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BD" w:rsidRPr="006075BD" w:rsidRDefault="006075BD" w:rsidP="006075BD">
      <w:pPr>
        <w:jc w:val="right"/>
        <w:rPr>
          <w:sz w:val="28"/>
        </w:rPr>
      </w:pPr>
      <w:r w:rsidRPr="006075BD">
        <w:rPr>
          <w:sz w:val="28"/>
        </w:rPr>
        <w:t xml:space="preserve">Руководителю  </w:t>
      </w:r>
    </w:p>
    <w:p w:rsidR="006075BD" w:rsidRPr="006075BD" w:rsidRDefault="006075BD" w:rsidP="006075BD">
      <w:pPr>
        <w:jc w:val="right"/>
        <w:rPr>
          <w:sz w:val="28"/>
        </w:rPr>
      </w:pPr>
    </w:p>
    <w:p w:rsidR="006075BD" w:rsidRPr="006075BD" w:rsidRDefault="006075BD" w:rsidP="006075BD">
      <w:pPr>
        <w:jc w:val="right"/>
        <w:rPr>
          <w:sz w:val="28"/>
        </w:rPr>
      </w:pPr>
      <w:r>
        <w:rPr>
          <w:sz w:val="28"/>
        </w:rPr>
        <w:t>________________________________________________________________________________</w:t>
      </w:r>
    </w:p>
    <w:p w:rsidR="006075BD" w:rsidRDefault="006075BD" w:rsidP="006075BD">
      <w:pPr>
        <w:jc w:val="right"/>
        <w:rPr>
          <w:sz w:val="28"/>
        </w:rPr>
      </w:pPr>
      <w:r w:rsidRPr="006075BD">
        <w:rPr>
          <w:sz w:val="28"/>
        </w:rPr>
        <w:t>(должность руководителя, Ф.И.О.)</w:t>
      </w:r>
    </w:p>
    <w:p w:rsidR="006075BD" w:rsidRPr="006075BD" w:rsidRDefault="006075BD" w:rsidP="006075BD">
      <w:pPr>
        <w:jc w:val="right"/>
        <w:rPr>
          <w:sz w:val="28"/>
        </w:rPr>
      </w:pPr>
      <w:r>
        <w:rPr>
          <w:sz w:val="28"/>
        </w:rPr>
        <w:t>От _______________________________________</w:t>
      </w:r>
    </w:p>
    <w:p w:rsidR="006075BD" w:rsidRDefault="006075BD" w:rsidP="006075BD">
      <w:pPr>
        <w:rPr>
          <w:sz w:val="28"/>
        </w:rPr>
      </w:pPr>
    </w:p>
    <w:p w:rsidR="006075BD" w:rsidRDefault="006075BD" w:rsidP="006075BD">
      <w:pPr>
        <w:rPr>
          <w:sz w:val="28"/>
        </w:rPr>
      </w:pPr>
    </w:p>
    <w:p w:rsidR="006075BD" w:rsidRDefault="006075BD" w:rsidP="006075BD">
      <w:pPr>
        <w:rPr>
          <w:sz w:val="28"/>
        </w:rPr>
      </w:pPr>
    </w:p>
    <w:p w:rsidR="006075BD" w:rsidRDefault="006075BD" w:rsidP="006075BD">
      <w:pPr>
        <w:jc w:val="center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br/>
      </w:r>
    </w:p>
    <w:p w:rsidR="006075BD" w:rsidRPr="006075BD" w:rsidRDefault="006075BD" w:rsidP="006075BD">
      <w:pPr>
        <w:jc w:val="center"/>
        <w:rPr>
          <w:sz w:val="28"/>
        </w:rPr>
      </w:pPr>
    </w:p>
    <w:p w:rsidR="006075BD" w:rsidRDefault="006075BD" w:rsidP="006075BD">
      <w:pPr>
        <w:rPr>
          <w:sz w:val="28"/>
        </w:rPr>
      </w:pPr>
      <w:r>
        <w:rPr>
          <w:sz w:val="28"/>
        </w:rPr>
        <w:t xml:space="preserve">Я, __________________________________________________ довожу до вашего сведения, что в ближайшее время не собираюсь проводить никаких операций со своим счетом. </w:t>
      </w:r>
    </w:p>
    <w:p w:rsidR="006075BD" w:rsidRDefault="006075BD" w:rsidP="006075BD">
      <w:pPr>
        <w:rPr>
          <w:sz w:val="28"/>
        </w:rPr>
      </w:pPr>
    </w:p>
    <w:p w:rsidR="006075BD" w:rsidRDefault="006075BD" w:rsidP="006075BD">
      <w:pPr>
        <w:rPr>
          <w:sz w:val="28"/>
        </w:rPr>
      </w:pPr>
    </w:p>
    <w:p w:rsidR="006075BD" w:rsidRDefault="006075BD" w:rsidP="006075BD">
      <w:pPr>
        <w:rPr>
          <w:sz w:val="28"/>
        </w:rPr>
      </w:pPr>
    </w:p>
    <w:p w:rsidR="006075BD" w:rsidRDefault="006075BD" w:rsidP="006075BD">
      <w:pPr>
        <w:rPr>
          <w:sz w:val="28"/>
        </w:rPr>
      </w:pPr>
    </w:p>
    <w:p w:rsidR="006075BD" w:rsidRDefault="006075BD" w:rsidP="006075BD">
      <w:pPr>
        <w:rPr>
          <w:sz w:val="28"/>
        </w:rPr>
      </w:pPr>
      <w:r>
        <w:rPr>
          <w:sz w:val="28"/>
        </w:rPr>
        <w:t>Дата 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Подпись __________________</w:t>
      </w:r>
    </w:p>
    <w:sectPr w:rsidR="006075BD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2B" w:rsidRDefault="00073A2B" w:rsidP="005F2B6B">
      <w:r>
        <w:separator/>
      </w:r>
    </w:p>
  </w:endnote>
  <w:endnote w:type="continuationSeparator" w:id="0">
    <w:p w:rsidR="00073A2B" w:rsidRDefault="00073A2B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2B" w:rsidRDefault="00073A2B" w:rsidP="005F2B6B">
      <w:r>
        <w:separator/>
      </w:r>
    </w:p>
  </w:footnote>
  <w:footnote w:type="continuationSeparator" w:id="0">
    <w:p w:rsidR="00073A2B" w:rsidRDefault="00073A2B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3A2B"/>
    <w:rsid w:val="00075F0E"/>
    <w:rsid w:val="000930B8"/>
    <w:rsid w:val="000B34AD"/>
    <w:rsid w:val="000B5E91"/>
    <w:rsid w:val="000C13CE"/>
    <w:rsid w:val="000C3EAC"/>
    <w:rsid w:val="000D2B24"/>
    <w:rsid w:val="00106EDD"/>
    <w:rsid w:val="0011609F"/>
    <w:rsid w:val="00146AC7"/>
    <w:rsid w:val="00186DFD"/>
    <w:rsid w:val="001C0898"/>
    <w:rsid w:val="001C0A7D"/>
    <w:rsid w:val="001D4908"/>
    <w:rsid w:val="001E2621"/>
    <w:rsid w:val="00201062"/>
    <w:rsid w:val="00212E27"/>
    <w:rsid w:val="002221E5"/>
    <w:rsid w:val="0022503C"/>
    <w:rsid w:val="002431D4"/>
    <w:rsid w:val="00247467"/>
    <w:rsid w:val="00250282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26C16"/>
    <w:rsid w:val="00330506"/>
    <w:rsid w:val="00362ABB"/>
    <w:rsid w:val="00364B18"/>
    <w:rsid w:val="003917FB"/>
    <w:rsid w:val="00393EEA"/>
    <w:rsid w:val="0039404C"/>
    <w:rsid w:val="00397D03"/>
    <w:rsid w:val="003A1309"/>
    <w:rsid w:val="003B3C4C"/>
    <w:rsid w:val="003B5C84"/>
    <w:rsid w:val="003C3B32"/>
    <w:rsid w:val="003E679D"/>
    <w:rsid w:val="003F04D8"/>
    <w:rsid w:val="003F0653"/>
    <w:rsid w:val="00400022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95DAA"/>
    <w:rsid w:val="005A7BF7"/>
    <w:rsid w:val="005C2421"/>
    <w:rsid w:val="005D1C72"/>
    <w:rsid w:val="005D73CA"/>
    <w:rsid w:val="005E6489"/>
    <w:rsid w:val="005F2B6B"/>
    <w:rsid w:val="005F6E02"/>
    <w:rsid w:val="0060611B"/>
    <w:rsid w:val="006075BD"/>
    <w:rsid w:val="006212AD"/>
    <w:rsid w:val="00626932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13D1"/>
    <w:rsid w:val="006E410B"/>
    <w:rsid w:val="0071007C"/>
    <w:rsid w:val="00717977"/>
    <w:rsid w:val="00723223"/>
    <w:rsid w:val="007422F6"/>
    <w:rsid w:val="00755D63"/>
    <w:rsid w:val="00770347"/>
    <w:rsid w:val="00784394"/>
    <w:rsid w:val="007F72C6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02867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B76AA"/>
    <w:rsid w:val="00AC06B1"/>
    <w:rsid w:val="00AD0DE1"/>
    <w:rsid w:val="00AD5EC7"/>
    <w:rsid w:val="00AD63D5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6102A"/>
    <w:rsid w:val="00B678FB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3A9D"/>
    <w:rsid w:val="00DA4695"/>
    <w:rsid w:val="00DA4DC9"/>
    <w:rsid w:val="00DB51E6"/>
    <w:rsid w:val="00DD1D90"/>
    <w:rsid w:val="00DD27D7"/>
    <w:rsid w:val="00DD2E75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34C9"/>
    <w:rsid w:val="00E85386"/>
    <w:rsid w:val="00E93F15"/>
    <w:rsid w:val="00E95E16"/>
    <w:rsid w:val="00EC3EE8"/>
    <w:rsid w:val="00EC6BF6"/>
    <w:rsid w:val="00EE03E5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rsid w:val="006075BD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6075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D0BA8-813A-4848-96D9-5EB09906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2019-02-06T08:09:00Z</dcterms:created>
  <dcterms:modified xsi:type="dcterms:W3CDTF">2019-02-06T08:09:00Z</dcterms:modified>
</cp:coreProperties>
</file>