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B0" w:rsidRDefault="00750BB0" w:rsidP="00750BB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750BB0" w:rsidRDefault="00750BB0" w:rsidP="00750BB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35F9A" w:rsidRDefault="00B35F9A" w:rsidP="00750BB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 xml:space="preserve">Согласие </w:t>
      </w: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Город Москва, РФ</w:t>
      </w:r>
      <w:r w:rsidRPr="00090A02">
        <w:rPr>
          <w:sz w:val="28"/>
          <w:szCs w:val="28"/>
        </w:rPr>
        <w:br/>
        <w:t xml:space="preserve">Двадцать девятого июня две тысячи </w:t>
      </w:r>
      <w:r w:rsidR="00B35F9A">
        <w:rPr>
          <w:sz w:val="28"/>
          <w:szCs w:val="28"/>
        </w:rPr>
        <w:t>восемнадцатого</w:t>
      </w:r>
      <w:r w:rsidRPr="00090A02">
        <w:rPr>
          <w:sz w:val="28"/>
          <w:szCs w:val="28"/>
        </w:rPr>
        <w:t> года</w:t>
      </w: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Я, гр. ПИКОВ АЛЕКСАНДР ДМИТРИЕВИЧ, 11.11.1961 г.р., место рождения — г. Москва, гражданин Российской Федерации, пол муж., паспорт 01 02 444888, выдан Управления внутренних дел Центрального округа гор. Москвы 11.01.2001 г., код подразделения 222-002, зарег.: гор. Москва, ул. Ленина, дом № 81 кв. 117, являясь супругом Касаткиной Алены Вячеславовны, брак зарегистрирован 07.02.1998 г. Центральным отделом ЗАГС гор. Москвы,</w:t>
      </w: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даю свое </w:t>
      </w:r>
      <w:hyperlink r:id="rId7" w:history="1">
        <w:r w:rsidRPr="00090A02">
          <w:rPr>
            <w:rStyle w:val="aa"/>
            <w:color w:val="auto"/>
            <w:sz w:val="28"/>
            <w:szCs w:val="28"/>
            <w:bdr w:val="none" w:sz="0" w:space="0" w:color="auto" w:frame="1"/>
          </w:rPr>
          <w:t>согласие</w:t>
        </w:r>
      </w:hyperlink>
      <w:r w:rsidRPr="00090A02">
        <w:rPr>
          <w:sz w:val="28"/>
          <w:szCs w:val="28"/>
        </w:rPr>
        <w:t> супруге, Касаткиной Елене Вячеславовне, на дарение квартиры, находящейся по адресу: гор. Москва, ул. Ленина, дом № 81 кв. 117, приобретенной нами во время брака, на условиях по своему усмотрению, на имя Леоновой Людмилы Георгиевны. Содержание ст.ст. 33-36 СК РФ, 253,256 ГК РФ мне исполняющей обязанности нотариуса разъяснены.</w:t>
      </w:r>
      <w:r w:rsidRPr="00090A02">
        <w:rPr>
          <w:sz w:val="28"/>
          <w:szCs w:val="28"/>
        </w:rPr>
        <w:br/>
        <w:t>Материальных и иных претензий к супруге не имею.</w:t>
      </w:r>
    </w:p>
    <w:p w:rsidR="002741AD" w:rsidRDefault="002741AD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Настоящее согласие на дарение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Пикову Александру Дмитриевичу.</w:t>
      </w:r>
    </w:p>
    <w:p w:rsidR="002741AD" w:rsidRDefault="002741AD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 xml:space="preserve">Текст согласия мне </w:t>
      </w:r>
      <w:r w:rsidR="00B35F9A">
        <w:rPr>
          <w:sz w:val="28"/>
          <w:szCs w:val="28"/>
        </w:rPr>
        <w:t>нотариусом</w:t>
      </w:r>
      <w:r w:rsidRPr="00090A02">
        <w:rPr>
          <w:sz w:val="28"/>
          <w:szCs w:val="28"/>
        </w:rPr>
        <w:t xml:space="preserve"> прочитан вслух и соответствует моему волеизъявлению.</w:t>
      </w: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ПОДПИСЬ: _____</w:t>
      </w:r>
      <w:r w:rsidR="00B35F9A">
        <w:rPr>
          <w:sz w:val="28"/>
          <w:szCs w:val="28"/>
        </w:rPr>
        <w:t>______________________________</w:t>
      </w:r>
      <w:r w:rsidRPr="00090A02">
        <w:rPr>
          <w:sz w:val="28"/>
          <w:szCs w:val="28"/>
        </w:rPr>
        <w:t>________________________</w:t>
      </w: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5F9A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 xml:space="preserve">г. Москва, РФ, двадцать девятого июня две тысячи </w:t>
      </w:r>
      <w:r w:rsidR="00B35F9A">
        <w:rPr>
          <w:sz w:val="28"/>
          <w:szCs w:val="28"/>
        </w:rPr>
        <w:t>восемнадцатого</w:t>
      </w:r>
      <w:r w:rsidR="00B35F9A" w:rsidRPr="00090A02">
        <w:rPr>
          <w:sz w:val="28"/>
          <w:szCs w:val="28"/>
        </w:rPr>
        <w:t> </w:t>
      </w:r>
      <w:r w:rsidRPr="00090A02">
        <w:rPr>
          <w:sz w:val="28"/>
          <w:szCs w:val="28"/>
        </w:rPr>
        <w:t>года.</w:t>
      </w:r>
      <w:r w:rsidRPr="00090A02">
        <w:rPr>
          <w:sz w:val="28"/>
          <w:szCs w:val="28"/>
        </w:rPr>
        <w:br/>
      </w:r>
    </w:p>
    <w:p w:rsidR="00B35F9A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 xml:space="preserve">Настоящее согласие удостоверено мной, </w:t>
      </w:r>
      <w:proofErr w:type="spellStart"/>
      <w:r w:rsidRPr="00090A02">
        <w:rPr>
          <w:sz w:val="28"/>
          <w:szCs w:val="28"/>
        </w:rPr>
        <w:t>Русиновой</w:t>
      </w:r>
      <w:proofErr w:type="spellEnd"/>
      <w:r w:rsidRPr="00090A02">
        <w:rPr>
          <w:sz w:val="28"/>
          <w:szCs w:val="28"/>
        </w:rPr>
        <w:t xml:space="preserve"> Еленой Леонидовной, </w:t>
      </w:r>
      <w:r w:rsidR="00B35F9A">
        <w:rPr>
          <w:sz w:val="28"/>
          <w:szCs w:val="28"/>
        </w:rPr>
        <w:t>н</w:t>
      </w:r>
      <w:r w:rsidRPr="00090A02">
        <w:rPr>
          <w:sz w:val="28"/>
          <w:szCs w:val="28"/>
        </w:rPr>
        <w:t>отариу</w:t>
      </w:r>
      <w:r w:rsidR="00B35F9A">
        <w:rPr>
          <w:sz w:val="28"/>
          <w:szCs w:val="28"/>
        </w:rPr>
        <w:t>сом</w:t>
      </w:r>
      <w:r w:rsidRPr="00090A02">
        <w:rPr>
          <w:sz w:val="28"/>
          <w:szCs w:val="28"/>
        </w:rPr>
        <w:t xml:space="preserve"> Центрального нотариального округа.</w:t>
      </w:r>
      <w:r w:rsidRPr="00090A02">
        <w:rPr>
          <w:sz w:val="28"/>
          <w:szCs w:val="28"/>
        </w:rPr>
        <w:br/>
      </w: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Согласие подписано Пиковым Александром Дмитриевичем собственноручно в моем присутствии. Личность подписавшего документ установлена. Дееспособность и брачные отношения проверены.</w:t>
      </w: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Зарегистрировано по реестру за № ____________</w:t>
      </w: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0A02" w:rsidRPr="00090A0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0A02">
        <w:rPr>
          <w:sz w:val="28"/>
          <w:szCs w:val="28"/>
        </w:rPr>
        <w:t>Взыскано по тарифу</w:t>
      </w:r>
      <w:r w:rsidR="00B35F9A">
        <w:rPr>
          <w:sz w:val="28"/>
          <w:szCs w:val="28"/>
        </w:rPr>
        <w:t>:</w:t>
      </w: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5F9A" w:rsidRDefault="00B35F9A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469C3" w:rsidRPr="005A69A2" w:rsidRDefault="00090A02" w:rsidP="00B35F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НОТАРИУС</w:t>
      </w:r>
      <w:r w:rsidRPr="00090A02">
        <w:rPr>
          <w:sz w:val="28"/>
          <w:szCs w:val="28"/>
        </w:rPr>
        <w:t xml:space="preserve"> __________________ / _______________</w:t>
      </w:r>
    </w:p>
    <w:sectPr w:rsidR="004469C3" w:rsidRPr="005A69A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15" w:rsidRDefault="00C86215" w:rsidP="00DB2959">
      <w:r>
        <w:separator/>
      </w:r>
    </w:p>
  </w:endnote>
  <w:endnote w:type="continuationSeparator" w:id="0">
    <w:p w:rsidR="00C86215" w:rsidRDefault="00C8621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15" w:rsidRDefault="00C86215" w:rsidP="00DB2959">
      <w:r>
        <w:separator/>
      </w:r>
    </w:p>
  </w:footnote>
  <w:footnote w:type="continuationSeparator" w:id="0">
    <w:p w:rsidR="00C86215" w:rsidRDefault="00C8621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D3D9C"/>
    <w:multiLevelType w:val="multilevel"/>
    <w:tmpl w:val="986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36DC2"/>
    <w:multiLevelType w:val="multilevel"/>
    <w:tmpl w:val="18C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D1EF5"/>
    <w:multiLevelType w:val="multilevel"/>
    <w:tmpl w:val="879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9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20"/>
  </w:num>
  <w:num w:numId="12">
    <w:abstractNumId w:val="14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2"/>
  </w:num>
  <w:num w:numId="2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3790A"/>
    <w:rsid w:val="00052F12"/>
    <w:rsid w:val="00063BE4"/>
    <w:rsid w:val="0007611A"/>
    <w:rsid w:val="00090A02"/>
    <w:rsid w:val="00166E3E"/>
    <w:rsid w:val="001732A3"/>
    <w:rsid w:val="001773C8"/>
    <w:rsid w:val="001821F6"/>
    <w:rsid w:val="00187F2C"/>
    <w:rsid w:val="001A5A59"/>
    <w:rsid w:val="001A6F23"/>
    <w:rsid w:val="002243B7"/>
    <w:rsid w:val="00241DC1"/>
    <w:rsid w:val="00273087"/>
    <w:rsid w:val="002741AD"/>
    <w:rsid w:val="00275A82"/>
    <w:rsid w:val="00276172"/>
    <w:rsid w:val="002B13D7"/>
    <w:rsid w:val="002B7C60"/>
    <w:rsid w:val="00300D82"/>
    <w:rsid w:val="00384D93"/>
    <w:rsid w:val="00395D62"/>
    <w:rsid w:val="003D0A42"/>
    <w:rsid w:val="003F35B7"/>
    <w:rsid w:val="00421994"/>
    <w:rsid w:val="00425AB6"/>
    <w:rsid w:val="004469C3"/>
    <w:rsid w:val="00450CC4"/>
    <w:rsid w:val="00467D75"/>
    <w:rsid w:val="00493C6D"/>
    <w:rsid w:val="004C3B55"/>
    <w:rsid w:val="00513322"/>
    <w:rsid w:val="005203F1"/>
    <w:rsid w:val="005A69A2"/>
    <w:rsid w:val="005E1FBD"/>
    <w:rsid w:val="005E598B"/>
    <w:rsid w:val="00601B6A"/>
    <w:rsid w:val="00617B9A"/>
    <w:rsid w:val="00631304"/>
    <w:rsid w:val="0064261F"/>
    <w:rsid w:val="006561B2"/>
    <w:rsid w:val="00677206"/>
    <w:rsid w:val="00677926"/>
    <w:rsid w:val="006A3D1D"/>
    <w:rsid w:val="006B72A4"/>
    <w:rsid w:val="006C78C8"/>
    <w:rsid w:val="006D27CF"/>
    <w:rsid w:val="006D2FFE"/>
    <w:rsid w:val="006E65E1"/>
    <w:rsid w:val="00750BB0"/>
    <w:rsid w:val="007556C1"/>
    <w:rsid w:val="0076059D"/>
    <w:rsid w:val="0078733A"/>
    <w:rsid w:val="007A7604"/>
    <w:rsid w:val="007B0FD3"/>
    <w:rsid w:val="007D6B83"/>
    <w:rsid w:val="0081215A"/>
    <w:rsid w:val="008206D6"/>
    <w:rsid w:val="0082401C"/>
    <w:rsid w:val="00873184"/>
    <w:rsid w:val="00881BDF"/>
    <w:rsid w:val="00897473"/>
    <w:rsid w:val="008A261C"/>
    <w:rsid w:val="008A5C81"/>
    <w:rsid w:val="008B33FE"/>
    <w:rsid w:val="008D1482"/>
    <w:rsid w:val="008E0344"/>
    <w:rsid w:val="008F2B19"/>
    <w:rsid w:val="00905DB0"/>
    <w:rsid w:val="00921535"/>
    <w:rsid w:val="00923A4A"/>
    <w:rsid w:val="009546C3"/>
    <w:rsid w:val="00965589"/>
    <w:rsid w:val="0099094C"/>
    <w:rsid w:val="00991123"/>
    <w:rsid w:val="00992A42"/>
    <w:rsid w:val="009A139B"/>
    <w:rsid w:val="009A47B5"/>
    <w:rsid w:val="009C7DCF"/>
    <w:rsid w:val="00A20AC7"/>
    <w:rsid w:val="00A31B33"/>
    <w:rsid w:val="00A77689"/>
    <w:rsid w:val="00A91129"/>
    <w:rsid w:val="00AA0F10"/>
    <w:rsid w:val="00AD17F2"/>
    <w:rsid w:val="00AD71D7"/>
    <w:rsid w:val="00AE286E"/>
    <w:rsid w:val="00AE5263"/>
    <w:rsid w:val="00B224A2"/>
    <w:rsid w:val="00B35F9A"/>
    <w:rsid w:val="00B3770A"/>
    <w:rsid w:val="00B526EA"/>
    <w:rsid w:val="00B750A3"/>
    <w:rsid w:val="00B96E4E"/>
    <w:rsid w:val="00BB7173"/>
    <w:rsid w:val="00BC50E1"/>
    <w:rsid w:val="00BD274B"/>
    <w:rsid w:val="00BE03FC"/>
    <w:rsid w:val="00C561FE"/>
    <w:rsid w:val="00C637E1"/>
    <w:rsid w:val="00C86215"/>
    <w:rsid w:val="00CB3271"/>
    <w:rsid w:val="00CE309C"/>
    <w:rsid w:val="00CE60BA"/>
    <w:rsid w:val="00D343AA"/>
    <w:rsid w:val="00D344D1"/>
    <w:rsid w:val="00D7060C"/>
    <w:rsid w:val="00D92200"/>
    <w:rsid w:val="00DB2959"/>
    <w:rsid w:val="00DF0891"/>
    <w:rsid w:val="00E372BF"/>
    <w:rsid w:val="00E50B28"/>
    <w:rsid w:val="00E73A84"/>
    <w:rsid w:val="00E765E5"/>
    <w:rsid w:val="00E8350C"/>
    <w:rsid w:val="00E8586F"/>
    <w:rsid w:val="00E966B0"/>
    <w:rsid w:val="00E97733"/>
    <w:rsid w:val="00ED384E"/>
    <w:rsid w:val="00EE0E9B"/>
    <w:rsid w:val="00EE4E48"/>
    <w:rsid w:val="00EE624D"/>
    <w:rsid w:val="00EF248A"/>
    <w:rsid w:val="00F06C66"/>
    <w:rsid w:val="00F20ECF"/>
    <w:rsid w:val="00F53145"/>
    <w:rsid w:val="00F705CA"/>
    <w:rsid w:val="00F75B4B"/>
    <w:rsid w:val="00F85CD8"/>
    <w:rsid w:val="00FA72A1"/>
    <w:rsid w:val="00FB3516"/>
    <w:rsid w:val="00FE3C78"/>
    <w:rsid w:val="00FF5140"/>
    <w:rsid w:val="00FF5C2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5A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indent1">
    <w:name w:val="rteindent1"/>
    <w:basedOn w:val="a"/>
    <w:uiPriority w:val="99"/>
    <w:rsid w:val="00467D7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D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1"/>
    <w:rsid w:val="004469C3"/>
    <w:rPr>
      <w:b/>
      <w:bCs/>
      <w:i/>
      <w:iCs/>
      <w:color w:val="FF0000"/>
    </w:rPr>
  </w:style>
  <w:style w:type="character" w:customStyle="1" w:styleId="small">
    <w:name w:val="small"/>
    <w:basedOn w:val="a1"/>
    <w:rsid w:val="004469C3"/>
    <w:rPr>
      <w:sz w:val="16"/>
      <w:szCs w:val="16"/>
    </w:rPr>
  </w:style>
  <w:style w:type="paragraph" w:customStyle="1" w:styleId="otekstj">
    <w:name w:val="otekstj"/>
    <w:basedOn w:val="a"/>
    <w:rsid w:val="004469C3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750BB0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75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nhideWhenUsed/>
    <w:rsid w:val="00750BB0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750BB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A69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Приветствие1"/>
    <w:basedOn w:val="a"/>
    <w:rsid w:val="005A69A2"/>
    <w:pPr>
      <w:widowControl w:val="0"/>
    </w:pPr>
    <w:rPr>
      <w:sz w:val="20"/>
      <w:szCs w:val="20"/>
    </w:rPr>
  </w:style>
  <w:style w:type="paragraph" w:styleId="21">
    <w:name w:val="Body Text Indent 2"/>
    <w:basedOn w:val="a"/>
    <w:link w:val="22"/>
    <w:rsid w:val="005A69A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5A69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sogla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2019-01-31T17:25:00Z</dcterms:created>
  <dcterms:modified xsi:type="dcterms:W3CDTF">2019-01-31T17:28:00Z</dcterms:modified>
</cp:coreProperties>
</file>