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59" w:rsidRDefault="001A5A59" w:rsidP="001A5A59">
      <w:pPr>
        <w:ind w:firstLine="708"/>
        <w:jc w:val="both"/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b/>
          <w:sz w:val="28"/>
          <w:szCs w:val="28"/>
        </w:rPr>
      </w:pPr>
    </w:p>
    <w:p w:rsidR="005835A2" w:rsidRPr="005835A2" w:rsidRDefault="005835A2" w:rsidP="005835A2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В ______________________________</w:t>
      </w:r>
    </w:p>
    <w:p w:rsidR="005835A2" w:rsidRPr="005835A2" w:rsidRDefault="005835A2" w:rsidP="005835A2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(наименование администрации)</w:t>
      </w:r>
    </w:p>
    <w:p w:rsidR="005835A2" w:rsidRPr="005835A2" w:rsidRDefault="005835A2" w:rsidP="005835A2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От ______________________________</w:t>
      </w:r>
    </w:p>
    <w:p w:rsidR="005835A2" w:rsidRPr="005835A2" w:rsidRDefault="005835A2" w:rsidP="005835A2">
      <w:pPr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(ФИО полностью, адрес)</w:t>
      </w:r>
    </w:p>
    <w:p w:rsidR="005835A2" w:rsidRPr="005835A2" w:rsidRDefault="005835A2" w:rsidP="005835A2">
      <w:pPr>
        <w:spacing w:before="280" w:after="288"/>
        <w:jc w:val="right"/>
        <w:rPr>
          <w:b/>
          <w:bCs/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 xml:space="preserve"> </w:t>
      </w:r>
    </w:p>
    <w:p w:rsidR="005835A2" w:rsidRPr="005835A2" w:rsidRDefault="005835A2" w:rsidP="005835A2">
      <w:pPr>
        <w:spacing w:after="240" w:line="360" w:lineRule="atLeast"/>
        <w:jc w:val="center"/>
        <w:rPr>
          <w:color w:val="000000"/>
          <w:sz w:val="28"/>
          <w:szCs w:val="28"/>
        </w:rPr>
      </w:pPr>
      <w:r w:rsidRPr="005835A2">
        <w:rPr>
          <w:b/>
          <w:bCs/>
          <w:color w:val="000000"/>
          <w:sz w:val="28"/>
          <w:szCs w:val="28"/>
        </w:rPr>
        <w:t>ЖАЛОБА</w:t>
      </w: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Обращаюсь с жалобой на _________ (указать наименование лица, чьи действия обжалуются).</w:t>
      </w: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</w:p>
    <w:p w:rsidR="005835A2" w:rsidRPr="005835A2" w:rsidRDefault="005835A2" w:rsidP="005835A2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 xml:space="preserve">На основании изложенного, </w:t>
      </w:r>
    </w:p>
    <w:p w:rsidR="005835A2" w:rsidRPr="005835A2" w:rsidRDefault="005835A2" w:rsidP="005835A2">
      <w:pPr>
        <w:spacing w:before="280" w:after="288"/>
        <w:jc w:val="center"/>
        <w:rPr>
          <w:color w:val="000000"/>
          <w:sz w:val="28"/>
          <w:szCs w:val="28"/>
        </w:rPr>
      </w:pPr>
      <w:r w:rsidRPr="005835A2">
        <w:rPr>
          <w:b/>
          <w:bCs/>
          <w:color w:val="000000"/>
          <w:sz w:val="28"/>
          <w:szCs w:val="28"/>
        </w:rPr>
        <w:t>Прошу:</w:t>
      </w:r>
    </w:p>
    <w:p w:rsidR="005835A2" w:rsidRPr="005835A2" w:rsidRDefault="005835A2" w:rsidP="005835A2">
      <w:pPr>
        <w:spacing w:after="280"/>
        <w:jc w:val="both"/>
        <w:rPr>
          <w:sz w:val="28"/>
          <w:szCs w:val="28"/>
        </w:rPr>
      </w:pPr>
      <w:r w:rsidRPr="005835A2">
        <w:rPr>
          <w:sz w:val="28"/>
          <w:szCs w:val="28"/>
          <w:shd w:val="clear" w:color="auto" w:fill="FAFAFA"/>
        </w:rPr>
        <w:t>Проверить законность и обоснованность отказа администрации ______________ муниципального района _____________ области о присвоении адреса земельному участку, расположенному в: ______________________________________________________________.</w:t>
      </w:r>
    </w:p>
    <w:p w:rsidR="005835A2" w:rsidRPr="005835A2" w:rsidRDefault="005835A2" w:rsidP="005835A2">
      <w:pPr>
        <w:spacing w:before="280" w:after="288"/>
        <w:jc w:val="both"/>
        <w:rPr>
          <w:color w:val="000000"/>
          <w:sz w:val="28"/>
          <w:szCs w:val="28"/>
        </w:rPr>
      </w:pPr>
      <w:r w:rsidRPr="005835A2">
        <w:rPr>
          <w:b/>
          <w:bCs/>
          <w:color w:val="000000"/>
          <w:sz w:val="28"/>
          <w:szCs w:val="28"/>
        </w:rPr>
        <w:t>Перечень прилагаемых к жалобе документов</w:t>
      </w:r>
      <w:r w:rsidRPr="005835A2">
        <w:rPr>
          <w:color w:val="000000"/>
          <w:sz w:val="28"/>
          <w:szCs w:val="28"/>
        </w:rPr>
        <w:t>:</w:t>
      </w:r>
    </w:p>
    <w:p w:rsidR="005835A2" w:rsidRPr="005835A2" w:rsidRDefault="005835A2" w:rsidP="005835A2">
      <w:pPr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Документы, подтверждающие доводы жалобы</w:t>
      </w: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  <w:r w:rsidRPr="005835A2">
        <w:rPr>
          <w:color w:val="000000"/>
          <w:sz w:val="28"/>
          <w:szCs w:val="28"/>
        </w:rPr>
        <w:t>Дата подачи жалобы "___"_________ ____ г.                                      Подпись _______</w:t>
      </w:r>
    </w:p>
    <w:p w:rsidR="005835A2" w:rsidRPr="005835A2" w:rsidRDefault="005835A2" w:rsidP="005835A2">
      <w:pPr>
        <w:autoSpaceDE w:val="0"/>
        <w:jc w:val="both"/>
        <w:rPr>
          <w:color w:val="000000"/>
          <w:sz w:val="28"/>
          <w:szCs w:val="28"/>
        </w:rPr>
      </w:pPr>
    </w:p>
    <w:p w:rsidR="005835A2" w:rsidRPr="005835A2" w:rsidRDefault="005835A2" w:rsidP="005835A2">
      <w:pPr>
        <w:autoSpaceDE w:val="0"/>
        <w:jc w:val="both"/>
        <w:rPr>
          <w:sz w:val="28"/>
          <w:szCs w:val="28"/>
        </w:rPr>
      </w:pPr>
    </w:p>
    <w:p w:rsidR="00DF0891" w:rsidRPr="005835A2" w:rsidRDefault="00DF0891" w:rsidP="00444E6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sz w:val="28"/>
          <w:szCs w:val="28"/>
        </w:rPr>
      </w:pPr>
    </w:p>
    <w:sectPr w:rsidR="00DF0891" w:rsidRPr="005835A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17" w:rsidRDefault="00B74617" w:rsidP="00DB2959">
      <w:r>
        <w:separator/>
      </w:r>
    </w:p>
  </w:endnote>
  <w:endnote w:type="continuationSeparator" w:id="0">
    <w:p w:rsidR="00B74617" w:rsidRDefault="00B74617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17" w:rsidRDefault="00B74617" w:rsidP="00DB2959">
      <w:r>
        <w:separator/>
      </w:r>
    </w:p>
  </w:footnote>
  <w:footnote w:type="continuationSeparator" w:id="0">
    <w:p w:rsidR="00B74617" w:rsidRDefault="00B74617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66E3E"/>
    <w:rsid w:val="001773C8"/>
    <w:rsid w:val="00187F2C"/>
    <w:rsid w:val="001A5A59"/>
    <w:rsid w:val="00241DC1"/>
    <w:rsid w:val="00273087"/>
    <w:rsid w:val="00275A82"/>
    <w:rsid w:val="00276172"/>
    <w:rsid w:val="002B7C12"/>
    <w:rsid w:val="002B7C60"/>
    <w:rsid w:val="00300D82"/>
    <w:rsid w:val="00384D93"/>
    <w:rsid w:val="00395D62"/>
    <w:rsid w:val="003D0A42"/>
    <w:rsid w:val="00425AB6"/>
    <w:rsid w:val="00431C18"/>
    <w:rsid w:val="00444E69"/>
    <w:rsid w:val="00450CC4"/>
    <w:rsid w:val="00493C6D"/>
    <w:rsid w:val="004C3B55"/>
    <w:rsid w:val="00513322"/>
    <w:rsid w:val="005835A2"/>
    <w:rsid w:val="005E1FBD"/>
    <w:rsid w:val="005E598B"/>
    <w:rsid w:val="005F4941"/>
    <w:rsid w:val="00601B6A"/>
    <w:rsid w:val="00617B9A"/>
    <w:rsid w:val="00631304"/>
    <w:rsid w:val="0064261F"/>
    <w:rsid w:val="006561B2"/>
    <w:rsid w:val="00677926"/>
    <w:rsid w:val="006A3D1D"/>
    <w:rsid w:val="006C78C8"/>
    <w:rsid w:val="006D27CF"/>
    <w:rsid w:val="006E65E1"/>
    <w:rsid w:val="0076059D"/>
    <w:rsid w:val="0078733A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463BE"/>
    <w:rsid w:val="00A55027"/>
    <w:rsid w:val="00A77689"/>
    <w:rsid w:val="00A91129"/>
    <w:rsid w:val="00A93B24"/>
    <w:rsid w:val="00AA0F10"/>
    <w:rsid w:val="00AE286E"/>
    <w:rsid w:val="00AE5263"/>
    <w:rsid w:val="00B224A2"/>
    <w:rsid w:val="00B3770A"/>
    <w:rsid w:val="00B526EA"/>
    <w:rsid w:val="00B74617"/>
    <w:rsid w:val="00B750A3"/>
    <w:rsid w:val="00BB7173"/>
    <w:rsid w:val="00BE03FC"/>
    <w:rsid w:val="00C561FE"/>
    <w:rsid w:val="00C637E1"/>
    <w:rsid w:val="00CB3271"/>
    <w:rsid w:val="00CD1AB7"/>
    <w:rsid w:val="00CE309C"/>
    <w:rsid w:val="00CE60BA"/>
    <w:rsid w:val="00D128B9"/>
    <w:rsid w:val="00D344D1"/>
    <w:rsid w:val="00DB2959"/>
    <w:rsid w:val="00DF0891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rsid w:val="002B7C1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2B7C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2018-10-24T10:22:00Z</dcterms:created>
  <dcterms:modified xsi:type="dcterms:W3CDTF">2018-10-24T10:22:00Z</dcterms:modified>
</cp:coreProperties>
</file>