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2" w:rsidRPr="00163C52" w:rsidRDefault="00163C52" w:rsidP="00163C52">
      <w:pPr>
        <w:jc w:val="right"/>
        <w:rPr>
          <w:sz w:val="28"/>
          <w:szCs w:val="28"/>
        </w:rPr>
      </w:pPr>
      <w:r w:rsidRPr="00163C52">
        <w:rPr>
          <w:sz w:val="28"/>
          <w:szCs w:val="28"/>
        </w:rPr>
        <w:t>В ___________________________</w:t>
      </w:r>
      <w:r w:rsidRPr="00163C52">
        <w:rPr>
          <w:sz w:val="28"/>
          <w:szCs w:val="28"/>
        </w:rPr>
        <w:br/>
        <w:t>(наименование суда) </w:t>
      </w:r>
      <w:r w:rsidRPr="00163C52">
        <w:rPr>
          <w:sz w:val="28"/>
          <w:szCs w:val="28"/>
        </w:rPr>
        <w:br/>
        <w:t>Истец: _______________________</w:t>
      </w:r>
      <w:r w:rsidRPr="00163C52">
        <w:rPr>
          <w:sz w:val="28"/>
          <w:szCs w:val="28"/>
        </w:rPr>
        <w:br/>
        <w:t>(ФИО полностью, адрес) </w:t>
      </w:r>
      <w:r w:rsidRPr="00163C52">
        <w:rPr>
          <w:sz w:val="28"/>
          <w:szCs w:val="28"/>
        </w:rPr>
        <w:br/>
        <w:t>Ответчик: ____________________</w:t>
      </w:r>
      <w:r w:rsidRPr="00163C52">
        <w:rPr>
          <w:sz w:val="28"/>
          <w:szCs w:val="28"/>
        </w:rPr>
        <w:br/>
        <w:t>(ФИО полностью, адрес) </w:t>
      </w:r>
      <w:r w:rsidRPr="00163C52">
        <w:rPr>
          <w:sz w:val="28"/>
          <w:szCs w:val="28"/>
        </w:rPr>
        <w:br/>
      </w:r>
    </w:p>
    <w:p w:rsidR="00163C52" w:rsidRDefault="00163C52" w:rsidP="00163C52">
      <w:pPr>
        <w:jc w:val="center"/>
        <w:rPr>
          <w:sz w:val="28"/>
          <w:szCs w:val="28"/>
        </w:rPr>
      </w:pPr>
    </w:p>
    <w:p w:rsidR="00163C52" w:rsidRDefault="00163C52" w:rsidP="00163C52">
      <w:pPr>
        <w:jc w:val="center"/>
        <w:rPr>
          <w:sz w:val="28"/>
          <w:szCs w:val="28"/>
        </w:rPr>
      </w:pPr>
    </w:p>
    <w:p w:rsidR="00163C52" w:rsidRDefault="00163C52" w:rsidP="00163C52">
      <w:pPr>
        <w:jc w:val="center"/>
        <w:rPr>
          <w:sz w:val="28"/>
          <w:szCs w:val="28"/>
        </w:rPr>
      </w:pPr>
    </w:p>
    <w:p w:rsidR="00163C52" w:rsidRPr="00163C52" w:rsidRDefault="00163C52" w:rsidP="00163C52">
      <w:pPr>
        <w:jc w:val="center"/>
        <w:rPr>
          <w:sz w:val="28"/>
          <w:szCs w:val="28"/>
        </w:rPr>
      </w:pPr>
      <w:r w:rsidRPr="00163C52">
        <w:rPr>
          <w:sz w:val="28"/>
          <w:szCs w:val="28"/>
        </w:rPr>
        <w:t>ИСКОВОЕ ЗАЯВЛЕНИЕ</w:t>
      </w:r>
    </w:p>
    <w:p w:rsidR="00163C52" w:rsidRDefault="00163C52" w:rsidP="00163C52">
      <w:pPr>
        <w:jc w:val="center"/>
        <w:rPr>
          <w:sz w:val="28"/>
          <w:szCs w:val="28"/>
        </w:rPr>
      </w:pPr>
      <w:r w:rsidRPr="00163C52">
        <w:rPr>
          <w:sz w:val="28"/>
          <w:szCs w:val="28"/>
        </w:rPr>
        <w:t>о защите чести и достоинства, компенсации морального вреда</w:t>
      </w:r>
    </w:p>
    <w:p w:rsidR="00163C52" w:rsidRPr="00163C52" w:rsidRDefault="00163C52" w:rsidP="00163C52">
      <w:pPr>
        <w:jc w:val="center"/>
        <w:rPr>
          <w:sz w:val="28"/>
          <w:szCs w:val="28"/>
        </w:rPr>
      </w:pP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>«___»_________ ____ г. мне стало известно о том, что 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порочат его честь и достоинство).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 xml:space="preserve"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 Защита моих чести и достоинства возможна, как признанием не </w:t>
      </w:r>
      <w:proofErr w:type="gramStart"/>
      <w:r w:rsidRPr="00163C52">
        <w:rPr>
          <w:sz w:val="28"/>
          <w:szCs w:val="28"/>
        </w:rPr>
        <w:t>соответствующими</w:t>
      </w:r>
      <w:proofErr w:type="gramEnd"/>
      <w:r w:rsidRPr="00163C52">
        <w:rPr>
          <w:sz w:val="28"/>
          <w:szCs w:val="28"/>
        </w:rPr>
        <w:t xml:space="preserve"> действительности распространенных сведений, так и компенсацией причиненного мне морального вреда.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>Размер компенсации причиненного мне морального вреда составит ____ руб</w:t>
      </w:r>
      <w:bookmarkStart w:id="0" w:name="_GoBack"/>
      <w:bookmarkEnd w:id="0"/>
      <w:r w:rsidRPr="00163C52">
        <w:rPr>
          <w:sz w:val="28"/>
          <w:szCs w:val="28"/>
        </w:rPr>
        <w:t>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sz w:val="28"/>
          <w:szCs w:val="28"/>
        </w:rPr>
        <w:t>На основании изложенного, руководствуясь статьями 151, 152, 1100 Гражданского кодекса РФ, статьями 131-132 Гражданского процессуального кодекса РФ,</w:t>
      </w:r>
    </w:p>
    <w:p w:rsidR="00163C52" w:rsidRDefault="00163C52" w:rsidP="00163C52">
      <w:pPr>
        <w:jc w:val="center"/>
        <w:rPr>
          <w:b/>
          <w:bCs/>
          <w:sz w:val="28"/>
          <w:szCs w:val="28"/>
        </w:rPr>
      </w:pPr>
    </w:p>
    <w:p w:rsidR="00163C52" w:rsidRDefault="00163C52" w:rsidP="00163C52">
      <w:pPr>
        <w:jc w:val="center"/>
        <w:rPr>
          <w:b/>
          <w:bCs/>
          <w:sz w:val="28"/>
          <w:szCs w:val="28"/>
        </w:rPr>
      </w:pPr>
      <w:r w:rsidRPr="00163C52">
        <w:rPr>
          <w:b/>
          <w:bCs/>
          <w:sz w:val="28"/>
          <w:szCs w:val="28"/>
        </w:rPr>
        <w:t>Прошу:</w:t>
      </w:r>
    </w:p>
    <w:p w:rsidR="00163C52" w:rsidRPr="00163C52" w:rsidRDefault="00163C52" w:rsidP="00163C52">
      <w:pPr>
        <w:jc w:val="center"/>
        <w:rPr>
          <w:sz w:val="28"/>
          <w:szCs w:val="28"/>
        </w:rPr>
      </w:pPr>
    </w:p>
    <w:p w:rsidR="00163C52" w:rsidRPr="00163C52" w:rsidRDefault="00163C52" w:rsidP="00163C5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163C52" w:rsidRPr="00163C52" w:rsidRDefault="00163C52" w:rsidP="00163C5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>Взыскать с _________ (ФИО ответчика) компенсацию причиненного морального вреда в размере ____ руб.</w:t>
      </w:r>
    </w:p>
    <w:p w:rsidR="00163C52" w:rsidRPr="00163C52" w:rsidRDefault="00163C52" w:rsidP="00163C52">
      <w:pPr>
        <w:jc w:val="both"/>
        <w:rPr>
          <w:sz w:val="28"/>
          <w:szCs w:val="28"/>
        </w:rPr>
      </w:pPr>
      <w:r w:rsidRPr="00163C52">
        <w:rPr>
          <w:b/>
          <w:bCs/>
          <w:sz w:val="28"/>
          <w:szCs w:val="28"/>
        </w:rPr>
        <w:t>Перечень прилагаемых к заявлению документов</w:t>
      </w:r>
      <w:r w:rsidRPr="00163C52">
        <w:rPr>
          <w:sz w:val="28"/>
          <w:szCs w:val="28"/>
        </w:rPr>
        <w:t> (копии по числу лиц, участвующих в деле):</w:t>
      </w:r>
    </w:p>
    <w:p w:rsidR="00163C52" w:rsidRPr="00163C52" w:rsidRDefault="00163C52" w:rsidP="00163C5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>Копия искового заявления</w:t>
      </w:r>
    </w:p>
    <w:p w:rsidR="00163C52" w:rsidRPr="00163C52" w:rsidRDefault="00163C52" w:rsidP="00163C5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>Документ, подтверждающий уплату государственной пошлины</w:t>
      </w:r>
    </w:p>
    <w:p w:rsidR="00163C52" w:rsidRPr="00163C52" w:rsidRDefault="00163C52" w:rsidP="00163C5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>Доказательства, подтверждающие факт распространения сведений</w:t>
      </w:r>
    </w:p>
    <w:p w:rsidR="00163C52" w:rsidRPr="00163C52" w:rsidRDefault="00163C52" w:rsidP="00163C5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lastRenderedPageBreak/>
        <w:t>Доказательства, подтверждающие порочащий характер сведений</w:t>
      </w:r>
    </w:p>
    <w:p w:rsidR="00163C52" w:rsidRPr="00163C52" w:rsidRDefault="00163C52" w:rsidP="00163C5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63C52">
        <w:rPr>
          <w:sz w:val="28"/>
          <w:szCs w:val="28"/>
        </w:rPr>
        <w:t xml:space="preserve">Доказательства, подтверждающие наличие, степень и характер нравственных страданий </w:t>
      </w:r>
    </w:p>
    <w:p w:rsidR="00163C52" w:rsidRDefault="00163C52" w:rsidP="00163C52">
      <w:pPr>
        <w:rPr>
          <w:sz w:val="28"/>
          <w:szCs w:val="28"/>
        </w:rPr>
      </w:pPr>
    </w:p>
    <w:p w:rsidR="00163C52" w:rsidRDefault="00163C52" w:rsidP="00163C52">
      <w:pPr>
        <w:rPr>
          <w:sz w:val="28"/>
          <w:szCs w:val="28"/>
        </w:rPr>
      </w:pPr>
    </w:p>
    <w:p w:rsidR="005D73CA" w:rsidRPr="00163C52" w:rsidRDefault="00163C52" w:rsidP="00163C52">
      <w:pPr>
        <w:rPr>
          <w:sz w:val="28"/>
          <w:szCs w:val="28"/>
        </w:rPr>
      </w:pPr>
      <w:r w:rsidRPr="00163C52">
        <w:rPr>
          <w:sz w:val="28"/>
          <w:szCs w:val="28"/>
        </w:rPr>
        <w:t>Дата подачи заявления "___"_________ ____ г.                       Подпись истца: _______</w:t>
      </w:r>
    </w:p>
    <w:sectPr w:rsidR="005D73CA" w:rsidRPr="00163C5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44" w:rsidRDefault="00675144" w:rsidP="005F2B6B">
      <w:r>
        <w:separator/>
      </w:r>
    </w:p>
  </w:endnote>
  <w:endnote w:type="continuationSeparator" w:id="0">
    <w:p w:rsidR="00675144" w:rsidRDefault="0067514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44" w:rsidRDefault="00675144" w:rsidP="005F2B6B">
      <w:r>
        <w:separator/>
      </w:r>
    </w:p>
  </w:footnote>
  <w:footnote w:type="continuationSeparator" w:id="0">
    <w:p w:rsidR="00675144" w:rsidRDefault="00675144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81529"/>
    <w:rsid w:val="000C3EAC"/>
    <w:rsid w:val="00114512"/>
    <w:rsid w:val="00163C52"/>
    <w:rsid w:val="00201062"/>
    <w:rsid w:val="00212D4B"/>
    <w:rsid w:val="00264A1A"/>
    <w:rsid w:val="002977E8"/>
    <w:rsid w:val="002D08A1"/>
    <w:rsid w:val="003E29AD"/>
    <w:rsid w:val="003E4D5E"/>
    <w:rsid w:val="005314AE"/>
    <w:rsid w:val="005D235C"/>
    <w:rsid w:val="005D73CA"/>
    <w:rsid w:val="005F2B6B"/>
    <w:rsid w:val="00675144"/>
    <w:rsid w:val="006B1248"/>
    <w:rsid w:val="00706A03"/>
    <w:rsid w:val="008501E9"/>
    <w:rsid w:val="009662E4"/>
    <w:rsid w:val="009B4A75"/>
    <w:rsid w:val="009E7066"/>
    <w:rsid w:val="00A00F41"/>
    <w:rsid w:val="00AB6D09"/>
    <w:rsid w:val="00AF738F"/>
    <w:rsid w:val="00B46138"/>
    <w:rsid w:val="00B63C66"/>
    <w:rsid w:val="00B76B5D"/>
    <w:rsid w:val="00C80373"/>
    <w:rsid w:val="00CA5127"/>
    <w:rsid w:val="00D13A3E"/>
    <w:rsid w:val="00D37838"/>
    <w:rsid w:val="00DE0047"/>
    <w:rsid w:val="00E0474B"/>
    <w:rsid w:val="00E26722"/>
    <w:rsid w:val="00E70C68"/>
    <w:rsid w:val="00EC3EE8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2019-01-26T05:47:00Z</dcterms:created>
  <dcterms:modified xsi:type="dcterms:W3CDTF">2019-01-26T05:47:00Z</dcterms:modified>
</cp:coreProperties>
</file>