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462278" w:rsidRDefault="00462278" w:rsidP="008B2B79">
      <w:pPr>
        <w:jc w:val="center"/>
        <w:rPr>
          <w:b/>
          <w:sz w:val="28"/>
          <w:szCs w:val="28"/>
        </w:rPr>
      </w:pPr>
    </w:p>
    <w:p w:rsidR="00462278" w:rsidRDefault="00462278" w:rsidP="008B2B79">
      <w:pPr>
        <w:jc w:val="center"/>
        <w:rPr>
          <w:b/>
          <w:sz w:val="28"/>
          <w:szCs w:val="28"/>
        </w:rPr>
      </w:pPr>
    </w:p>
    <w:p w:rsidR="00462278" w:rsidRDefault="00462278" w:rsidP="008B2B79">
      <w:pPr>
        <w:jc w:val="center"/>
        <w:rPr>
          <w:b/>
          <w:sz w:val="28"/>
          <w:szCs w:val="28"/>
        </w:rPr>
      </w:pPr>
    </w:p>
    <w:p w:rsidR="00462278" w:rsidRPr="007B4BA4" w:rsidRDefault="00462278" w:rsidP="00462278">
      <w:pPr>
        <w:jc w:val="both"/>
        <w:rPr>
          <w:b/>
          <w:szCs w:val="26"/>
          <w:lang w:val="en-US"/>
        </w:rPr>
      </w:pPr>
    </w:p>
    <w:p w:rsidR="00462278" w:rsidRPr="00D756F4" w:rsidRDefault="00462278" w:rsidP="00462278">
      <w:pPr>
        <w:jc w:val="right"/>
        <w:rPr>
          <w:b/>
          <w:szCs w:val="26"/>
        </w:rPr>
      </w:pPr>
      <w:r w:rsidRPr="00D756F4">
        <w:rPr>
          <w:b/>
          <w:szCs w:val="26"/>
        </w:rPr>
        <w:t>Начальнику МИФНС России № ______</w:t>
      </w:r>
    </w:p>
    <w:p w:rsidR="00462278" w:rsidRPr="00AC3B98" w:rsidRDefault="00462278" w:rsidP="00462278">
      <w:pPr>
        <w:ind w:left="5760"/>
        <w:rPr>
          <w:szCs w:val="26"/>
        </w:rPr>
      </w:pPr>
      <w:r w:rsidRPr="00D756F4">
        <w:rPr>
          <w:b/>
          <w:szCs w:val="26"/>
        </w:rPr>
        <w:t xml:space="preserve">по </w:t>
      </w:r>
      <w:r>
        <w:rPr>
          <w:b/>
          <w:szCs w:val="26"/>
        </w:rPr>
        <w:t>городу</w:t>
      </w:r>
      <w:r w:rsidRPr="00D756F4">
        <w:rPr>
          <w:szCs w:val="26"/>
        </w:rPr>
        <w:t xml:space="preserve"> </w:t>
      </w:r>
    </w:p>
    <w:p w:rsidR="00462278" w:rsidRPr="00AC3B98" w:rsidRDefault="00462278" w:rsidP="00462278">
      <w:pPr>
        <w:ind w:left="5760"/>
        <w:rPr>
          <w:sz w:val="22"/>
          <w:szCs w:val="22"/>
        </w:rPr>
      </w:pPr>
    </w:p>
    <w:p w:rsidR="00462278" w:rsidRPr="00D756F4" w:rsidRDefault="00462278" w:rsidP="00462278">
      <w:pPr>
        <w:ind w:left="5760"/>
        <w:rPr>
          <w:szCs w:val="26"/>
        </w:rPr>
      </w:pPr>
      <w:r w:rsidRPr="00D756F4">
        <w:rPr>
          <w:b/>
          <w:szCs w:val="26"/>
        </w:rPr>
        <w:t xml:space="preserve">от </w:t>
      </w:r>
      <w:r>
        <w:rPr>
          <w:b/>
          <w:szCs w:val="26"/>
        </w:rPr>
        <w:t>______</w:t>
      </w:r>
      <w:r w:rsidRPr="00AC3B98">
        <w:rPr>
          <w:szCs w:val="26"/>
        </w:rPr>
        <w:t>__</w:t>
      </w:r>
      <w:r w:rsidRPr="00D756F4">
        <w:rPr>
          <w:szCs w:val="26"/>
        </w:rPr>
        <w:t>__________________________</w:t>
      </w:r>
    </w:p>
    <w:p w:rsidR="00462278" w:rsidRPr="00D756F4" w:rsidRDefault="00462278" w:rsidP="00462278">
      <w:pPr>
        <w:ind w:left="5760"/>
        <w:rPr>
          <w:szCs w:val="26"/>
        </w:rPr>
      </w:pPr>
      <w:r w:rsidRPr="00D756F4">
        <w:rPr>
          <w:szCs w:val="26"/>
        </w:rPr>
        <w:t>_____________________________________</w:t>
      </w:r>
    </w:p>
    <w:p w:rsidR="00462278" w:rsidRPr="00D756F4" w:rsidRDefault="00462278" w:rsidP="00462278">
      <w:pPr>
        <w:ind w:left="5760"/>
        <w:rPr>
          <w:vertAlign w:val="subscript"/>
        </w:rPr>
      </w:pPr>
      <w:r w:rsidRPr="00D756F4">
        <w:rPr>
          <w:vertAlign w:val="subscript"/>
        </w:rPr>
        <w:t xml:space="preserve">                               (Ф.И.О. полностью)</w:t>
      </w:r>
    </w:p>
    <w:p w:rsidR="00462278" w:rsidRPr="00D756F4" w:rsidRDefault="00462278" w:rsidP="00462278">
      <w:pPr>
        <w:ind w:left="5760"/>
        <w:rPr>
          <w:szCs w:val="26"/>
          <w:vertAlign w:val="subscript"/>
        </w:rPr>
      </w:pPr>
      <w:r w:rsidRPr="00D756F4">
        <w:rPr>
          <w:b/>
          <w:szCs w:val="26"/>
        </w:rPr>
        <w:t>ИНН_</w:t>
      </w:r>
      <w:r w:rsidRPr="00D756F4">
        <w:rPr>
          <w:szCs w:val="26"/>
        </w:rPr>
        <w:t>_________________________</w:t>
      </w:r>
    </w:p>
    <w:p w:rsidR="00462278" w:rsidRPr="00D756F4" w:rsidRDefault="00462278" w:rsidP="00462278">
      <w:pPr>
        <w:ind w:left="5760"/>
        <w:rPr>
          <w:szCs w:val="26"/>
        </w:rPr>
      </w:pPr>
      <w:r w:rsidRPr="00D756F4">
        <w:rPr>
          <w:szCs w:val="26"/>
        </w:rPr>
        <w:t>Проживающего (ей) по адресу:</w:t>
      </w:r>
    </w:p>
    <w:p w:rsidR="00462278" w:rsidRPr="00D756F4" w:rsidRDefault="00462278" w:rsidP="00462278">
      <w:pPr>
        <w:ind w:left="5760"/>
        <w:rPr>
          <w:szCs w:val="26"/>
        </w:rPr>
      </w:pPr>
      <w:r w:rsidRPr="00D756F4">
        <w:rPr>
          <w:szCs w:val="26"/>
        </w:rPr>
        <w:t>индекс ____________________</w:t>
      </w:r>
    </w:p>
    <w:p w:rsidR="00462278" w:rsidRPr="00D756F4" w:rsidRDefault="00462278" w:rsidP="00462278">
      <w:pPr>
        <w:ind w:left="5760"/>
        <w:rPr>
          <w:szCs w:val="26"/>
        </w:rPr>
      </w:pPr>
      <w:r>
        <w:rPr>
          <w:szCs w:val="26"/>
        </w:rPr>
        <w:t>_____</w:t>
      </w:r>
      <w:r w:rsidRPr="00216358">
        <w:rPr>
          <w:szCs w:val="26"/>
        </w:rPr>
        <w:t>___</w:t>
      </w:r>
      <w:r w:rsidRPr="00D756F4">
        <w:rPr>
          <w:szCs w:val="26"/>
        </w:rPr>
        <w:t>____________________________</w:t>
      </w:r>
    </w:p>
    <w:p w:rsidR="00462278" w:rsidRDefault="00462278" w:rsidP="00462278">
      <w:pPr>
        <w:ind w:left="5760"/>
      </w:pPr>
      <w:r w:rsidRPr="00D756F4">
        <w:t xml:space="preserve">  </w:t>
      </w:r>
      <w:r w:rsidRPr="00216358">
        <w:t xml:space="preserve">   </w:t>
      </w:r>
      <w:r w:rsidRPr="00D756F4">
        <w:rPr>
          <w:vertAlign w:val="subscript"/>
        </w:rPr>
        <w:t>(адрес регистрации, места жительства)</w:t>
      </w:r>
      <w:r w:rsidRPr="00D756F4">
        <w:tab/>
      </w:r>
    </w:p>
    <w:p w:rsidR="00462278" w:rsidRDefault="00462278" w:rsidP="00462278">
      <w:pPr>
        <w:ind w:left="5760"/>
      </w:pPr>
      <w:r>
        <w:t>________________________________________</w:t>
      </w:r>
    </w:p>
    <w:p w:rsidR="00462278" w:rsidRPr="009758DC" w:rsidRDefault="00462278" w:rsidP="00462278">
      <w:pPr>
        <w:ind w:left="5760"/>
        <w:rPr>
          <w:szCs w:val="26"/>
        </w:rPr>
      </w:pPr>
      <w:r>
        <w:rPr>
          <w:szCs w:val="26"/>
        </w:rPr>
        <w:t>_____________________________________</w:t>
      </w:r>
    </w:p>
    <w:p w:rsidR="00462278" w:rsidRPr="009758DC" w:rsidRDefault="00462278" w:rsidP="00462278">
      <w:pPr>
        <w:ind w:left="5760"/>
        <w:rPr>
          <w:vertAlign w:val="subscript"/>
        </w:rPr>
      </w:pPr>
      <w:r w:rsidRPr="00D756F4">
        <w:rPr>
          <w:szCs w:val="26"/>
        </w:rPr>
        <w:t xml:space="preserve">         </w:t>
      </w:r>
      <w:r w:rsidRPr="009758DC">
        <w:rPr>
          <w:szCs w:val="26"/>
        </w:rPr>
        <w:t xml:space="preserve">        </w:t>
      </w:r>
      <w:r w:rsidRPr="00D756F4">
        <w:rPr>
          <w:szCs w:val="26"/>
        </w:rPr>
        <w:t xml:space="preserve"> </w:t>
      </w:r>
      <w:r w:rsidRPr="00D756F4">
        <w:rPr>
          <w:vertAlign w:val="subscript"/>
        </w:rPr>
        <w:t>(дата, месяц, год рождения)</w:t>
      </w:r>
    </w:p>
    <w:p w:rsidR="00462278" w:rsidRPr="009758DC" w:rsidRDefault="00462278" w:rsidP="00462278">
      <w:pPr>
        <w:ind w:left="5760"/>
        <w:rPr>
          <w:sz w:val="22"/>
          <w:szCs w:val="22"/>
          <w:vertAlign w:val="subscript"/>
        </w:rPr>
      </w:pPr>
    </w:p>
    <w:p w:rsidR="00462278" w:rsidRPr="00D756F4" w:rsidRDefault="00462278" w:rsidP="00462278">
      <w:pPr>
        <w:ind w:left="5760"/>
        <w:rPr>
          <w:szCs w:val="26"/>
          <w:vertAlign w:val="subscript"/>
        </w:rPr>
      </w:pPr>
      <w:r w:rsidRPr="00D756F4">
        <w:rPr>
          <w:b/>
          <w:szCs w:val="26"/>
        </w:rPr>
        <w:t>Паспорт</w:t>
      </w:r>
      <w:r w:rsidRPr="00D756F4">
        <w:rPr>
          <w:szCs w:val="26"/>
        </w:rPr>
        <w:t>: серия________ №_____________</w:t>
      </w:r>
    </w:p>
    <w:p w:rsidR="00462278" w:rsidRPr="00D756F4" w:rsidRDefault="00462278" w:rsidP="00462278">
      <w:pPr>
        <w:ind w:left="5760"/>
        <w:rPr>
          <w:szCs w:val="26"/>
        </w:rPr>
      </w:pPr>
      <w:r w:rsidRPr="00D756F4">
        <w:rPr>
          <w:szCs w:val="26"/>
        </w:rPr>
        <w:t>Кем и когда выдан: ____________________</w:t>
      </w:r>
    </w:p>
    <w:p w:rsidR="00462278" w:rsidRPr="00D756F4" w:rsidRDefault="00462278" w:rsidP="00462278">
      <w:pPr>
        <w:ind w:left="5760"/>
        <w:rPr>
          <w:szCs w:val="26"/>
        </w:rPr>
      </w:pPr>
      <w:r w:rsidRPr="00AC3B98">
        <w:rPr>
          <w:szCs w:val="26"/>
        </w:rPr>
        <w:t>_________</w:t>
      </w:r>
      <w:r w:rsidRPr="00D756F4">
        <w:rPr>
          <w:szCs w:val="26"/>
        </w:rPr>
        <w:t>____________________________</w:t>
      </w:r>
    </w:p>
    <w:p w:rsidR="00462278" w:rsidRPr="00D756F4" w:rsidRDefault="00462278" w:rsidP="00462278">
      <w:pPr>
        <w:ind w:left="5760"/>
        <w:rPr>
          <w:szCs w:val="26"/>
        </w:rPr>
      </w:pPr>
      <w:r w:rsidRPr="00D756F4">
        <w:rPr>
          <w:b/>
          <w:szCs w:val="26"/>
        </w:rPr>
        <w:t>Телефон</w:t>
      </w:r>
      <w:r w:rsidRPr="00D756F4">
        <w:rPr>
          <w:szCs w:val="26"/>
        </w:rPr>
        <w:t>:______________________(дом)</w:t>
      </w:r>
    </w:p>
    <w:p w:rsidR="00462278" w:rsidRPr="00D756F4" w:rsidRDefault="00462278" w:rsidP="00462278">
      <w:pPr>
        <w:ind w:left="5760"/>
        <w:rPr>
          <w:szCs w:val="26"/>
        </w:rPr>
      </w:pPr>
      <w:r w:rsidRPr="00D756F4">
        <w:rPr>
          <w:szCs w:val="26"/>
        </w:rPr>
        <w:t>______________________________(моб)</w:t>
      </w:r>
    </w:p>
    <w:p w:rsidR="00462278" w:rsidRPr="000E70C7" w:rsidRDefault="00462278" w:rsidP="00462278">
      <w:pPr>
        <w:ind w:left="360"/>
        <w:jc w:val="center"/>
      </w:pPr>
    </w:p>
    <w:p w:rsidR="00462278" w:rsidRPr="006346DC" w:rsidRDefault="00462278" w:rsidP="00462278">
      <w:pPr>
        <w:ind w:left="360"/>
        <w:jc w:val="center"/>
        <w:rPr>
          <w:b/>
          <w:szCs w:val="26"/>
        </w:rPr>
      </w:pPr>
      <w:r w:rsidRPr="006346DC">
        <w:rPr>
          <w:b/>
          <w:szCs w:val="26"/>
        </w:rPr>
        <w:t>ЗАЯВЛЕНИЕ</w:t>
      </w:r>
    </w:p>
    <w:p w:rsidR="00462278" w:rsidRPr="006346DC" w:rsidRDefault="00462278" w:rsidP="00462278">
      <w:pPr>
        <w:ind w:left="360"/>
        <w:rPr>
          <w:szCs w:val="26"/>
        </w:rPr>
      </w:pPr>
    </w:p>
    <w:p w:rsidR="00462278" w:rsidRDefault="00462278" w:rsidP="00462278">
      <w:pPr>
        <w:ind w:left="360"/>
        <w:rPr>
          <w:szCs w:val="26"/>
        </w:rPr>
      </w:pPr>
      <w:r w:rsidRPr="006346DC">
        <w:rPr>
          <w:szCs w:val="26"/>
        </w:rPr>
        <w:t>Прошу в соответствии с действующим налоговым законодательством предоставить льготу по уплате:</w:t>
      </w:r>
    </w:p>
    <w:p w:rsidR="00462278" w:rsidRPr="006346DC" w:rsidRDefault="00462278" w:rsidP="00462278">
      <w:pPr>
        <w:ind w:left="360"/>
        <w:rPr>
          <w:szCs w:val="26"/>
        </w:rPr>
      </w:pP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0096"/>
      </w:tblGrid>
      <w:tr w:rsidR="00462278" w:rsidRPr="00D33F78" w:rsidTr="00996B7D">
        <w:trPr>
          <w:trHeight w:val="437"/>
        </w:trPr>
        <w:tc>
          <w:tcPr>
            <w:tcW w:w="222" w:type="dxa"/>
            <w:shd w:val="clear" w:color="auto" w:fill="auto"/>
          </w:tcPr>
          <w:p w:rsidR="00462278" w:rsidRPr="00D33F78" w:rsidRDefault="00462278" w:rsidP="00996B7D">
            <w:pPr>
              <w:ind w:left="152" w:hanging="152"/>
              <w:rPr>
                <w:szCs w:val="26"/>
              </w:rPr>
            </w:pPr>
          </w:p>
        </w:tc>
        <w:tc>
          <w:tcPr>
            <w:tcW w:w="10096" w:type="dxa"/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налога на имущество физических лиц,__________________________________________</w:t>
            </w:r>
          </w:p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___________________________________________________________________________</w:t>
            </w:r>
          </w:p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 xml:space="preserve">                                                                              (указать адрес имущества)</w:t>
            </w:r>
          </w:p>
        </w:tc>
      </w:tr>
      <w:tr w:rsidR="00462278" w:rsidRPr="00D33F78" w:rsidTr="00996B7D">
        <w:tc>
          <w:tcPr>
            <w:tcW w:w="222" w:type="dxa"/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</w:p>
        </w:tc>
        <w:tc>
          <w:tcPr>
            <w:tcW w:w="10096" w:type="dxa"/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земельного налога ___________________________________________________________</w:t>
            </w:r>
          </w:p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___________________________________________________________________________</w:t>
            </w:r>
          </w:p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 xml:space="preserve">                                          (указать адрес земельного участка и его кадастровый номер)</w:t>
            </w:r>
          </w:p>
        </w:tc>
      </w:tr>
      <w:tr w:rsidR="00462278" w:rsidRPr="00D33F78" w:rsidTr="00996B7D">
        <w:trPr>
          <w:trHeight w:val="387"/>
        </w:trPr>
        <w:tc>
          <w:tcPr>
            <w:tcW w:w="222" w:type="dxa"/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</w:p>
        </w:tc>
        <w:tc>
          <w:tcPr>
            <w:tcW w:w="10096" w:type="dxa"/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транспортного налога за_______________________________________________________</w:t>
            </w:r>
          </w:p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____________________________________________________________________________</w:t>
            </w:r>
          </w:p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 xml:space="preserve">                                                (указать транспортное средство, гос. рег. знак)</w:t>
            </w:r>
          </w:p>
        </w:tc>
      </w:tr>
    </w:tbl>
    <w:p w:rsidR="00462278" w:rsidRPr="006346DC" w:rsidRDefault="00462278" w:rsidP="00462278">
      <w:pPr>
        <w:ind w:left="360"/>
        <w:rPr>
          <w:szCs w:val="26"/>
        </w:rPr>
      </w:pPr>
      <w:r w:rsidRPr="006346DC">
        <w:rPr>
          <w:b/>
          <w:szCs w:val="26"/>
          <w:u w:val="single"/>
        </w:rPr>
        <w:t>Основание для предоставления льготы</w:t>
      </w:r>
      <w:r w:rsidRPr="006346DC">
        <w:rPr>
          <w:szCs w:val="26"/>
        </w:rPr>
        <w:t>:</w:t>
      </w:r>
    </w:p>
    <w:p w:rsidR="00462278" w:rsidRPr="006346DC" w:rsidRDefault="00462278" w:rsidP="00462278">
      <w:pPr>
        <w:ind w:left="360"/>
        <w:rPr>
          <w:szCs w:val="26"/>
        </w:rPr>
      </w:pPr>
    </w:p>
    <w:tbl>
      <w:tblPr>
        <w:tblW w:w="10260" w:type="dxa"/>
        <w:tblInd w:w="-383" w:type="dxa"/>
        <w:tblLook w:val="01E0" w:firstRow="1" w:lastRow="1" w:firstColumn="1" w:lastColumn="1" w:noHBand="0" w:noVBand="0"/>
      </w:tblPr>
      <w:tblGrid>
        <w:gridCol w:w="540"/>
        <w:gridCol w:w="9720"/>
      </w:tblGrid>
      <w:tr w:rsidR="00462278" w:rsidRPr="00D33F78" w:rsidTr="00996B7D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Пенсионное удостоверение</w:t>
            </w:r>
          </w:p>
        </w:tc>
      </w:tr>
      <w:tr w:rsidR="00462278" w:rsidRPr="00D33F78" w:rsidTr="00996B7D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Удостоверение ветерана ВОВ, боевых действий на территории СССР, РФ и территориях других государств</w:t>
            </w:r>
          </w:p>
        </w:tc>
      </w:tr>
      <w:tr w:rsidR="00462278" w:rsidRPr="00D33F78" w:rsidTr="00996B7D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Справка об инвалидности (</w:t>
            </w:r>
            <w:r w:rsidRPr="00D33F78">
              <w:rPr>
                <w:szCs w:val="26"/>
                <w:lang w:val="en-US"/>
              </w:rPr>
              <w:t>I</w:t>
            </w:r>
            <w:r w:rsidRPr="00D33F78">
              <w:rPr>
                <w:szCs w:val="26"/>
              </w:rPr>
              <w:t xml:space="preserve"> и </w:t>
            </w:r>
            <w:r w:rsidRPr="00D33F78">
              <w:rPr>
                <w:szCs w:val="26"/>
                <w:lang w:val="en-US"/>
              </w:rPr>
              <w:t>II</w:t>
            </w:r>
            <w:r w:rsidRPr="00D33F78">
              <w:rPr>
                <w:szCs w:val="26"/>
              </w:rPr>
              <w:t xml:space="preserve"> группа, инвалид с детства)</w:t>
            </w:r>
          </w:p>
        </w:tc>
      </w:tr>
      <w:tr w:rsidR="00462278" w:rsidRPr="00D33F78" w:rsidTr="00996B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  <w:r w:rsidRPr="00D33F78">
              <w:rPr>
                <w:szCs w:val="26"/>
              </w:rPr>
              <w:t>Удостоверение военнослужащего, или справка, выданная районным военным комиссариатом</w:t>
            </w:r>
          </w:p>
        </w:tc>
      </w:tr>
      <w:tr w:rsidR="00462278" w:rsidRPr="00D33F78" w:rsidTr="00996B7D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rPr>
                <w:szCs w:val="2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78" w:rsidRPr="00D33F78" w:rsidRDefault="00462278" w:rsidP="00996B7D">
            <w:pPr>
              <w:pBdr>
                <w:bottom w:val="single" w:sz="12" w:space="1" w:color="auto"/>
              </w:pBdr>
              <w:rPr>
                <w:szCs w:val="26"/>
              </w:rPr>
            </w:pPr>
            <w:r w:rsidRPr="00D33F78">
              <w:rPr>
                <w:szCs w:val="26"/>
              </w:rPr>
              <w:t>Иные документы_____________________________________________________</w:t>
            </w:r>
          </w:p>
          <w:p w:rsidR="00462278" w:rsidRPr="00D33F78" w:rsidRDefault="00462278" w:rsidP="00996B7D">
            <w:pPr>
              <w:pBdr>
                <w:bottom w:val="single" w:sz="12" w:space="1" w:color="auto"/>
              </w:pBdr>
              <w:rPr>
                <w:szCs w:val="26"/>
              </w:rPr>
            </w:pPr>
          </w:p>
          <w:p w:rsidR="00462278" w:rsidRPr="00D33F78" w:rsidRDefault="00462278" w:rsidP="00996B7D">
            <w:pPr>
              <w:rPr>
                <w:szCs w:val="26"/>
              </w:rPr>
            </w:pPr>
          </w:p>
        </w:tc>
      </w:tr>
    </w:tbl>
    <w:p w:rsidR="00462278" w:rsidRPr="000E70C7" w:rsidRDefault="00462278" w:rsidP="00462278">
      <w:pPr>
        <w:ind w:left="360"/>
      </w:pPr>
      <w:r w:rsidRPr="000E70C7">
        <w:t xml:space="preserve">  </w:t>
      </w:r>
      <w:r>
        <w:t xml:space="preserve">                 (Отметить выше</w:t>
      </w:r>
      <w:r w:rsidRPr="000E70C7">
        <w:t>указанные документы, дающие право на льготу)</w:t>
      </w:r>
    </w:p>
    <w:p w:rsidR="00462278" w:rsidRPr="000E70C7" w:rsidRDefault="00462278" w:rsidP="00462278">
      <w:pPr>
        <w:ind w:left="360"/>
        <w:rPr>
          <w:b/>
        </w:rPr>
      </w:pPr>
    </w:p>
    <w:p w:rsidR="00462278" w:rsidRPr="000E70C7" w:rsidRDefault="00462278" w:rsidP="00462278">
      <w:pPr>
        <w:ind w:left="360"/>
        <w:rPr>
          <w:b/>
        </w:rPr>
      </w:pPr>
      <w:r w:rsidRPr="000E70C7">
        <w:rPr>
          <w:b/>
        </w:rPr>
        <w:t>Копии документов на _____ листах прилагаются.</w:t>
      </w:r>
    </w:p>
    <w:p w:rsidR="00462278" w:rsidRPr="000E70C7" w:rsidRDefault="00462278" w:rsidP="00462278">
      <w:pPr>
        <w:ind w:left="360"/>
      </w:pPr>
    </w:p>
    <w:p w:rsidR="00462278" w:rsidRPr="00475C1C" w:rsidRDefault="00462278" w:rsidP="00462278">
      <w:pPr>
        <w:ind w:left="360"/>
      </w:pPr>
      <w:r w:rsidRPr="00475C1C">
        <w:t>Дата «__</w:t>
      </w:r>
      <w:proofErr w:type="gramStart"/>
      <w:r w:rsidRPr="00475C1C">
        <w:t>_»_</w:t>
      </w:r>
      <w:proofErr w:type="gramEnd"/>
      <w:r w:rsidRPr="00475C1C">
        <w:t xml:space="preserve">__________20   </w:t>
      </w:r>
      <w:r>
        <w:t xml:space="preserve">       </w:t>
      </w:r>
      <w:r w:rsidRPr="00475C1C">
        <w:t>г.</w:t>
      </w:r>
      <w:r w:rsidRPr="00475C1C">
        <w:tab/>
      </w:r>
      <w:r w:rsidRPr="00475C1C">
        <w:tab/>
      </w:r>
      <w:r w:rsidRPr="00475C1C">
        <w:tab/>
      </w:r>
      <w:bookmarkStart w:id="0" w:name="_GoBack"/>
      <w:bookmarkEnd w:id="0"/>
      <w:r w:rsidRPr="00475C1C">
        <w:t>_________________(___________________)</w:t>
      </w:r>
    </w:p>
    <w:p w:rsidR="00462278" w:rsidRPr="006A6A3C" w:rsidRDefault="00462278" w:rsidP="00462278">
      <w:pPr>
        <w:ind w:left="5664" w:firstLine="708"/>
        <w:rPr>
          <w:sz w:val="28"/>
          <w:szCs w:val="28"/>
        </w:rPr>
      </w:pPr>
      <w:r w:rsidRPr="006A6A3C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расшифровать</w:t>
      </w:r>
    </w:p>
    <w:p w:rsidR="00462278" w:rsidRPr="00EC203E" w:rsidRDefault="00462278" w:rsidP="00462278">
      <w:pPr>
        <w:ind w:left="-101" w:right="402"/>
        <w:jc w:val="both"/>
        <w:rPr>
          <w:sz w:val="28"/>
          <w:szCs w:val="28"/>
        </w:rPr>
      </w:pPr>
    </w:p>
    <w:p w:rsidR="00462278" w:rsidRDefault="00462278" w:rsidP="008B2B79">
      <w:pPr>
        <w:jc w:val="center"/>
        <w:rPr>
          <w:b/>
          <w:sz w:val="28"/>
          <w:szCs w:val="28"/>
        </w:rPr>
      </w:pPr>
    </w:p>
    <w:sectPr w:rsidR="0046227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DE" w:rsidRDefault="00B52EDE" w:rsidP="005F2B6B">
      <w:r>
        <w:separator/>
      </w:r>
    </w:p>
  </w:endnote>
  <w:endnote w:type="continuationSeparator" w:id="0">
    <w:p w:rsidR="00B52EDE" w:rsidRDefault="00B52ED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DE" w:rsidRDefault="00B52EDE" w:rsidP="005F2B6B">
      <w:r>
        <w:separator/>
      </w:r>
    </w:p>
  </w:footnote>
  <w:footnote w:type="continuationSeparator" w:id="0">
    <w:p w:rsidR="00B52EDE" w:rsidRDefault="00B52EDE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462278"/>
    <w:rsid w:val="00490E2C"/>
    <w:rsid w:val="005314AE"/>
    <w:rsid w:val="005D701C"/>
    <w:rsid w:val="005D73CA"/>
    <w:rsid w:val="005F2B6B"/>
    <w:rsid w:val="006E410B"/>
    <w:rsid w:val="00805725"/>
    <w:rsid w:val="0083780D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52EDE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99F1-CACD-4752-B842-AEAEE97E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2019-01-16T18:17:00Z</dcterms:created>
  <dcterms:modified xsi:type="dcterms:W3CDTF">2019-01-19T10:53:00Z</dcterms:modified>
</cp:coreProperties>
</file>