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00" w:rsidRPr="00535D00" w:rsidRDefault="00535D00" w:rsidP="00535D00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535D00">
        <w:rPr>
          <w:color w:val="000000"/>
          <w:sz w:val="28"/>
          <w:szCs w:val="28"/>
        </w:rPr>
        <w:t xml:space="preserve">ИП Овсиенко </w:t>
      </w:r>
      <w:proofErr w:type="spellStart"/>
      <w:r w:rsidRPr="00535D00">
        <w:rPr>
          <w:color w:val="000000"/>
          <w:sz w:val="28"/>
          <w:szCs w:val="28"/>
        </w:rPr>
        <w:t>Ульяна</w:t>
      </w:r>
      <w:proofErr w:type="spellEnd"/>
      <w:r w:rsidRPr="00535D00">
        <w:rPr>
          <w:color w:val="000000"/>
          <w:sz w:val="28"/>
          <w:szCs w:val="28"/>
        </w:rPr>
        <w:t xml:space="preserve"> Олеговна,</w:t>
      </w:r>
    </w:p>
    <w:p w:rsidR="00535D00" w:rsidRPr="00535D00" w:rsidRDefault="00535D00" w:rsidP="00535D00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535D00">
        <w:rPr>
          <w:color w:val="000000"/>
          <w:sz w:val="28"/>
          <w:szCs w:val="28"/>
        </w:rPr>
        <w:t>адрес: 236000, г. Калининград,</w:t>
      </w:r>
    </w:p>
    <w:p w:rsidR="00535D00" w:rsidRPr="00535D00" w:rsidRDefault="00535D00" w:rsidP="00535D00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535D00">
        <w:rPr>
          <w:color w:val="000000"/>
          <w:sz w:val="28"/>
          <w:szCs w:val="28"/>
        </w:rPr>
        <w:t>ул. Крымская, 94-81</w:t>
      </w:r>
    </w:p>
    <w:p w:rsidR="00535D00" w:rsidRPr="00535D00" w:rsidRDefault="00535D00" w:rsidP="00535D00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535D00">
        <w:rPr>
          <w:color w:val="000000"/>
          <w:sz w:val="28"/>
          <w:szCs w:val="28"/>
        </w:rPr>
        <w:t>от Бариновой Дарьи Петровны,</w:t>
      </w:r>
    </w:p>
    <w:p w:rsidR="00535D00" w:rsidRPr="00535D00" w:rsidRDefault="00535D00" w:rsidP="00535D00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535D00">
        <w:rPr>
          <w:color w:val="000000"/>
          <w:sz w:val="28"/>
          <w:szCs w:val="28"/>
        </w:rPr>
        <w:t>адрес: 127000, г. Москва,</w:t>
      </w:r>
    </w:p>
    <w:p w:rsidR="00535D00" w:rsidRPr="00535D00" w:rsidRDefault="00535D00" w:rsidP="00535D00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proofErr w:type="spellStart"/>
      <w:r w:rsidRPr="00535D00">
        <w:rPr>
          <w:color w:val="000000"/>
          <w:sz w:val="28"/>
          <w:szCs w:val="28"/>
        </w:rPr>
        <w:t>пр-кт</w:t>
      </w:r>
      <w:proofErr w:type="spellEnd"/>
      <w:r w:rsidRPr="00535D00">
        <w:rPr>
          <w:color w:val="000000"/>
          <w:sz w:val="28"/>
          <w:szCs w:val="28"/>
        </w:rPr>
        <w:t xml:space="preserve"> Коммунистический, 19-37</w:t>
      </w:r>
    </w:p>
    <w:p w:rsidR="00535D00" w:rsidRPr="00535D00" w:rsidRDefault="00535D00" w:rsidP="00535D00">
      <w:pPr>
        <w:shd w:val="clear" w:color="auto" w:fill="FFFFFF"/>
        <w:spacing w:before="100" w:beforeAutospacing="1" w:after="100" w:afterAutospacing="1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535D00">
        <w:rPr>
          <w:b/>
          <w:bCs/>
          <w:color w:val="000000"/>
          <w:sz w:val="28"/>
          <w:szCs w:val="28"/>
        </w:rPr>
        <w:t>Претензия на некачественный товар</w:t>
      </w:r>
    </w:p>
    <w:p w:rsidR="00535D00" w:rsidRPr="00535D00" w:rsidRDefault="00535D00" w:rsidP="00535D00">
      <w:pPr>
        <w:shd w:val="clear" w:color="auto" w:fill="FFFFFF"/>
        <w:spacing w:before="100" w:beforeAutospacing="1" w:after="100" w:afterAutospacing="1"/>
        <w:jc w:val="both"/>
        <w:textAlignment w:val="baseline"/>
        <w:rPr>
          <w:color w:val="000000"/>
          <w:sz w:val="28"/>
          <w:szCs w:val="28"/>
        </w:rPr>
      </w:pPr>
      <w:r w:rsidRPr="00535D00">
        <w:rPr>
          <w:color w:val="000000"/>
          <w:sz w:val="28"/>
          <w:szCs w:val="28"/>
        </w:rPr>
        <w:t>09.11.2016 г. мной посредством сети «Интернет» приобретен товар: сапоги женские зимние марки «</w:t>
      </w:r>
      <w:proofErr w:type="spellStart"/>
      <w:r w:rsidRPr="00535D00">
        <w:rPr>
          <w:color w:val="000000"/>
          <w:sz w:val="28"/>
          <w:szCs w:val="28"/>
        </w:rPr>
        <w:t>Hobwkl</w:t>
      </w:r>
      <w:proofErr w:type="spellEnd"/>
      <w:r w:rsidRPr="00535D00">
        <w:rPr>
          <w:color w:val="000000"/>
          <w:sz w:val="28"/>
          <w:szCs w:val="28"/>
        </w:rPr>
        <w:t>», размер 38, артикул 2598765. Указанный товар доставлен и получен мной 07.12.2016 г. Товар был упакован в заводскую упаковку. В результате эксплуатации товара по назначению 10.12.2016 г. у меня отвалился каблук. При этом</w:t>
      </w:r>
      <w:proofErr w:type="gramStart"/>
      <w:r w:rsidRPr="00535D00">
        <w:rPr>
          <w:color w:val="000000"/>
          <w:sz w:val="28"/>
          <w:szCs w:val="28"/>
        </w:rPr>
        <w:t>,</w:t>
      </w:r>
      <w:proofErr w:type="gramEnd"/>
      <w:r w:rsidRPr="00535D00">
        <w:rPr>
          <w:color w:val="000000"/>
          <w:sz w:val="28"/>
          <w:szCs w:val="28"/>
        </w:rPr>
        <w:t xml:space="preserve"> это не стало результатом небрежности или неосторожности, так как это произошло в офисе, где покрытие является наиболее оптимальным для данного вида модели.</w:t>
      </w:r>
    </w:p>
    <w:p w:rsidR="00535D00" w:rsidRPr="00535D00" w:rsidRDefault="00535D00" w:rsidP="00535D00">
      <w:pPr>
        <w:shd w:val="clear" w:color="auto" w:fill="FFFFFF"/>
        <w:spacing w:before="100" w:beforeAutospacing="1" w:after="100" w:afterAutospacing="1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535D00">
        <w:rPr>
          <w:color w:val="000000"/>
          <w:sz w:val="28"/>
          <w:szCs w:val="28"/>
        </w:rPr>
        <w:t>В соответствии со ст. 26.1 Закона о защите прав потребителей договор розничной купли-продажи может быть заключен на основании ознакомления потребителя с предложенным продавцом описанием товара посредством каталогов, проспектов, буклетов, фотоснимков, средств связи (телевизионной, почтовой, радиосвязи и других) или иными исключающими возможность непосредственного ознакомления потребителя с товаром либо образцом товара при заключении такого договора (дистанционный способ продажи товара).</w:t>
      </w:r>
      <w:proofErr w:type="gramEnd"/>
      <w:r w:rsidRPr="00535D00">
        <w:rPr>
          <w:color w:val="000000"/>
          <w:sz w:val="28"/>
          <w:szCs w:val="28"/>
        </w:rPr>
        <w:t xml:space="preserve"> При продаже товара ненадлежащего качества в указанных случаях следует руководствоваться ст. 18-24 Закона.</w:t>
      </w:r>
    </w:p>
    <w:p w:rsidR="00535D00" w:rsidRPr="00535D00" w:rsidRDefault="00535D00" w:rsidP="00535D00">
      <w:pPr>
        <w:shd w:val="clear" w:color="auto" w:fill="FFFFFF"/>
        <w:spacing w:before="100" w:beforeAutospacing="1" w:after="100" w:afterAutospacing="1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535D00">
        <w:rPr>
          <w:color w:val="000000"/>
          <w:sz w:val="28"/>
          <w:szCs w:val="28"/>
        </w:rPr>
        <w:t xml:space="preserve">С учетом ненадлежащего качества купленной мной модели, на основании ст. 18 Закона о защите прав потребителей требую произвести замену некачественного товара (сапоги женские марки </w:t>
      </w:r>
      <w:proofErr w:type="spellStart"/>
      <w:r w:rsidRPr="00535D00">
        <w:rPr>
          <w:color w:val="000000"/>
          <w:sz w:val="28"/>
          <w:szCs w:val="28"/>
        </w:rPr>
        <w:t>Hobwkl</w:t>
      </w:r>
      <w:proofErr w:type="spellEnd"/>
      <w:r w:rsidRPr="00535D00">
        <w:rPr>
          <w:color w:val="000000"/>
          <w:sz w:val="28"/>
          <w:szCs w:val="28"/>
        </w:rPr>
        <w:t>», размер 38. артикул 2598765 на аналогичный товар (сапоги) марки «</w:t>
      </w:r>
      <w:proofErr w:type="spellStart"/>
      <w:r w:rsidRPr="00535D00">
        <w:rPr>
          <w:color w:val="000000"/>
          <w:sz w:val="28"/>
          <w:szCs w:val="28"/>
        </w:rPr>
        <w:t>Vittachiii</w:t>
      </w:r>
      <w:proofErr w:type="spellEnd"/>
      <w:r w:rsidRPr="00535D00">
        <w:rPr>
          <w:color w:val="000000"/>
          <w:sz w:val="28"/>
          <w:szCs w:val="28"/>
        </w:rPr>
        <w:t>», размер 39, артикул 4894387, а также произвести перерасчет цены.</w:t>
      </w:r>
      <w:proofErr w:type="gramEnd"/>
    </w:p>
    <w:p w:rsidR="00535D00" w:rsidRPr="00535D00" w:rsidRDefault="00535D00" w:rsidP="00535D00">
      <w:pPr>
        <w:shd w:val="clear" w:color="auto" w:fill="FFFFFF"/>
        <w:spacing w:before="100" w:beforeAutospacing="1" w:after="100" w:afterAutospacing="1"/>
        <w:jc w:val="both"/>
        <w:textAlignment w:val="baseline"/>
        <w:rPr>
          <w:color w:val="000000"/>
          <w:sz w:val="28"/>
          <w:szCs w:val="28"/>
        </w:rPr>
      </w:pPr>
      <w:r w:rsidRPr="00535D00">
        <w:rPr>
          <w:color w:val="000000"/>
          <w:sz w:val="28"/>
          <w:szCs w:val="28"/>
        </w:rPr>
        <w:t>Указанную претензию прошу рассмотреть в 7-дневный срок, о результатах сообщить заявителю. Одновременно возвращаю бракованный товар.</w:t>
      </w:r>
    </w:p>
    <w:p w:rsidR="00535D00" w:rsidRPr="00535D00" w:rsidRDefault="00535D00" w:rsidP="00535D00">
      <w:pPr>
        <w:shd w:val="clear" w:color="auto" w:fill="FFFFFF"/>
        <w:spacing w:before="100" w:beforeAutospacing="1" w:after="100" w:afterAutospacing="1"/>
        <w:jc w:val="both"/>
        <w:textAlignment w:val="baseline"/>
        <w:rPr>
          <w:color w:val="000000"/>
          <w:sz w:val="28"/>
          <w:szCs w:val="28"/>
        </w:rPr>
      </w:pPr>
      <w:r w:rsidRPr="00535D00">
        <w:rPr>
          <w:color w:val="000000"/>
          <w:sz w:val="28"/>
          <w:szCs w:val="28"/>
        </w:rPr>
        <w:t>12.12.2016 г.                     Баринова Д.П.</w:t>
      </w:r>
    </w:p>
    <w:p w:rsidR="00053AE8" w:rsidRPr="00DD27D7" w:rsidRDefault="00053AE8" w:rsidP="00B550C2">
      <w:pPr>
        <w:rPr>
          <w:color w:val="000000" w:themeColor="text1"/>
          <w:sz w:val="32"/>
        </w:rPr>
      </w:pPr>
    </w:p>
    <w:sectPr w:rsidR="00053AE8" w:rsidRPr="00DD27D7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0A5" w:rsidRDefault="00E810A5" w:rsidP="005F2B6B">
      <w:r>
        <w:separator/>
      </w:r>
    </w:p>
  </w:endnote>
  <w:endnote w:type="continuationSeparator" w:id="0">
    <w:p w:rsidR="00E810A5" w:rsidRDefault="00E810A5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0A5" w:rsidRDefault="00E810A5" w:rsidP="005F2B6B">
      <w:r>
        <w:separator/>
      </w:r>
    </w:p>
  </w:footnote>
  <w:footnote w:type="continuationSeparator" w:id="0">
    <w:p w:rsidR="00E810A5" w:rsidRDefault="00E810A5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75F0E"/>
    <w:rsid w:val="000930B8"/>
    <w:rsid w:val="000B34AD"/>
    <w:rsid w:val="000B5E91"/>
    <w:rsid w:val="000C13CE"/>
    <w:rsid w:val="000C3EAC"/>
    <w:rsid w:val="000D2B24"/>
    <w:rsid w:val="00106EDD"/>
    <w:rsid w:val="0011609F"/>
    <w:rsid w:val="00146AC7"/>
    <w:rsid w:val="00186DFD"/>
    <w:rsid w:val="001C0898"/>
    <w:rsid w:val="001C0A7D"/>
    <w:rsid w:val="001D4908"/>
    <w:rsid w:val="001E2621"/>
    <w:rsid w:val="00201062"/>
    <w:rsid w:val="00212E27"/>
    <w:rsid w:val="002431D4"/>
    <w:rsid w:val="00247467"/>
    <w:rsid w:val="00250282"/>
    <w:rsid w:val="0025169F"/>
    <w:rsid w:val="0025204C"/>
    <w:rsid w:val="0028106D"/>
    <w:rsid w:val="00292011"/>
    <w:rsid w:val="00296E9D"/>
    <w:rsid w:val="002C5D4F"/>
    <w:rsid w:val="002D23C8"/>
    <w:rsid w:val="002D6567"/>
    <w:rsid w:val="002D772A"/>
    <w:rsid w:val="002E34C4"/>
    <w:rsid w:val="002E7C9A"/>
    <w:rsid w:val="0031045B"/>
    <w:rsid w:val="00313665"/>
    <w:rsid w:val="00330506"/>
    <w:rsid w:val="00362ABB"/>
    <w:rsid w:val="00364B18"/>
    <w:rsid w:val="003917FB"/>
    <w:rsid w:val="0039404C"/>
    <w:rsid w:val="003A1309"/>
    <w:rsid w:val="003B3C4C"/>
    <w:rsid w:val="003B5C84"/>
    <w:rsid w:val="003E679D"/>
    <w:rsid w:val="003F04D8"/>
    <w:rsid w:val="00400022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35D00"/>
    <w:rsid w:val="00542AC4"/>
    <w:rsid w:val="0054774A"/>
    <w:rsid w:val="00553356"/>
    <w:rsid w:val="005642AE"/>
    <w:rsid w:val="005737BA"/>
    <w:rsid w:val="00577765"/>
    <w:rsid w:val="00595DA9"/>
    <w:rsid w:val="005A7BF7"/>
    <w:rsid w:val="005C2421"/>
    <w:rsid w:val="005D1C72"/>
    <w:rsid w:val="005D73CA"/>
    <w:rsid w:val="005E6489"/>
    <w:rsid w:val="005F2B6B"/>
    <w:rsid w:val="005F6E02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007C"/>
    <w:rsid w:val="00717977"/>
    <w:rsid w:val="00723223"/>
    <w:rsid w:val="007422F6"/>
    <w:rsid w:val="00755D63"/>
    <w:rsid w:val="00770347"/>
    <w:rsid w:val="00784394"/>
    <w:rsid w:val="007F72C6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0CE0"/>
    <w:rsid w:val="009F5469"/>
    <w:rsid w:val="00A11ED3"/>
    <w:rsid w:val="00A16D30"/>
    <w:rsid w:val="00A24123"/>
    <w:rsid w:val="00A3310F"/>
    <w:rsid w:val="00A54078"/>
    <w:rsid w:val="00A6071F"/>
    <w:rsid w:val="00A731B2"/>
    <w:rsid w:val="00A94680"/>
    <w:rsid w:val="00AA0A69"/>
    <w:rsid w:val="00AB6D09"/>
    <w:rsid w:val="00AD0DE1"/>
    <w:rsid w:val="00AD5EC7"/>
    <w:rsid w:val="00AE7DE8"/>
    <w:rsid w:val="00AF1A14"/>
    <w:rsid w:val="00AF28AB"/>
    <w:rsid w:val="00B23631"/>
    <w:rsid w:val="00B372E0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779F3"/>
    <w:rsid w:val="00DA3A9D"/>
    <w:rsid w:val="00DA4695"/>
    <w:rsid w:val="00DA4DC9"/>
    <w:rsid w:val="00DB51E6"/>
    <w:rsid w:val="00DD1D90"/>
    <w:rsid w:val="00DD27D7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10A5"/>
    <w:rsid w:val="00E85386"/>
    <w:rsid w:val="00E93F15"/>
    <w:rsid w:val="00E95E16"/>
    <w:rsid w:val="00EC3EE8"/>
    <w:rsid w:val="00EC6BF6"/>
    <w:rsid w:val="00EF200C"/>
    <w:rsid w:val="00EF5BEB"/>
    <w:rsid w:val="00F04E7A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535D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535D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EDBC1-2B10-4003-ACA2-DBF821E5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2019-01-17T04:59:00Z</dcterms:created>
  <dcterms:modified xsi:type="dcterms:W3CDTF">2019-01-17T04:59:00Z</dcterms:modified>
</cp:coreProperties>
</file>