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AD" w:rsidRPr="00750AAD" w:rsidRDefault="00750AAD" w:rsidP="00750AAD">
      <w:pPr>
        <w:jc w:val="right"/>
        <w:rPr>
          <w:sz w:val="28"/>
        </w:rPr>
      </w:pPr>
      <w:r w:rsidRPr="00750AAD">
        <w:rPr>
          <w:sz w:val="28"/>
        </w:rPr>
        <w:t>Гражданину</w:t>
      </w:r>
    </w:p>
    <w:p w:rsidR="00750AAD" w:rsidRPr="00750AAD" w:rsidRDefault="00750AAD" w:rsidP="00750AAD">
      <w:pPr>
        <w:jc w:val="right"/>
        <w:rPr>
          <w:sz w:val="28"/>
        </w:rPr>
      </w:pPr>
      <w:r w:rsidRPr="00750AAD">
        <w:rPr>
          <w:sz w:val="28"/>
        </w:rPr>
        <w:t>Дубровскому Валентину Сергеевичу</w:t>
      </w:r>
    </w:p>
    <w:p w:rsidR="00750AAD" w:rsidRPr="00750AAD" w:rsidRDefault="00750AAD" w:rsidP="00750AAD">
      <w:pPr>
        <w:jc w:val="right"/>
        <w:rPr>
          <w:sz w:val="28"/>
        </w:rPr>
      </w:pPr>
      <w:r w:rsidRPr="00750AAD">
        <w:rPr>
          <w:sz w:val="28"/>
        </w:rPr>
        <w:t>422545, Республика Татарстан, г. Зеленодольск,</w:t>
      </w:r>
    </w:p>
    <w:p w:rsidR="00750AAD" w:rsidRPr="00750AAD" w:rsidRDefault="00750AAD" w:rsidP="00750AAD">
      <w:pPr>
        <w:jc w:val="right"/>
        <w:rPr>
          <w:sz w:val="28"/>
        </w:rPr>
      </w:pPr>
      <w:r w:rsidRPr="00750AAD">
        <w:rPr>
          <w:sz w:val="28"/>
        </w:rPr>
        <w:t>пер. Революционный, 115 — 89</w:t>
      </w:r>
    </w:p>
    <w:p w:rsidR="00750AAD" w:rsidRPr="00750AAD" w:rsidRDefault="00750AAD" w:rsidP="00750AAD">
      <w:pPr>
        <w:jc w:val="right"/>
        <w:rPr>
          <w:sz w:val="28"/>
        </w:rPr>
      </w:pPr>
      <w:r w:rsidRPr="00750AAD">
        <w:rPr>
          <w:sz w:val="28"/>
        </w:rPr>
        <w:t>от индивидуального предпринимателя</w:t>
      </w:r>
    </w:p>
    <w:p w:rsidR="00750AAD" w:rsidRPr="00750AAD" w:rsidRDefault="00750AAD" w:rsidP="00750AAD">
      <w:pPr>
        <w:jc w:val="right"/>
        <w:rPr>
          <w:sz w:val="28"/>
        </w:rPr>
      </w:pPr>
      <w:r w:rsidRPr="00750AAD">
        <w:rPr>
          <w:sz w:val="28"/>
        </w:rPr>
        <w:t>Тяпкина Ю.Д.</w:t>
      </w:r>
    </w:p>
    <w:p w:rsidR="00750AAD" w:rsidRPr="00750AAD" w:rsidRDefault="00750AAD" w:rsidP="00750AAD">
      <w:pPr>
        <w:jc w:val="right"/>
        <w:rPr>
          <w:sz w:val="28"/>
        </w:rPr>
      </w:pPr>
      <w:r w:rsidRPr="00750AAD">
        <w:rPr>
          <w:sz w:val="28"/>
        </w:rPr>
        <w:t>адрес: 423605, Республика Татарстан, г. Елабуга,</w:t>
      </w:r>
    </w:p>
    <w:p w:rsidR="00750AAD" w:rsidRPr="00750AAD" w:rsidRDefault="00750AAD" w:rsidP="00750AAD">
      <w:pPr>
        <w:jc w:val="right"/>
        <w:rPr>
          <w:sz w:val="28"/>
        </w:rPr>
      </w:pPr>
      <w:proofErr w:type="spellStart"/>
      <w:r w:rsidRPr="00750AAD">
        <w:rPr>
          <w:sz w:val="28"/>
        </w:rPr>
        <w:t>пр-кт</w:t>
      </w:r>
      <w:proofErr w:type="spellEnd"/>
      <w:r w:rsidRPr="00750AAD">
        <w:rPr>
          <w:sz w:val="28"/>
        </w:rPr>
        <w:t xml:space="preserve"> Свердлова, 103</w:t>
      </w:r>
    </w:p>
    <w:p w:rsidR="00750AAD" w:rsidRDefault="00750AAD" w:rsidP="00750AAD">
      <w:pPr>
        <w:rPr>
          <w:sz w:val="28"/>
        </w:rPr>
      </w:pPr>
    </w:p>
    <w:p w:rsidR="00750AAD" w:rsidRDefault="00750AAD" w:rsidP="00750AAD">
      <w:pPr>
        <w:rPr>
          <w:sz w:val="28"/>
        </w:rPr>
      </w:pPr>
    </w:p>
    <w:p w:rsidR="00750AAD" w:rsidRPr="00750AAD" w:rsidRDefault="00750AAD" w:rsidP="00750AAD">
      <w:pPr>
        <w:jc w:val="center"/>
        <w:rPr>
          <w:sz w:val="28"/>
        </w:rPr>
      </w:pPr>
      <w:r w:rsidRPr="00750AAD">
        <w:rPr>
          <w:sz w:val="28"/>
        </w:rPr>
        <w:t>Претензия покупателю по договору купли-продажи</w:t>
      </w:r>
    </w:p>
    <w:p w:rsidR="00750AAD" w:rsidRDefault="00750AAD" w:rsidP="00750AAD">
      <w:pPr>
        <w:rPr>
          <w:sz w:val="28"/>
        </w:rPr>
      </w:pPr>
    </w:p>
    <w:p w:rsidR="00750AAD" w:rsidRPr="00750AAD" w:rsidRDefault="00750AAD" w:rsidP="00750AAD">
      <w:pPr>
        <w:rPr>
          <w:sz w:val="28"/>
        </w:rPr>
      </w:pPr>
      <w:r w:rsidRPr="00750AAD">
        <w:rPr>
          <w:sz w:val="28"/>
        </w:rPr>
        <w:t xml:space="preserve">В соответствии с договором купли-продажи от 15.03.2017 г. я, как Продавец, взял на себя обязанность передать Вам, как покупателю, </w:t>
      </w:r>
      <w:proofErr w:type="gramStart"/>
      <w:r w:rsidRPr="00750AAD">
        <w:rPr>
          <w:sz w:val="28"/>
        </w:rPr>
        <w:t>в право</w:t>
      </w:r>
      <w:proofErr w:type="gramEnd"/>
      <w:r w:rsidRPr="00750AAD">
        <w:rPr>
          <w:sz w:val="28"/>
        </w:rPr>
        <w:t xml:space="preserve"> собственности следующий товар: флейта ученическая YFL 221s, производство Япония. Цена товара составляет 40 000 руб. с условием о предварительной оплате в размере 15 000 руб. Оставшаяся сумма оплачивается покупателем при получении товара.</w:t>
      </w:r>
    </w:p>
    <w:p w:rsidR="00750AAD" w:rsidRPr="00750AAD" w:rsidRDefault="00750AAD" w:rsidP="00750AAD">
      <w:pPr>
        <w:rPr>
          <w:sz w:val="28"/>
        </w:rPr>
      </w:pPr>
      <w:r w:rsidRPr="00750AAD">
        <w:rPr>
          <w:sz w:val="28"/>
        </w:rPr>
        <w:t>Доставка товара покупателю согласно условиям договора купли-продажи не предусмотрена. Приемка-передача товара должна была состояться в срок до 01 мая 2017 г. На покупателя возложена обязанность в течение 10 дней с момента уведомления продавцом путем направления на электронную почту письма обеспечить получение товара со склада продавца. Или обеспечить явку доверенного лица при предъявлении нотариально удостоверенной доверенности на получение документов и товара для получения товара. В противном случае продавец имеет право выставить счет покупателю за ответственное хранение: 200 руб. за каждый день просрочки.   </w:t>
      </w:r>
    </w:p>
    <w:p w:rsidR="00750AAD" w:rsidRPr="00750AAD" w:rsidRDefault="00750AAD" w:rsidP="00750AAD">
      <w:pPr>
        <w:rPr>
          <w:sz w:val="28"/>
        </w:rPr>
      </w:pPr>
      <w:r w:rsidRPr="00750AAD">
        <w:rPr>
          <w:sz w:val="28"/>
        </w:rPr>
        <w:t xml:space="preserve">10 апреля 2017 г. на Ваш адрес электронной почты направлено уведомление о готовности продавца </w:t>
      </w:r>
      <w:proofErr w:type="gramStart"/>
      <w:r w:rsidRPr="00750AAD">
        <w:rPr>
          <w:sz w:val="28"/>
        </w:rPr>
        <w:t>произвести</w:t>
      </w:r>
      <w:proofErr w:type="gramEnd"/>
      <w:r w:rsidRPr="00750AAD">
        <w:rPr>
          <w:sz w:val="28"/>
        </w:rPr>
        <w:t xml:space="preserve"> передачу товара. Неоднократно направлялись сообщения на телефон, указанный одним из реквизитов покупателя в договоре.</w:t>
      </w:r>
    </w:p>
    <w:p w:rsidR="00750AAD" w:rsidRPr="00750AAD" w:rsidRDefault="00750AAD" w:rsidP="00750AAD">
      <w:pPr>
        <w:rPr>
          <w:sz w:val="28"/>
        </w:rPr>
      </w:pPr>
      <w:r w:rsidRPr="00750AAD">
        <w:rPr>
          <w:sz w:val="28"/>
        </w:rPr>
        <w:t xml:space="preserve">На основании изложенного, в соответствии со ст. 484 Гражданского кодекса РФ и п. 3.4. вышеуказанного договора покупатель обязан принять товар в соответствии с условиями договора, требую в течение 10 дней </w:t>
      </w:r>
      <w:proofErr w:type="gramStart"/>
      <w:r w:rsidRPr="00750AAD">
        <w:rPr>
          <w:sz w:val="28"/>
        </w:rPr>
        <w:t>с даты получения</w:t>
      </w:r>
      <w:proofErr w:type="gramEnd"/>
      <w:r w:rsidRPr="00750AAD">
        <w:rPr>
          <w:sz w:val="28"/>
        </w:rPr>
        <w:t xml:space="preserve"> настоящей претензии обеспечить получение товара в месте нахождения продавца и оплатить ответственное хранение. В противном случае буду вынужден обратиться в суд с исковым заявлением о расторжении договора, возмещении понесенных убытков, в том числе оплату услуг представителя и государственной пошлины в суд.</w:t>
      </w:r>
    </w:p>
    <w:p w:rsidR="00750AAD" w:rsidRDefault="00750AAD" w:rsidP="00750AAD">
      <w:pPr>
        <w:rPr>
          <w:sz w:val="28"/>
        </w:rPr>
      </w:pPr>
    </w:p>
    <w:p w:rsidR="00750AAD" w:rsidRDefault="00750AAD" w:rsidP="00750AAD">
      <w:pPr>
        <w:rPr>
          <w:sz w:val="28"/>
        </w:rPr>
      </w:pPr>
    </w:p>
    <w:p w:rsidR="00750AAD" w:rsidRPr="00750AAD" w:rsidRDefault="00750AAD" w:rsidP="00750AAD">
      <w:pPr>
        <w:rPr>
          <w:sz w:val="28"/>
        </w:rPr>
      </w:pPr>
      <w:r w:rsidRPr="00750AAD">
        <w:rPr>
          <w:sz w:val="28"/>
        </w:rPr>
        <w:t>02.05.2017 г.                     Тяпкин Ю.Д.</w:t>
      </w:r>
    </w:p>
    <w:p w:rsidR="00053AE8" w:rsidRPr="00DD27D7" w:rsidRDefault="00053AE8" w:rsidP="00B550C2">
      <w:pPr>
        <w:rPr>
          <w:color w:val="000000" w:themeColor="text1"/>
          <w:sz w:val="32"/>
        </w:rPr>
      </w:pPr>
    </w:p>
    <w:sectPr w:rsidR="00053AE8" w:rsidRPr="00DD27D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62" w:rsidRDefault="00874B62" w:rsidP="005F2B6B">
      <w:r>
        <w:separator/>
      </w:r>
    </w:p>
  </w:endnote>
  <w:endnote w:type="continuationSeparator" w:id="0">
    <w:p w:rsidR="00874B62" w:rsidRDefault="00874B62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62" w:rsidRDefault="00874B62" w:rsidP="005F2B6B">
      <w:r>
        <w:separator/>
      </w:r>
    </w:p>
  </w:footnote>
  <w:footnote w:type="continuationSeparator" w:id="0">
    <w:p w:rsidR="00874B62" w:rsidRDefault="00874B62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898"/>
    <w:rsid w:val="001C0A7D"/>
    <w:rsid w:val="001D4908"/>
    <w:rsid w:val="001E2621"/>
    <w:rsid w:val="00201062"/>
    <w:rsid w:val="00212E27"/>
    <w:rsid w:val="002431D4"/>
    <w:rsid w:val="00247467"/>
    <w:rsid w:val="00250282"/>
    <w:rsid w:val="00251298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9404C"/>
    <w:rsid w:val="003A1309"/>
    <w:rsid w:val="003B3C4C"/>
    <w:rsid w:val="003B5C84"/>
    <w:rsid w:val="003E679D"/>
    <w:rsid w:val="003F04D8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007C"/>
    <w:rsid w:val="00717977"/>
    <w:rsid w:val="00723223"/>
    <w:rsid w:val="007422F6"/>
    <w:rsid w:val="00750AAD"/>
    <w:rsid w:val="00755D63"/>
    <w:rsid w:val="00770347"/>
    <w:rsid w:val="00784394"/>
    <w:rsid w:val="007F72C6"/>
    <w:rsid w:val="008145E1"/>
    <w:rsid w:val="00861F7E"/>
    <w:rsid w:val="00874B62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D0DE1"/>
    <w:rsid w:val="00AD5EC7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50A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750A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96E48-A285-4B24-AC00-30B0E6A2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2019-01-17T04:20:00Z</dcterms:created>
  <dcterms:modified xsi:type="dcterms:W3CDTF">2019-01-17T04:20:00Z</dcterms:modified>
</cp:coreProperties>
</file>