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5" w:rsidRPr="00D075F5" w:rsidRDefault="00D075F5" w:rsidP="00D075F5">
      <w:pPr>
        <w:jc w:val="right"/>
        <w:rPr>
          <w:sz w:val="28"/>
        </w:rPr>
      </w:pPr>
      <w:r w:rsidRPr="00D075F5">
        <w:rPr>
          <w:sz w:val="28"/>
        </w:rPr>
        <w:t>МИРОВОЕ СОГЛАШЕНИЕ</w:t>
      </w:r>
    </w:p>
    <w:p w:rsidR="00D075F5" w:rsidRPr="00D075F5" w:rsidRDefault="00D075F5" w:rsidP="00D075F5">
      <w:pPr>
        <w:jc w:val="right"/>
        <w:rPr>
          <w:sz w:val="28"/>
        </w:rPr>
      </w:pPr>
      <w:r w:rsidRPr="00D075F5">
        <w:rPr>
          <w:sz w:val="28"/>
        </w:rPr>
        <w:t>по делу № А24-_______ /______</w:t>
      </w:r>
    </w:p>
    <w:p w:rsidR="00D075F5" w:rsidRPr="00D075F5" w:rsidRDefault="00D075F5" w:rsidP="00D075F5">
      <w:pPr>
        <w:jc w:val="right"/>
        <w:rPr>
          <w:sz w:val="28"/>
        </w:rPr>
      </w:pPr>
      <w:r w:rsidRPr="00D075F5">
        <w:rPr>
          <w:sz w:val="28"/>
        </w:rPr>
        <w:t>Арбитражного суда Камчатского края</w:t>
      </w:r>
    </w:p>
    <w:p w:rsid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г. Петропавловск-Камчатский                                         «___» ___________201__ года</w:t>
      </w:r>
    </w:p>
    <w:p w:rsid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Истец - __________________________________________________________, в лице представителя _______________________, действующего (ей) на основании __________________ от «____» ___________20___ года № _____, с одной стороны,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Ответчик - ______________________________________________________, в лице представителя _______________________, действующего (ей) на основании _________________ от «____» ___________20___ года № _____, с другой стороны, вместе именуемые «Стороны», в целях урегулирования спора по                          делу № А24-_________/______, рассматриваемому Арбитражным судом Камчатского края, руководствуясь статьями 139-141 Арбитражного процессуального кодекса Российской Федерации, заключили настоящее мировое соглашение о нижеследующем:</w:t>
      </w:r>
    </w:p>
    <w:p w:rsidR="00D075F5" w:rsidRP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1. По настоящему мировому соглашению стороны признают, что Ответчик имеет задолженность перед Истцом в размере ___________________ руб. ____ коп.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Указанная задолженность должна быть выплачена Ответчиком: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а) единовременно в срок до «____» ___________20___ года;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б) в срок до «____» ___________20___ года, в следующем порядке: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1 платеж – в срок до «____» ___________20___ года в сумме ___________________;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2 платеж – в срок до «____» ___________20___ года в сумме ___________________;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3 платеж – в срок до «____» ___________20___ года в сумме ___________________;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4 платеж – в срок до «____» ___________20___ года в сумме ___________________;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5 платеж – в срок до «____» ___________20___ года в сумме ___________________.</w:t>
      </w:r>
    </w:p>
    <w:p w:rsidR="00D075F5" w:rsidRP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2. Ответчик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 xml:space="preserve">а) перечисляет денежные средства в уплату задолженности на расчетный счет Истца № ________________________________________, открытый </w:t>
      </w:r>
      <w:proofErr w:type="gramStart"/>
      <w:r w:rsidRPr="00D075F5">
        <w:rPr>
          <w:sz w:val="28"/>
        </w:rPr>
        <w:t>в</w:t>
      </w:r>
      <w:proofErr w:type="gramEnd"/>
      <w:r w:rsidRPr="00D075F5">
        <w:rPr>
          <w:sz w:val="28"/>
        </w:rPr>
        <w:t xml:space="preserve"> ______________________________________________________________________.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б) передает денежные средства в уплату задолженности наличными.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3. Судебные расходы в виде уплаченной государственной пошлины подлежат отнесению на Ответчика (Истца).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4. Расходы на оплату услуг представителей сторон Стороны относят на Ответчика (Истца).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Настоящее мировое соглашение составлено в трех экземплярах, имеющих равную юридическую силу, по одному экземпляру для Сторон соглашения, один экземпляр представляется в материалы дела.</w:t>
      </w:r>
    </w:p>
    <w:p w:rsidR="00D075F5" w:rsidRP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lastRenderedPageBreak/>
        <w:t xml:space="preserve">Приложение (копии документов, подтверждающих полномочия лиц, подписавших мировое соглашение): 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 xml:space="preserve">1. 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2.</w:t>
      </w: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>3.</w:t>
      </w:r>
    </w:p>
    <w:p w:rsidR="00D075F5" w:rsidRPr="00D075F5" w:rsidRDefault="00D075F5" w:rsidP="00D075F5">
      <w:pPr>
        <w:rPr>
          <w:sz w:val="28"/>
        </w:rPr>
      </w:pPr>
    </w:p>
    <w:p w:rsidR="00D075F5" w:rsidRPr="00D075F5" w:rsidRDefault="00D075F5" w:rsidP="00D075F5">
      <w:pPr>
        <w:rPr>
          <w:sz w:val="28"/>
        </w:rPr>
      </w:pPr>
      <w:r w:rsidRPr="00D075F5">
        <w:rPr>
          <w:sz w:val="28"/>
        </w:rPr>
        <w:t xml:space="preserve">Подписи сторон: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075F5" w:rsidRPr="00D075F5" w:rsidTr="00196CAF">
        <w:tc>
          <w:tcPr>
            <w:tcW w:w="4785" w:type="dxa"/>
          </w:tcPr>
          <w:p w:rsidR="00D075F5" w:rsidRPr="00D075F5" w:rsidRDefault="00D075F5" w:rsidP="00D075F5">
            <w:pPr>
              <w:rPr>
                <w:sz w:val="28"/>
              </w:rPr>
            </w:pPr>
            <w:r w:rsidRPr="00D075F5">
              <w:rPr>
                <w:sz w:val="28"/>
              </w:rPr>
              <w:t>Представитель Истца</w:t>
            </w:r>
          </w:p>
        </w:tc>
        <w:tc>
          <w:tcPr>
            <w:tcW w:w="4785" w:type="dxa"/>
          </w:tcPr>
          <w:p w:rsidR="00D075F5" w:rsidRPr="00D075F5" w:rsidRDefault="00D075F5" w:rsidP="00D075F5">
            <w:pPr>
              <w:rPr>
                <w:sz w:val="28"/>
              </w:rPr>
            </w:pPr>
            <w:r w:rsidRPr="00D075F5">
              <w:rPr>
                <w:sz w:val="28"/>
              </w:rPr>
              <w:t>Представитель Ответчика</w:t>
            </w:r>
          </w:p>
        </w:tc>
      </w:tr>
      <w:tr w:rsidR="00D075F5" w:rsidRPr="00D075F5" w:rsidTr="00196CAF">
        <w:tc>
          <w:tcPr>
            <w:tcW w:w="4785" w:type="dxa"/>
          </w:tcPr>
          <w:p w:rsidR="00D075F5" w:rsidRPr="00D075F5" w:rsidRDefault="00D075F5" w:rsidP="00D075F5">
            <w:pPr>
              <w:rPr>
                <w:sz w:val="28"/>
              </w:rPr>
            </w:pPr>
            <w:r w:rsidRPr="00D075F5">
              <w:rPr>
                <w:sz w:val="28"/>
              </w:rPr>
              <w:t>________________________________</w:t>
            </w:r>
          </w:p>
        </w:tc>
        <w:tc>
          <w:tcPr>
            <w:tcW w:w="4785" w:type="dxa"/>
          </w:tcPr>
          <w:p w:rsidR="00D075F5" w:rsidRPr="00D075F5" w:rsidRDefault="00D075F5" w:rsidP="00D075F5">
            <w:pPr>
              <w:rPr>
                <w:sz w:val="28"/>
              </w:rPr>
            </w:pPr>
            <w:r w:rsidRPr="00D075F5">
              <w:rPr>
                <w:sz w:val="28"/>
              </w:rPr>
              <w:t>________________________________</w:t>
            </w:r>
          </w:p>
        </w:tc>
      </w:tr>
      <w:tr w:rsidR="00D075F5" w:rsidRPr="00D075F5" w:rsidTr="00196CAF">
        <w:tc>
          <w:tcPr>
            <w:tcW w:w="4785" w:type="dxa"/>
          </w:tcPr>
          <w:p w:rsidR="00D075F5" w:rsidRPr="00D075F5" w:rsidRDefault="00D075F5" w:rsidP="00D075F5">
            <w:pPr>
              <w:rPr>
                <w:sz w:val="28"/>
              </w:rPr>
            </w:pPr>
            <w:r w:rsidRPr="00D075F5">
              <w:rPr>
                <w:sz w:val="28"/>
              </w:rPr>
              <w:t>____________________/___________/</w:t>
            </w:r>
          </w:p>
        </w:tc>
        <w:tc>
          <w:tcPr>
            <w:tcW w:w="4785" w:type="dxa"/>
          </w:tcPr>
          <w:p w:rsidR="00D075F5" w:rsidRPr="00D075F5" w:rsidRDefault="00D075F5" w:rsidP="00D075F5">
            <w:pPr>
              <w:rPr>
                <w:sz w:val="28"/>
              </w:rPr>
            </w:pPr>
            <w:r w:rsidRPr="00D075F5">
              <w:rPr>
                <w:sz w:val="28"/>
              </w:rPr>
              <w:t>____________________/___________/</w:t>
            </w:r>
          </w:p>
        </w:tc>
      </w:tr>
    </w:tbl>
    <w:p w:rsidR="00D075F5" w:rsidRPr="00D075F5" w:rsidRDefault="00D075F5" w:rsidP="00D075F5">
      <w:pPr>
        <w:rPr>
          <w:sz w:val="28"/>
        </w:rPr>
      </w:pPr>
    </w:p>
    <w:p w:rsidR="00053AE8" w:rsidRPr="00D075F5" w:rsidRDefault="00053AE8" w:rsidP="00D075F5">
      <w:pPr>
        <w:rPr>
          <w:sz w:val="28"/>
        </w:rPr>
      </w:pPr>
    </w:p>
    <w:sectPr w:rsidR="00053AE8" w:rsidRPr="00D075F5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9A" w:rsidRDefault="00C9209A" w:rsidP="005F2B6B">
      <w:r>
        <w:separator/>
      </w:r>
    </w:p>
  </w:endnote>
  <w:endnote w:type="continuationSeparator" w:id="0">
    <w:p w:rsidR="00C9209A" w:rsidRDefault="00C9209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9A" w:rsidRDefault="00C9209A" w:rsidP="005F2B6B">
      <w:r>
        <w:separator/>
      </w:r>
    </w:p>
  </w:footnote>
  <w:footnote w:type="continuationSeparator" w:id="0">
    <w:p w:rsidR="00C9209A" w:rsidRDefault="00C9209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21E5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9209A"/>
    <w:rsid w:val="00CA1F83"/>
    <w:rsid w:val="00CE1FE4"/>
    <w:rsid w:val="00D075F5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028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table" w:styleId="af2">
    <w:name w:val="Table Grid"/>
    <w:basedOn w:val="a1"/>
    <w:rsid w:val="00D0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1483-BCF0-4745-A7D4-5D874BD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2019-01-30T06:49:00Z</dcterms:created>
  <dcterms:modified xsi:type="dcterms:W3CDTF">2019-01-30T06:49:00Z</dcterms:modified>
</cp:coreProperties>
</file>