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2D" w:rsidRDefault="0018272D" w:rsidP="0018272D">
      <w:pPr>
        <w:jc w:val="right"/>
        <w:rPr>
          <w:sz w:val="28"/>
        </w:rPr>
      </w:pPr>
      <w:r w:rsidRPr="0018272D">
        <w:rPr>
          <w:sz w:val="28"/>
        </w:rPr>
        <w:t>В ________________________</w:t>
      </w:r>
      <w:r w:rsidRPr="0018272D">
        <w:rPr>
          <w:sz w:val="28"/>
        </w:rPr>
        <w:br/>
        <w:t>(наименование суда)</w:t>
      </w:r>
      <w:r w:rsidRPr="0018272D">
        <w:rPr>
          <w:sz w:val="28"/>
        </w:rPr>
        <w:br/>
        <w:t>От ________________________</w:t>
      </w:r>
      <w:r w:rsidRPr="0018272D">
        <w:rPr>
          <w:sz w:val="28"/>
        </w:rPr>
        <w:br/>
        <w:t>(ФИО полностью, адрес)</w:t>
      </w:r>
      <w:r w:rsidRPr="0018272D">
        <w:rPr>
          <w:sz w:val="28"/>
        </w:rPr>
        <w:br/>
        <w:t>Заинтересованные лица: ________</w:t>
      </w:r>
      <w:r w:rsidRPr="0018272D">
        <w:rPr>
          <w:sz w:val="28"/>
        </w:rPr>
        <w:br/>
        <w:t>(ФИО полностью, адрес)</w:t>
      </w:r>
      <w:r w:rsidRPr="0018272D">
        <w:rPr>
          <w:sz w:val="28"/>
        </w:rPr>
        <w:br/>
        <w:t>по гражданскому делу № _______</w:t>
      </w:r>
      <w:r w:rsidRPr="0018272D">
        <w:rPr>
          <w:sz w:val="28"/>
        </w:rPr>
        <w:br/>
        <w:t>по иску __________ (ФИО истца)</w:t>
      </w:r>
      <w:r w:rsidRPr="0018272D">
        <w:rPr>
          <w:sz w:val="28"/>
        </w:rPr>
        <w:br/>
        <w:t>к ____________ (ФИО ответчика)</w:t>
      </w:r>
    </w:p>
    <w:p w:rsidR="0018272D" w:rsidRPr="0018272D" w:rsidRDefault="0018272D" w:rsidP="0018272D">
      <w:pPr>
        <w:jc w:val="right"/>
        <w:rPr>
          <w:sz w:val="28"/>
        </w:rPr>
      </w:pPr>
    </w:p>
    <w:p w:rsidR="0018272D" w:rsidRDefault="0018272D" w:rsidP="0018272D">
      <w:pPr>
        <w:jc w:val="center"/>
        <w:rPr>
          <w:sz w:val="28"/>
        </w:rPr>
      </w:pPr>
      <w:r w:rsidRPr="0018272D">
        <w:rPr>
          <w:sz w:val="28"/>
        </w:rPr>
        <w:t>Заявление об отсрочке исполнения решения суда</w:t>
      </w:r>
    </w:p>
    <w:p w:rsidR="0018272D" w:rsidRPr="0018272D" w:rsidRDefault="0018272D" w:rsidP="0018272D">
      <w:pPr>
        <w:rPr>
          <w:sz w:val="28"/>
        </w:rPr>
      </w:pPr>
    </w:p>
    <w:p w:rsidR="0018272D" w:rsidRPr="0018272D" w:rsidRDefault="0018272D" w:rsidP="0018272D">
      <w:pPr>
        <w:rPr>
          <w:sz w:val="28"/>
        </w:rPr>
      </w:pPr>
      <w:r w:rsidRPr="0018272D">
        <w:rPr>
          <w:sz w:val="28"/>
        </w:rPr>
        <w:t>«___»_________ ____ г. судом вынесено решение по делу, которым _________ (указать, о чем вынесено решение судом, какие обязанности этим решением возложены на ответчика).</w:t>
      </w:r>
    </w:p>
    <w:p w:rsidR="0018272D" w:rsidRPr="0018272D" w:rsidRDefault="0018272D" w:rsidP="0018272D">
      <w:pPr>
        <w:rPr>
          <w:sz w:val="28"/>
        </w:rPr>
      </w:pPr>
      <w:r w:rsidRPr="0018272D">
        <w:rPr>
          <w:sz w:val="28"/>
        </w:rPr>
        <w:t>У меня отсутствует возможность исполнить решение суда в настоящее время, поскольку _________ (указать причины, препятствующие исполнению решения суда; обстоятельства, по которым исполнение решения суда в настоящее время будет невыгодно для сторон).</w:t>
      </w:r>
    </w:p>
    <w:p w:rsidR="0018272D" w:rsidRPr="0018272D" w:rsidRDefault="0018272D" w:rsidP="0018272D">
      <w:pPr>
        <w:rPr>
          <w:sz w:val="28"/>
        </w:rPr>
      </w:pPr>
      <w:r w:rsidRPr="0018272D">
        <w:rPr>
          <w:sz w:val="28"/>
        </w:rPr>
        <w:t>Фактически исполнить решение суда будет возможно после «___»_________ ____ г., когда _________ (указать, как изменятся обстоятельства, почему именно после указанной даты решение суда будет исполнено).</w:t>
      </w:r>
    </w:p>
    <w:p w:rsidR="0018272D" w:rsidRPr="0018272D" w:rsidRDefault="0018272D" w:rsidP="0018272D">
      <w:pPr>
        <w:rPr>
          <w:sz w:val="28"/>
        </w:rPr>
      </w:pPr>
      <w:r w:rsidRPr="0018272D">
        <w:rPr>
          <w:sz w:val="28"/>
        </w:rPr>
        <w:t>На основании изложенного, руководствуясь статьей 203 ГПК РФ,</w:t>
      </w:r>
    </w:p>
    <w:p w:rsidR="0018272D" w:rsidRDefault="0018272D" w:rsidP="0018272D">
      <w:pPr>
        <w:rPr>
          <w:sz w:val="28"/>
        </w:rPr>
      </w:pPr>
    </w:p>
    <w:p w:rsidR="0018272D" w:rsidRPr="0018272D" w:rsidRDefault="0018272D" w:rsidP="0018272D">
      <w:pPr>
        <w:rPr>
          <w:sz w:val="28"/>
        </w:rPr>
      </w:pPr>
      <w:r w:rsidRPr="0018272D">
        <w:rPr>
          <w:sz w:val="28"/>
        </w:rPr>
        <w:t>Прошу:</w:t>
      </w:r>
    </w:p>
    <w:p w:rsidR="0018272D" w:rsidRDefault="0018272D" w:rsidP="0018272D">
      <w:pPr>
        <w:rPr>
          <w:sz w:val="28"/>
        </w:rPr>
      </w:pPr>
    </w:p>
    <w:p w:rsidR="0018272D" w:rsidRPr="0018272D" w:rsidRDefault="0018272D" w:rsidP="0018272D">
      <w:pPr>
        <w:rPr>
          <w:sz w:val="28"/>
        </w:rPr>
      </w:pPr>
      <w:r w:rsidRPr="0018272D">
        <w:rPr>
          <w:sz w:val="28"/>
        </w:rPr>
        <w:t xml:space="preserve">Отсрочить исполнение решения суда по иску ________ (ФИО истца) к ________ (ФИО ответчика) о ________ (сущность решения) до «___»_________ ____ </w:t>
      </w:r>
      <w:proofErr w:type="gramStart"/>
      <w:r w:rsidRPr="0018272D">
        <w:rPr>
          <w:sz w:val="28"/>
        </w:rPr>
        <w:t>г</w:t>
      </w:r>
      <w:proofErr w:type="gramEnd"/>
      <w:r w:rsidRPr="0018272D">
        <w:rPr>
          <w:sz w:val="28"/>
        </w:rPr>
        <w:t>.</w:t>
      </w:r>
    </w:p>
    <w:p w:rsidR="0018272D" w:rsidRDefault="0018272D" w:rsidP="0018272D">
      <w:pPr>
        <w:rPr>
          <w:sz w:val="28"/>
        </w:rPr>
      </w:pPr>
    </w:p>
    <w:p w:rsidR="0018272D" w:rsidRPr="0018272D" w:rsidRDefault="0018272D" w:rsidP="0018272D">
      <w:pPr>
        <w:rPr>
          <w:sz w:val="28"/>
        </w:rPr>
      </w:pPr>
      <w:r w:rsidRPr="0018272D">
        <w:rPr>
          <w:sz w:val="28"/>
        </w:rPr>
        <w:t>Перечень прилагаемых к заявлению документов (копии по числу лиц, участвующих в деле):</w:t>
      </w:r>
    </w:p>
    <w:p w:rsidR="0018272D" w:rsidRDefault="0018272D" w:rsidP="0018272D">
      <w:pPr>
        <w:rPr>
          <w:sz w:val="28"/>
        </w:rPr>
      </w:pPr>
    </w:p>
    <w:p w:rsidR="0018272D" w:rsidRPr="0018272D" w:rsidRDefault="0018272D" w:rsidP="0018272D">
      <w:pPr>
        <w:rPr>
          <w:sz w:val="28"/>
        </w:rPr>
      </w:pPr>
      <w:r w:rsidRPr="0018272D">
        <w:rPr>
          <w:sz w:val="28"/>
        </w:rPr>
        <w:t>Копия заявления об отсрочке</w:t>
      </w:r>
    </w:p>
    <w:p w:rsidR="0018272D" w:rsidRPr="0018272D" w:rsidRDefault="0018272D" w:rsidP="0018272D">
      <w:pPr>
        <w:rPr>
          <w:sz w:val="28"/>
        </w:rPr>
      </w:pPr>
      <w:r w:rsidRPr="0018272D">
        <w:rPr>
          <w:sz w:val="28"/>
        </w:rPr>
        <w:t>Документы, подтверждающие основания для предоставления отсрочки исполнения решения суда</w:t>
      </w:r>
    </w:p>
    <w:p w:rsidR="0018272D" w:rsidRDefault="0018272D" w:rsidP="0018272D">
      <w:pPr>
        <w:rPr>
          <w:sz w:val="28"/>
        </w:rPr>
      </w:pPr>
    </w:p>
    <w:p w:rsidR="0018272D" w:rsidRDefault="0018272D" w:rsidP="0018272D">
      <w:pPr>
        <w:rPr>
          <w:sz w:val="28"/>
        </w:rPr>
      </w:pPr>
    </w:p>
    <w:p w:rsidR="0018272D" w:rsidRPr="0018272D" w:rsidRDefault="0018272D" w:rsidP="0018272D">
      <w:pPr>
        <w:rPr>
          <w:sz w:val="28"/>
        </w:rPr>
      </w:pPr>
      <w:r w:rsidRPr="0018272D">
        <w:rPr>
          <w:sz w:val="28"/>
        </w:rPr>
        <w:t>Дата подачи заявления «___»_________ ____ г.                               Подпись _______</w:t>
      </w:r>
    </w:p>
    <w:p w:rsidR="00053AE8" w:rsidRPr="00DD27D7" w:rsidRDefault="00053AE8" w:rsidP="00B550C2">
      <w:pPr>
        <w:rPr>
          <w:color w:val="000000" w:themeColor="text1"/>
          <w:sz w:val="32"/>
        </w:rPr>
      </w:pPr>
    </w:p>
    <w:sectPr w:rsidR="00053AE8" w:rsidRPr="00DD27D7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495" w:rsidRDefault="00554495" w:rsidP="005F2B6B">
      <w:r>
        <w:separator/>
      </w:r>
    </w:p>
  </w:endnote>
  <w:endnote w:type="continuationSeparator" w:id="0">
    <w:p w:rsidR="00554495" w:rsidRDefault="00554495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495" w:rsidRDefault="00554495" w:rsidP="005F2B6B">
      <w:r>
        <w:separator/>
      </w:r>
    </w:p>
  </w:footnote>
  <w:footnote w:type="continuationSeparator" w:id="0">
    <w:p w:rsidR="00554495" w:rsidRDefault="00554495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5155D"/>
    <w:multiLevelType w:val="multilevel"/>
    <w:tmpl w:val="90E6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7333C"/>
    <w:multiLevelType w:val="multilevel"/>
    <w:tmpl w:val="6384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3EAC"/>
    <w:rsid w:val="000D2B24"/>
    <w:rsid w:val="00106EDD"/>
    <w:rsid w:val="0011609F"/>
    <w:rsid w:val="00146AC7"/>
    <w:rsid w:val="0018272D"/>
    <w:rsid w:val="00186DFD"/>
    <w:rsid w:val="001C0898"/>
    <w:rsid w:val="001C0A7D"/>
    <w:rsid w:val="001D4908"/>
    <w:rsid w:val="001E2621"/>
    <w:rsid w:val="00201062"/>
    <w:rsid w:val="00212E27"/>
    <w:rsid w:val="0022503C"/>
    <w:rsid w:val="002431D4"/>
    <w:rsid w:val="00247467"/>
    <w:rsid w:val="00250282"/>
    <w:rsid w:val="0025169F"/>
    <w:rsid w:val="0025204C"/>
    <w:rsid w:val="00292011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30506"/>
    <w:rsid w:val="00362ABB"/>
    <w:rsid w:val="00364B18"/>
    <w:rsid w:val="003917FB"/>
    <w:rsid w:val="0039404C"/>
    <w:rsid w:val="003A1309"/>
    <w:rsid w:val="003B3C4C"/>
    <w:rsid w:val="003B5C84"/>
    <w:rsid w:val="003E679D"/>
    <w:rsid w:val="003F04D8"/>
    <w:rsid w:val="00400022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54495"/>
    <w:rsid w:val="005642AE"/>
    <w:rsid w:val="005737BA"/>
    <w:rsid w:val="00577765"/>
    <w:rsid w:val="00595DA9"/>
    <w:rsid w:val="00595DAA"/>
    <w:rsid w:val="005A7BF7"/>
    <w:rsid w:val="005C2421"/>
    <w:rsid w:val="005D1C72"/>
    <w:rsid w:val="005D73CA"/>
    <w:rsid w:val="005E6489"/>
    <w:rsid w:val="005F2B6B"/>
    <w:rsid w:val="005F6E02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13D1"/>
    <w:rsid w:val="006E410B"/>
    <w:rsid w:val="0071007C"/>
    <w:rsid w:val="00717977"/>
    <w:rsid w:val="00723223"/>
    <w:rsid w:val="007422F6"/>
    <w:rsid w:val="00755D63"/>
    <w:rsid w:val="00770347"/>
    <w:rsid w:val="00784394"/>
    <w:rsid w:val="007F72C6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B76AA"/>
    <w:rsid w:val="00AC06B1"/>
    <w:rsid w:val="00AD0DE1"/>
    <w:rsid w:val="00AD5EC7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6102A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3A9D"/>
    <w:rsid w:val="00DA4695"/>
    <w:rsid w:val="00DA4DC9"/>
    <w:rsid w:val="00DB51E6"/>
    <w:rsid w:val="00DD1D90"/>
    <w:rsid w:val="00DD27D7"/>
    <w:rsid w:val="00DD2E75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34C9"/>
    <w:rsid w:val="00E85386"/>
    <w:rsid w:val="00E93F15"/>
    <w:rsid w:val="00E95E16"/>
    <w:rsid w:val="00EC3EE8"/>
    <w:rsid w:val="00EC6BF6"/>
    <w:rsid w:val="00EF200C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827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18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788CA-B93D-4138-AD1C-21DCAFE8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2019-01-30T06:44:00Z</dcterms:created>
  <dcterms:modified xsi:type="dcterms:W3CDTF">2019-01-30T06:44:00Z</dcterms:modified>
</cp:coreProperties>
</file>