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79" w:rsidRDefault="008B2B79" w:rsidP="008B2B79">
      <w:pPr>
        <w:jc w:val="center"/>
        <w:rPr>
          <w:b/>
          <w:sz w:val="28"/>
          <w:szCs w:val="28"/>
        </w:rPr>
      </w:pPr>
    </w:p>
    <w:p w:rsidR="004C366C" w:rsidRDefault="004C366C" w:rsidP="008B2B79">
      <w:pPr>
        <w:jc w:val="center"/>
        <w:rPr>
          <w:b/>
          <w:sz w:val="28"/>
          <w:szCs w:val="28"/>
        </w:rPr>
      </w:pPr>
    </w:p>
    <w:p w:rsidR="004C366C" w:rsidRDefault="004C366C" w:rsidP="008B2B79">
      <w:pPr>
        <w:jc w:val="center"/>
        <w:rPr>
          <w:b/>
          <w:sz w:val="28"/>
          <w:szCs w:val="28"/>
        </w:rPr>
      </w:pPr>
    </w:p>
    <w:p w:rsidR="004C366C" w:rsidRDefault="004C366C" w:rsidP="004C366C">
      <w:pPr>
        <w:jc w:val="right"/>
        <w:rPr>
          <w:i/>
          <w:sz w:val="28"/>
          <w:szCs w:val="28"/>
        </w:rPr>
      </w:pPr>
      <w:r w:rsidRPr="008657B4">
        <w:rPr>
          <w:i/>
          <w:sz w:val="28"/>
          <w:szCs w:val="28"/>
        </w:rPr>
        <w:t>(кому – должность</w:t>
      </w:r>
      <w:r>
        <w:rPr>
          <w:i/>
          <w:sz w:val="28"/>
          <w:szCs w:val="28"/>
        </w:rPr>
        <w:t xml:space="preserve"> руководителя</w:t>
      </w:r>
      <w:r w:rsidRPr="008657B4">
        <w:rPr>
          <w:i/>
          <w:sz w:val="28"/>
          <w:szCs w:val="28"/>
        </w:rPr>
        <w:t xml:space="preserve">, </w:t>
      </w:r>
    </w:p>
    <w:p w:rsidR="004C366C" w:rsidRDefault="004C366C" w:rsidP="004C366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наименование организации, </w:t>
      </w:r>
    </w:p>
    <w:p w:rsidR="004C366C" w:rsidRPr="008657B4" w:rsidRDefault="004C366C" w:rsidP="004C366C">
      <w:pPr>
        <w:jc w:val="right"/>
        <w:rPr>
          <w:i/>
          <w:sz w:val="28"/>
          <w:szCs w:val="28"/>
        </w:rPr>
      </w:pPr>
      <w:r w:rsidRPr="008657B4">
        <w:rPr>
          <w:i/>
          <w:sz w:val="28"/>
          <w:szCs w:val="28"/>
        </w:rPr>
        <w:t>Ф.И.О.</w:t>
      </w:r>
      <w:r>
        <w:rPr>
          <w:i/>
          <w:sz w:val="28"/>
          <w:szCs w:val="28"/>
        </w:rPr>
        <w:t xml:space="preserve"> руководителя</w:t>
      </w:r>
      <w:r w:rsidRPr="008657B4">
        <w:rPr>
          <w:i/>
          <w:sz w:val="28"/>
          <w:szCs w:val="28"/>
        </w:rPr>
        <w:t>)</w:t>
      </w:r>
    </w:p>
    <w:p w:rsidR="004C366C" w:rsidRDefault="004C366C" w:rsidP="004C366C">
      <w:pPr>
        <w:jc w:val="right"/>
        <w:rPr>
          <w:i/>
          <w:sz w:val="28"/>
          <w:szCs w:val="28"/>
        </w:rPr>
      </w:pPr>
      <w:r w:rsidRPr="008657B4">
        <w:rPr>
          <w:sz w:val="28"/>
          <w:szCs w:val="28"/>
        </w:rPr>
        <w:t xml:space="preserve">от </w:t>
      </w:r>
      <w:r w:rsidRPr="008657B4">
        <w:rPr>
          <w:i/>
          <w:sz w:val="28"/>
          <w:szCs w:val="28"/>
        </w:rPr>
        <w:t>(кого – Ф.И.О</w:t>
      </w:r>
      <w:r>
        <w:rPr>
          <w:i/>
          <w:sz w:val="28"/>
          <w:szCs w:val="28"/>
        </w:rPr>
        <w:t>. уволенного сотрудника</w:t>
      </w:r>
      <w:r w:rsidRPr="008657B4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,</w:t>
      </w:r>
    </w:p>
    <w:p w:rsidR="004C366C" w:rsidRDefault="004C366C" w:rsidP="004C366C">
      <w:pPr>
        <w:jc w:val="right"/>
        <w:rPr>
          <w:sz w:val="28"/>
          <w:szCs w:val="28"/>
        </w:rPr>
      </w:pPr>
      <w:r>
        <w:rPr>
          <w:sz w:val="28"/>
          <w:szCs w:val="28"/>
        </w:rPr>
        <w:t>зарегистри</w:t>
      </w:r>
      <w:bookmarkStart w:id="0" w:name="_GoBack"/>
      <w:bookmarkEnd w:id="0"/>
      <w:r>
        <w:rPr>
          <w:sz w:val="28"/>
          <w:szCs w:val="28"/>
        </w:rPr>
        <w:t>рованно__ по адресу:____________</w:t>
      </w:r>
    </w:p>
    <w:p w:rsidR="004C366C" w:rsidRPr="00785738" w:rsidRDefault="004C366C" w:rsidP="004C366C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тел.____________</w:t>
      </w:r>
    </w:p>
    <w:p w:rsidR="004C366C" w:rsidRPr="00791034" w:rsidRDefault="004C366C" w:rsidP="004C366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4C366C" w:rsidRPr="00791034" w:rsidRDefault="004C366C" w:rsidP="004C366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4C366C" w:rsidRPr="00791034" w:rsidRDefault="004C366C" w:rsidP="004C366C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</w:p>
    <w:p w:rsidR="004C366C" w:rsidRPr="00791034" w:rsidRDefault="004C366C" w:rsidP="004C366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791034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аявление</w:t>
      </w:r>
    </w:p>
    <w:p w:rsidR="004C366C" w:rsidRPr="00791034" w:rsidRDefault="004C366C" w:rsidP="004C366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4C366C" w:rsidRPr="00791034" w:rsidRDefault="004C366C" w:rsidP="004C366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4C366C" w:rsidRDefault="004C366C" w:rsidP="004C366C">
      <w:pPr>
        <w:shd w:val="clear" w:color="auto" w:fill="FFFFFF"/>
        <w:spacing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выплатить причитающееся мне выходное пособие в размере ______________________________________________________________</w:t>
      </w:r>
      <w:r w:rsidRPr="00855F68">
        <w:rPr>
          <w:color w:val="000000"/>
          <w:sz w:val="28"/>
          <w:szCs w:val="28"/>
        </w:rPr>
        <w:t xml:space="preserve"> после увольнения</w:t>
      </w:r>
      <w:r>
        <w:rPr>
          <w:color w:val="000000"/>
          <w:sz w:val="28"/>
          <w:szCs w:val="28"/>
        </w:rPr>
        <w:t xml:space="preserve"> ___________ </w:t>
      </w:r>
      <w:r w:rsidRPr="00785738">
        <w:rPr>
          <w:i/>
          <w:color w:val="000000"/>
          <w:sz w:val="28"/>
          <w:szCs w:val="28"/>
        </w:rPr>
        <w:t>(дата увольнения)</w:t>
      </w:r>
      <w:r w:rsidRPr="00855F68">
        <w:rPr>
          <w:color w:val="000000"/>
          <w:sz w:val="28"/>
          <w:szCs w:val="28"/>
        </w:rPr>
        <w:t xml:space="preserve"> в связи с </w:t>
      </w:r>
      <w:r>
        <w:rPr>
          <w:color w:val="000000"/>
          <w:sz w:val="28"/>
          <w:szCs w:val="28"/>
        </w:rPr>
        <w:t>____________________________________________________________</w:t>
      </w:r>
      <w:r w:rsidRPr="00855F68">
        <w:rPr>
          <w:color w:val="000000"/>
          <w:sz w:val="28"/>
          <w:szCs w:val="28"/>
        </w:rPr>
        <w:t>. Копию трудовой книжки прилагаю.</w:t>
      </w:r>
    </w:p>
    <w:p w:rsidR="004C366C" w:rsidRPr="00791034" w:rsidRDefault="004C366C" w:rsidP="004C366C">
      <w:pPr>
        <w:shd w:val="clear" w:color="auto" w:fill="FFFFFF"/>
        <w:spacing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Причитающуюся мне сумму прошу перечислить на следующие реквизиты:</w:t>
      </w:r>
    </w:p>
    <w:p w:rsidR="004C366C" w:rsidRPr="00791034" w:rsidRDefault="004C366C" w:rsidP="004C366C">
      <w:pPr>
        <w:shd w:val="clear" w:color="auto" w:fill="FFFFFF"/>
        <w:spacing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 </w:t>
      </w:r>
      <w:r w:rsidRPr="002D773C">
        <w:rPr>
          <w:i/>
          <w:color w:val="000000"/>
          <w:sz w:val="28"/>
          <w:szCs w:val="28"/>
        </w:rPr>
        <w:t>(указываются банковские реквизиты)</w:t>
      </w:r>
    </w:p>
    <w:p w:rsidR="004C366C" w:rsidRPr="00791034" w:rsidRDefault="004C366C" w:rsidP="004C366C">
      <w:pPr>
        <w:shd w:val="clear" w:color="auto" w:fill="FFFFFF"/>
        <w:spacing w:line="480" w:lineRule="auto"/>
        <w:textAlignment w:val="baseline"/>
        <w:rPr>
          <w:color w:val="000000"/>
          <w:sz w:val="28"/>
          <w:szCs w:val="28"/>
        </w:rPr>
      </w:pPr>
    </w:p>
    <w:p w:rsidR="004C366C" w:rsidRPr="00791034" w:rsidRDefault="004C366C" w:rsidP="004C366C">
      <w:pPr>
        <w:shd w:val="clear" w:color="auto" w:fill="FFFFFF"/>
        <w:spacing w:line="480" w:lineRule="auto"/>
        <w:textAlignment w:val="baseline"/>
        <w:rPr>
          <w:color w:val="000000"/>
          <w:sz w:val="28"/>
          <w:szCs w:val="28"/>
        </w:rPr>
      </w:pPr>
    </w:p>
    <w:p w:rsidR="004C366C" w:rsidRPr="008657B4" w:rsidRDefault="004C366C" w:rsidP="004C366C">
      <w:pPr>
        <w:rPr>
          <w:i/>
          <w:sz w:val="28"/>
          <w:szCs w:val="28"/>
        </w:rPr>
      </w:pPr>
      <w:r w:rsidRPr="008657B4">
        <w:rPr>
          <w:i/>
          <w:sz w:val="28"/>
          <w:szCs w:val="28"/>
        </w:rPr>
        <w:t>Дата</w:t>
      </w:r>
      <w:r>
        <w:rPr>
          <w:i/>
          <w:sz w:val="28"/>
          <w:szCs w:val="28"/>
        </w:rPr>
        <w:t xml:space="preserve"> написания</w:t>
      </w:r>
      <w:r w:rsidRPr="008657B4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       </w:t>
      </w:r>
      <w:r w:rsidRPr="008657B4">
        <w:rPr>
          <w:i/>
          <w:sz w:val="28"/>
          <w:szCs w:val="28"/>
        </w:rPr>
        <w:t xml:space="preserve">                                                                       Подпись</w:t>
      </w:r>
    </w:p>
    <w:p w:rsidR="004C366C" w:rsidRPr="00791034" w:rsidRDefault="004C366C" w:rsidP="004C366C">
      <w:pPr>
        <w:rPr>
          <w:sz w:val="28"/>
          <w:szCs w:val="28"/>
        </w:rPr>
      </w:pPr>
    </w:p>
    <w:p w:rsidR="004C366C" w:rsidRDefault="004C366C" w:rsidP="008B2B79">
      <w:pPr>
        <w:jc w:val="center"/>
        <w:rPr>
          <w:b/>
          <w:sz w:val="28"/>
          <w:szCs w:val="28"/>
        </w:rPr>
      </w:pPr>
    </w:p>
    <w:sectPr w:rsidR="004C366C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76D" w:rsidRDefault="008B776D" w:rsidP="005F2B6B">
      <w:r>
        <w:separator/>
      </w:r>
    </w:p>
  </w:endnote>
  <w:endnote w:type="continuationSeparator" w:id="0">
    <w:p w:rsidR="008B776D" w:rsidRDefault="008B776D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76D" w:rsidRDefault="008B776D" w:rsidP="005F2B6B">
      <w:r>
        <w:separator/>
      </w:r>
    </w:p>
  </w:footnote>
  <w:footnote w:type="continuationSeparator" w:id="0">
    <w:p w:rsidR="008B776D" w:rsidRDefault="008B776D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A0901"/>
    <w:rsid w:val="000C3EAC"/>
    <w:rsid w:val="001166C2"/>
    <w:rsid w:val="001C69A3"/>
    <w:rsid w:val="00201062"/>
    <w:rsid w:val="0025169F"/>
    <w:rsid w:val="002E056F"/>
    <w:rsid w:val="00311DC3"/>
    <w:rsid w:val="0035306C"/>
    <w:rsid w:val="003B5C84"/>
    <w:rsid w:val="00490E2C"/>
    <w:rsid w:val="004C366C"/>
    <w:rsid w:val="005314AE"/>
    <w:rsid w:val="005D73CA"/>
    <w:rsid w:val="005F2B6B"/>
    <w:rsid w:val="006E410B"/>
    <w:rsid w:val="00805725"/>
    <w:rsid w:val="008B2B79"/>
    <w:rsid w:val="008B776D"/>
    <w:rsid w:val="008F4063"/>
    <w:rsid w:val="0090595D"/>
    <w:rsid w:val="00942958"/>
    <w:rsid w:val="009662E4"/>
    <w:rsid w:val="009C32FF"/>
    <w:rsid w:val="009D2D38"/>
    <w:rsid w:val="00A54078"/>
    <w:rsid w:val="00AB6D09"/>
    <w:rsid w:val="00AF2410"/>
    <w:rsid w:val="00BC7E22"/>
    <w:rsid w:val="00BD4825"/>
    <w:rsid w:val="00CF25A0"/>
    <w:rsid w:val="00D7573E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F76DCE"/>
    <w:rsid w:val="00F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5EEC4"/>
  <w15:docId w15:val="{42047F80-7E7E-4188-8FD1-DF8351B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F3F81-9F2A-473B-8268-F6404D67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2018-12-08T20:14:00Z</dcterms:created>
  <dcterms:modified xsi:type="dcterms:W3CDTF">2018-12-08T20:15:00Z</dcterms:modified>
</cp:coreProperties>
</file>