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CE223C" w:rsidRDefault="00CE223C"/>
    <w:p w:rsidR="00CE223C" w:rsidRDefault="00CE223C"/>
    <w:p w:rsidR="00CE223C" w:rsidRDefault="00CE223C" w:rsidP="00CE223C">
      <w:pPr>
        <w:pStyle w:val="ConsPlusNormal"/>
        <w:jc w:val="right"/>
        <w:outlineLvl w:val="1"/>
      </w:pPr>
      <w:r>
        <w:t>Приложение N 2</w:t>
      </w:r>
    </w:p>
    <w:p w:rsidR="00CE223C" w:rsidRDefault="00CE223C" w:rsidP="00CE223C">
      <w:pPr>
        <w:pStyle w:val="ConsPlusNormal"/>
        <w:jc w:val="right"/>
      </w:pPr>
      <w:r>
        <w:t>к Порядку предоставления сведений,</w:t>
      </w:r>
    </w:p>
    <w:p w:rsidR="00CE223C" w:rsidRDefault="00CE223C" w:rsidP="00CE223C">
      <w:pPr>
        <w:pStyle w:val="ConsPlusNormal"/>
        <w:jc w:val="right"/>
      </w:pPr>
      <w:r>
        <w:t>содержащихся в Едином государственном</w:t>
      </w:r>
    </w:p>
    <w:p w:rsidR="00CE223C" w:rsidRDefault="00CE223C" w:rsidP="00CE223C">
      <w:pPr>
        <w:pStyle w:val="ConsPlusNormal"/>
        <w:jc w:val="right"/>
      </w:pPr>
      <w:r>
        <w:t>реестре недвижимости</w:t>
      </w:r>
    </w:p>
    <w:p w:rsidR="00CE223C" w:rsidRDefault="00CE223C" w:rsidP="00CE223C">
      <w:pPr>
        <w:pStyle w:val="ConsPlusNormal"/>
        <w:jc w:val="center"/>
      </w:pPr>
    </w:p>
    <w:p w:rsidR="00CE223C" w:rsidRDefault="00CE223C" w:rsidP="00CE223C">
      <w:pPr>
        <w:pStyle w:val="ConsPlusNormal"/>
        <w:jc w:val="center"/>
      </w:pPr>
      <w:r>
        <w:t>Список изменяющих документов</w:t>
      </w:r>
    </w:p>
    <w:p w:rsidR="00CE223C" w:rsidRDefault="00CE223C" w:rsidP="00CE223C">
      <w:pPr>
        <w:pStyle w:val="ConsPlusNormal"/>
        <w:jc w:val="center"/>
      </w:pPr>
      <w:r>
        <w:t>(в ред. Приказа Минэкономразвития России от 22.11.2016 N 738)</w:t>
      </w:r>
    </w:p>
    <w:p w:rsidR="00CE223C" w:rsidRDefault="00CE223C" w:rsidP="00CE223C">
      <w:pPr>
        <w:pStyle w:val="ConsPlusNormal"/>
        <w:jc w:val="both"/>
      </w:pPr>
    </w:p>
    <w:p w:rsidR="00CE223C" w:rsidRDefault="00CE223C" w:rsidP="00CE223C">
      <w:pPr>
        <w:pStyle w:val="ConsPlusNormal"/>
        <w:jc w:val="center"/>
      </w:pPr>
      <w:r>
        <w:t>ФОРМА ЗАПРОСА</w:t>
      </w:r>
    </w:p>
    <w:p w:rsidR="00CE223C" w:rsidRDefault="00CE223C" w:rsidP="00CE223C">
      <w:pPr>
        <w:pStyle w:val="ConsPlusNormal"/>
        <w:jc w:val="center"/>
      </w:pPr>
      <w:r>
        <w:t>о предоставлении сведений, содержащихся в Едином</w:t>
      </w:r>
    </w:p>
    <w:p w:rsidR="00CE223C" w:rsidRDefault="00CE223C" w:rsidP="00CE223C">
      <w:pPr>
        <w:pStyle w:val="ConsPlusNormal"/>
        <w:jc w:val="center"/>
      </w:pPr>
      <w:r>
        <w:t>государственном реестре недвижимости, об объектах</w:t>
      </w:r>
    </w:p>
    <w:p w:rsidR="00CE223C" w:rsidRDefault="00CE223C" w:rsidP="00CE223C">
      <w:pPr>
        <w:pStyle w:val="ConsPlusNormal"/>
        <w:jc w:val="center"/>
      </w:pPr>
      <w:r>
        <w:t>недвижимости и (или) их правообладателях</w:t>
      </w:r>
    </w:p>
    <w:p w:rsidR="00CE223C" w:rsidRDefault="00CE223C" w:rsidP="00CE22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60"/>
        <w:gridCol w:w="381"/>
        <w:gridCol w:w="2070"/>
        <w:gridCol w:w="360"/>
        <w:gridCol w:w="360"/>
        <w:gridCol w:w="600"/>
        <w:gridCol w:w="1613"/>
        <w:gridCol w:w="360"/>
        <w:gridCol w:w="2551"/>
      </w:tblGrid>
      <w:tr w:rsidR="00CE223C" w:rsidRPr="00EC100D" w:rsidTr="002F2475">
        <w:tc>
          <w:tcPr>
            <w:tcW w:w="4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Лист N 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Всего листов _______</w:t>
            </w:r>
          </w:p>
        </w:tc>
      </w:tr>
      <w:tr w:rsidR="00CE223C" w:rsidRPr="00EC100D" w:rsidTr="002F2475"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1. Запрос о предоставлении сведений, содержащихся в Едином государственном реестре недвижимости на недвижимое имущество и сделок с ним &lt;1&gt;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(полное наименование органа регистрации прав или многофункционального центра)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2. &lt;2&gt;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2.1. регистрационный N 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2.2. количество листов запроса 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2.3. количество прилагаемых документов ___________/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листов в них 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2.4. Ф.И.О., подпись 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2.5. дата "__" ________ ____ г.</w:t>
            </w:r>
          </w:p>
        </w:tc>
      </w:tr>
      <w:tr w:rsidR="00CE223C" w:rsidRPr="00EC100D" w:rsidTr="002F24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1.1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Прошу предоставить сведения: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объект недвижимости &lt;3&gt;: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вид &lt;4&gt;: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земельный участок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здание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Единый недвижимый комплекс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сооружение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объект незавершенного строительства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предприятие как имущественный комплекс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помещение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proofErr w:type="spellStart"/>
            <w:r w:rsidRPr="00EC100D">
              <w:t>машино</w:t>
            </w:r>
            <w:proofErr w:type="spellEnd"/>
            <w:r w:rsidRPr="00EC100D">
              <w:t>-место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7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иной</w:t>
            </w:r>
          </w:p>
          <w:p w:rsidR="00CE223C" w:rsidRPr="00EC100D" w:rsidRDefault="00CE223C" w:rsidP="002F2475">
            <w:pPr>
              <w:pStyle w:val="ConsPlusNormal"/>
            </w:pPr>
            <w:r w:rsidRPr="00EC100D">
              <w:t>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кадастровый номер 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адрес 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площадь 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дополнительная информация &lt;5&gt; 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правообладатель: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юридическое лицо, в том числе орган государственной власти, орган местного самоуправления, публично-правовое образование &lt;6&gt;: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наименование 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ОГРН _________________________ ИНН 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адрес местонахождения: 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страна регистрации (инкорпорации), код иностранной организации (КИО):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</w:t>
            </w:r>
          </w:p>
        </w:tc>
      </w:tr>
    </w:tbl>
    <w:p w:rsidR="00CE223C" w:rsidRDefault="00CE223C" w:rsidP="00CE22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60"/>
        <w:gridCol w:w="838"/>
        <w:gridCol w:w="2643"/>
        <w:gridCol w:w="527"/>
        <w:gridCol w:w="360"/>
        <w:gridCol w:w="1441"/>
        <w:gridCol w:w="2494"/>
      </w:tblGrid>
      <w:tr w:rsidR="00CE223C" w:rsidRPr="00EC100D" w:rsidTr="002F2475">
        <w:tc>
          <w:tcPr>
            <w:tcW w:w="4265" w:type="dxa"/>
            <w:gridSpan w:val="4"/>
            <w:tcBorders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Лист N 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Всего листов _______</w:t>
            </w:r>
          </w:p>
        </w:tc>
      </w:tr>
      <w:tr w:rsidR="00CE223C" w:rsidRPr="00EC100D" w:rsidTr="002F2475"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дата и номер регистрации "__" ________ ____ г., N 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Предыдущее(</w:t>
            </w:r>
            <w:proofErr w:type="spellStart"/>
            <w:r w:rsidRPr="00EC100D">
              <w:t>ие</w:t>
            </w:r>
            <w:proofErr w:type="spellEnd"/>
            <w:r w:rsidRPr="00EC100D">
              <w:t>) наименование(я) 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физическое лицо &lt;7&gt;: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фамилия, имя, отчество (полностью) &lt;8&gt; 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дата рождения _______; документ, удостоверяющий личность, _____________,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серия ________ N ______________, дата выдачи "__" _______________ ____ г.,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кем выдан документ, удостоверяющий личность, 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СНИЛС &lt;7&gt; 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адрес места жительства или места пребывания: 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предыдущие фамилия и/или имя, и/или отчество 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предыдущий(</w:t>
            </w:r>
            <w:proofErr w:type="spellStart"/>
            <w:r w:rsidRPr="00EC100D">
              <w:t>ие</w:t>
            </w:r>
            <w:proofErr w:type="spellEnd"/>
            <w:r w:rsidRPr="00EC100D">
              <w:t>) документ(ы), удостоверяющий(</w:t>
            </w:r>
            <w:proofErr w:type="spellStart"/>
            <w:r w:rsidRPr="00EC100D">
              <w:t>ие</w:t>
            </w:r>
            <w:proofErr w:type="spellEnd"/>
            <w:r w:rsidRPr="00EC100D">
              <w:t>) личность, _____________,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серия _________ N _______________, дата выдачи "__" _____________ ____ г.,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кем выдан документ, удостоверяющий личность, 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 виде &lt;9&gt;: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из Единого государственного реестра недвижимости об объекте недвижимости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из Единого государственного реестра недвижимости о переходе прав на объект недвижимости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из Единого государственного реестра недвижимости о признании правообладателя недееспособным или ограниченно дееспособным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вид(ы) объекта(</w:t>
            </w:r>
            <w:proofErr w:type="spellStart"/>
            <w:r w:rsidRPr="00EC100D">
              <w:t>ов</w:t>
            </w:r>
            <w:proofErr w:type="spellEnd"/>
            <w:r w:rsidRPr="00EC100D">
              <w:t>) &lt;10&gt; 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на территории &lt;11&gt; 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за период &lt;12&gt; 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74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только актуальные на дату предоставления сведения о зарегистрированных правах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из Единого государственного реестра недвижимости о зарегистрированных договорах участия в долевом строительстве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выписки о содержании правоустанавливающих документов &lt;13&gt; 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справки о лицах, получивших сведения об объекте недвижимого имущества за период &lt;12&gt; 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 xml:space="preserve">выписки о кадастровой стоимости объекта недвижимости, актуальной по состоянию на </w:t>
            </w:r>
            <w:r w:rsidRPr="00EC100D">
              <w:lastRenderedPageBreak/>
              <w:t>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lastRenderedPageBreak/>
              <w:t>1.2</w:t>
            </w:r>
          </w:p>
        </w:tc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Форма предоставления сведений: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 виде бумажного документа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 виде электронного документа</w:t>
            </w:r>
          </w:p>
        </w:tc>
      </w:tr>
    </w:tbl>
    <w:p w:rsidR="00CE223C" w:rsidRDefault="00CE223C" w:rsidP="00CE22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94"/>
        <w:gridCol w:w="3447"/>
        <w:gridCol w:w="2328"/>
        <w:gridCol w:w="2494"/>
      </w:tblGrid>
      <w:tr w:rsidR="00CE223C" w:rsidRPr="00EC100D" w:rsidTr="002F2475">
        <w:tc>
          <w:tcPr>
            <w:tcW w:w="42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Лист N 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Всего листов _______</w:t>
            </w:r>
          </w:p>
        </w:tc>
      </w:tr>
      <w:tr w:rsidR="00CE223C" w:rsidRPr="00EC100D" w:rsidTr="002F24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1.3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Способ получения сведений из Единого государственного реестра недвижимости:</w:t>
            </w:r>
          </w:p>
        </w:tc>
      </w:tr>
      <w:tr w:rsidR="00CE223C" w:rsidRPr="00EC100D" w:rsidTr="002F24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 органе регистрации прав или многофункциональном центре &lt;14&gt; 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Почтовым отправлением по адресу: 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В многофункциональном центре предоставления государственных и муниципальных услуг 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прав: 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Посредством отправки электронного документа с использованием веб-сервисов &lt;15&gt;: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 адресу электронной почты в виде ссылки на электронный документ: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3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Сведения о заявителе (физическом лице, арбитражном управляющем, нотариусе, судебном приставе-исполнителе) &lt;16&gt;:</w:t>
            </w:r>
          </w:p>
        </w:tc>
      </w:tr>
      <w:tr w:rsidR="00CE223C" w:rsidRPr="00EC100D" w:rsidTr="002F24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фамилия, имя, отчество &lt;8&gt; 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документ, удостоверяющий личность, ______________, серия _____ N __________,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дата выдачи "__" _______________ ____ г., кем выдан документ, удостоверяющий личность, 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СНИЛС &lt;17&gt; 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Адрес места жительства или места пребывания: 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почтовый адрес: 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Телефон &lt;18&gt;: ____________ адрес электронной почты &lt;18&gt;: _________________</w:t>
            </w:r>
          </w:p>
        </w:tc>
      </w:tr>
      <w:tr w:rsidR="00CE223C" w:rsidRPr="00EC100D" w:rsidTr="002F24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4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Сведения о заявителе (юридическом лице, органе государственной власти, органе местного самоуправления, ином органе)":</w:t>
            </w:r>
          </w:p>
        </w:tc>
      </w:tr>
      <w:tr w:rsidR="00CE223C" w:rsidRPr="00EC100D" w:rsidTr="002F24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полное наименование 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ОГРН &lt;19&gt; ____________________ ИНН &lt;19&gt; 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КПП &lt;19&gt; 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дата государственной регистрации &lt;19&gt; "__" __________ ____ г.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страна регистрации (инкорпорации), КИО &lt;20&gt;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дата и номер регистрации &lt;20&gt; "__" __________ ____ г. ______________________</w:t>
            </w:r>
          </w:p>
        </w:tc>
      </w:tr>
      <w:tr w:rsidR="00CE223C" w:rsidRPr="00EC100D" w:rsidTr="002F247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почтовый адрес: 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lastRenderedPageBreak/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телефон &lt;18&gt;: ______________ адрес электронной почты &lt;18&gt;: ________________</w:t>
            </w:r>
          </w:p>
        </w:tc>
      </w:tr>
      <w:tr w:rsidR="00CE223C" w:rsidRPr="00EC100D" w:rsidTr="002F247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lastRenderedPageBreak/>
              <w:t>5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Сведения о представителе заявителя</w:t>
            </w:r>
          </w:p>
        </w:tc>
      </w:tr>
      <w:tr w:rsidR="00CE223C" w:rsidRPr="00EC100D" w:rsidTr="002F247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фамилия, имя, отчество &lt;8&gt; 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документ, удостоверяющий личность ____________, серия _______ N __________,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дата выдачи "__" _______________ ____ г., кем выдан документ, удостоверяющий личность, 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СНИЛС &lt;17&gt; ___________________________________________________________</w:t>
            </w:r>
          </w:p>
        </w:tc>
      </w:tr>
    </w:tbl>
    <w:p w:rsidR="00CE223C" w:rsidRDefault="00CE223C" w:rsidP="00CE22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60"/>
        <w:gridCol w:w="2475"/>
        <w:gridCol w:w="1006"/>
        <w:gridCol w:w="2328"/>
        <w:gridCol w:w="2494"/>
      </w:tblGrid>
      <w:tr w:rsidR="00CE223C" w:rsidRPr="00EC100D" w:rsidTr="002F2475">
        <w:tc>
          <w:tcPr>
            <w:tcW w:w="4263" w:type="dxa"/>
            <w:gridSpan w:val="4"/>
            <w:tcBorders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Лист N 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Всего листов _______</w:t>
            </w:r>
          </w:p>
        </w:tc>
      </w:tr>
      <w:tr w:rsidR="00CE223C" w:rsidRPr="00EC100D" w:rsidTr="002F2475"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8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Реквизиты документа, подтверждающего полномочия представителя заявителя: 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адрес места жительства или места пребывания: 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</w:tc>
      </w:tr>
      <w:tr w:rsidR="00CE223C" w:rsidRPr="00EC100D" w:rsidTr="002F2475"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почтовый адрес: 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телефон &lt;18&gt;: ___________ адрес электронной почты &lt;18&gt;: ___________________</w:t>
            </w:r>
          </w:p>
        </w:tc>
      </w:tr>
      <w:tr w:rsidR="00CE223C" w:rsidRPr="00EC100D" w:rsidTr="002F247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6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Документы, прилагаемые к запросу &lt;21&gt;:</w:t>
            </w:r>
          </w:p>
        </w:tc>
      </w:tr>
      <w:tr w:rsidR="00CE223C" w:rsidRPr="00EC100D" w:rsidTr="002F2475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</w:tr>
      <w:tr w:rsidR="00CE223C" w:rsidRPr="00EC100D" w:rsidTr="002F247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</w:tr>
      <w:tr w:rsidR="00CE223C" w:rsidRPr="00EC100D" w:rsidTr="002F247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</w:tr>
      <w:tr w:rsidR="00CE223C" w:rsidRPr="00EC100D" w:rsidTr="002F247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7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Даю свое согласие на участие в опросе по оценке качества предоставленной мне государственной услуги по телефону: + (___) ___________________________ &lt;22&gt;</w:t>
            </w:r>
          </w:p>
        </w:tc>
      </w:tr>
      <w:tr w:rsidR="00CE223C" w:rsidRPr="00EC100D" w:rsidTr="002F247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8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CE223C" w:rsidRPr="00EC100D" w:rsidTr="002F2475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9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Подпись и иная информация:</w:t>
            </w:r>
          </w:p>
          <w:p w:rsidR="00CE223C" w:rsidRPr="00EC100D" w:rsidRDefault="00CE223C" w:rsidP="002F2475">
            <w:pPr>
              <w:pStyle w:val="ConsPlusNormal"/>
              <w:ind w:left="283"/>
              <w:jc w:val="both"/>
            </w:pPr>
            <w:r w:rsidRPr="00EC100D">
              <w:t>Настоящим подтверждаю:</w:t>
            </w:r>
          </w:p>
          <w:p w:rsidR="00CE223C" w:rsidRPr="00EC100D" w:rsidRDefault="00CE223C" w:rsidP="002F2475">
            <w:pPr>
              <w:pStyle w:val="ConsPlusNormal"/>
              <w:ind w:firstLine="283"/>
              <w:jc w:val="both"/>
            </w:pPr>
            <w:r w:rsidRPr="00EC100D"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CE223C" w:rsidRPr="00EC100D" w:rsidRDefault="00CE223C" w:rsidP="002F2475">
            <w:pPr>
              <w:pStyle w:val="ConsPlusNormal"/>
              <w:ind w:firstLine="283"/>
              <w:jc w:val="both"/>
            </w:pPr>
            <w:r w:rsidRPr="00EC100D"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CE223C" w:rsidRPr="00EC100D" w:rsidRDefault="00CE223C" w:rsidP="002F2475">
            <w:pPr>
              <w:pStyle w:val="ConsPlusNormal"/>
              <w:ind w:firstLine="283"/>
              <w:jc w:val="both"/>
            </w:pPr>
            <w:r w:rsidRPr="00EC100D">
              <w:t>заявитель обладает правом на получение сведений, предусмотренных частями 13 - 16 статьи 62 Федерального закона от 13 июля 1997 г. N 218-ФЗ "О государственной регистрации недвижимости", и (или) на безвозмездное предоставление сведений в соответствии со статьей 63 данного Федерального закона, иным федеральным законом &lt;23&gt;: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</w:tc>
      </w:tr>
      <w:tr w:rsidR="00CE223C" w:rsidRPr="00EC100D" w:rsidTr="002F247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номер (идентификатор) услуги в реестре государственных услуг или в реестре муниципальных услуг &lt;24&gt; 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положение нормативного правового акта &lt;25&gt;: 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lastRenderedPageBreak/>
              <w:t>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срок ожидаемого ответа на запрос &lt;26&gt;: 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реквизиты решения руководителя федерального государственного органа, определенного Президентом Российской Федерации, которым уполномочено должностное лицо такого органа &lt;27&gt;</w:t>
            </w: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both"/>
            </w:pPr>
          </w:p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</w:tc>
      </w:tr>
      <w:tr w:rsidR="00CE223C" w:rsidRPr="00EC100D" w:rsidTr="002F247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_____________________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&lt;28&gt;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</w:t>
            </w: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</w:tr>
      <w:tr w:rsidR="00CE223C" w:rsidRPr="00EC100D" w:rsidTr="002F247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(подпись)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proofErr w:type="spellStart"/>
            <w:r w:rsidRPr="00EC100D">
              <w:t>м.п</w:t>
            </w:r>
            <w:proofErr w:type="spellEnd"/>
            <w:r w:rsidRPr="00EC100D">
              <w:t>.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(инициалы, фамилия)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дата "__" ______ __ г.</w:t>
            </w:r>
          </w:p>
        </w:tc>
      </w:tr>
    </w:tbl>
    <w:p w:rsidR="00CE223C" w:rsidRDefault="00CE223C" w:rsidP="00CE22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746"/>
        <w:gridCol w:w="794"/>
        <w:gridCol w:w="360"/>
        <w:gridCol w:w="920"/>
        <w:gridCol w:w="976"/>
        <w:gridCol w:w="340"/>
        <w:gridCol w:w="2525"/>
      </w:tblGrid>
      <w:tr w:rsidR="00CE223C" w:rsidRPr="00EC100D" w:rsidTr="002F2475">
        <w:tc>
          <w:tcPr>
            <w:tcW w:w="39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Лист N ____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Всего листов _______</w:t>
            </w:r>
          </w:p>
        </w:tc>
      </w:tr>
      <w:tr w:rsidR="00CE223C" w:rsidRPr="00EC100D" w:rsidTr="002F247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10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Подлинность подписи заявителя (представителя заявителя) свидетельствую &lt;29&gt;:</w:t>
            </w:r>
          </w:p>
        </w:tc>
      </w:tr>
      <w:tr w:rsidR="00CE223C" w:rsidRPr="00EC100D" w:rsidTr="002F2475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(подпись)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vAlign w:val="bottom"/>
          </w:tcPr>
          <w:p w:rsidR="00CE223C" w:rsidRPr="00EC100D" w:rsidRDefault="00CE223C" w:rsidP="002F2475">
            <w:pPr>
              <w:pStyle w:val="ConsPlusNormal"/>
              <w:jc w:val="center"/>
            </w:pPr>
            <w:proofErr w:type="spellStart"/>
            <w:r w:rsidRPr="00EC100D">
              <w:t>м.п</w:t>
            </w:r>
            <w:proofErr w:type="spellEnd"/>
            <w:r w:rsidRPr="00EC100D">
              <w:t>.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(инициалы, фамилия)</w:t>
            </w:r>
          </w:p>
        </w:tc>
      </w:tr>
      <w:tr w:rsidR="00CE223C" w:rsidRPr="00EC100D" w:rsidTr="002F247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_______________________________________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(ИНН нотариуса)</w:t>
            </w:r>
          </w:p>
        </w:tc>
        <w:tc>
          <w:tcPr>
            <w:tcW w:w="38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дата "__" ____________ ____ г.</w:t>
            </w:r>
          </w:p>
        </w:tc>
      </w:tr>
      <w:tr w:rsidR="00CE223C" w:rsidRPr="00EC100D" w:rsidTr="002F247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11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both"/>
            </w:pPr>
            <w:r w:rsidRPr="00EC100D">
              <w:t>Отметка принявшего запрос специалиста &lt;30&gt; (или заполняется автоматически при представлении запроса)</w:t>
            </w:r>
          </w:p>
        </w:tc>
      </w:tr>
      <w:tr w:rsidR="00CE223C" w:rsidRPr="00EC100D" w:rsidTr="002F247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(должность)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(подпись)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______________________</w:t>
            </w:r>
          </w:p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(инициалы, фамилия)</w:t>
            </w:r>
          </w:p>
        </w:tc>
      </w:tr>
      <w:tr w:rsidR="00CE223C" w:rsidRPr="00EC100D" w:rsidTr="002F247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  <w:jc w:val="center"/>
            </w:pPr>
            <w:r w:rsidRPr="00EC100D">
              <w:t>12</w:t>
            </w:r>
          </w:p>
        </w:tc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3C" w:rsidRPr="00EC100D" w:rsidRDefault="00CE223C" w:rsidP="002F2475">
            <w:pPr>
              <w:pStyle w:val="ConsPlusNormal"/>
            </w:pPr>
            <w:r w:rsidRPr="00EC100D">
              <w:t>ПРИМЕЧАНИЕ &lt;31&gt;:</w:t>
            </w:r>
          </w:p>
          <w:p w:rsidR="00CE223C" w:rsidRPr="00EC100D" w:rsidRDefault="00CE223C" w:rsidP="002F2475">
            <w:pPr>
              <w:pStyle w:val="ConsPlusNormal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</w:pPr>
            <w:r w:rsidRPr="00EC100D">
              <w:t>_______________________________________________________________________</w:t>
            </w:r>
          </w:p>
          <w:p w:rsidR="00CE223C" w:rsidRPr="00EC100D" w:rsidRDefault="00CE223C" w:rsidP="002F2475">
            <w:pPr>
              <w:pStyle w:val="ConsPlusNormal"/>
            </w:pPr>
            <w:r w:rsidRPr="00EC100D">
              <w:t>_______________________________________________________________________</w:t>
            </w:r>
          </w:p>
        </w:tc>
      </w:tr>
    </w:tbl>
    <w:p w:rsidR="00CE223C" w:rsidRDefault="00CE223C" w:rsidP="00CE223C"/>
    <w:p w:rsidR="00CE223C" w:rsidRDefault="00CE223C">
      <w:bookmarkStart w:id="0" w:name="_GoBack"/>
      <w:bookmarkEnd w:id="0"/>
    </w:p>
    <w:p w:rsidR="008B2B79" w:rsidRDefault="008B2B79"/>
    <w:p w:rsidR="008B2B79" w:rsidRDefault="008B2B79"/>
    <w:p w:rsidR="008B2B79" w:rsidRDefault="008B2B79" w:rsidP="008B2B79">
      <w:pPr>
        <w:jc w:val="center"/>
        <w:rPr>
          <w:b/>
          <w:sz w:val="28"/>
          <w:szCs w:val="28"/>
        </w:rPr>
      </w:pPr>
    </w:p>
    <w:sectPr w:rsidR="008B2B7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C5" w:rsidRDefault="00EF71C5" w:rsidP="005F2B6B">
      <w:r>
        <w:separator/>
      </w:r>
    </w:p>
  </w:endnote>
  <w:endnote w:type="continuationSeparator" w:id="0">
    <w:p w:rsidR="00EF71C5" w:rsidRDefault="00EF71C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C5" w:rsidRDefault="00EF71C5" w:rsidP="005F2B6B">
      <w:r>
        <w:separator/>
      </w:r>
    </w:p>
  </w:footnote>
  <w:footnote w:type="continuationSeparator" w:id="0">
    <w:p w:rsidR="00EF71C5" w:rsidRDefault="00EF71C5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E410B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E223C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EF71C5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A64F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2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F06F-ABA8-4333-8029-42943BA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2018-11-29T13:53:00Z</dcterms:created>
  <dcterms:modified xsi:type="dcterms:W3CDTF">2018-11-29T13:53:00Z</dcterms:modified>
</cp:coreProperties>
</file>