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26600D" w:rsidRDefault="0026600D" w:rsidP="008B2B79">
      <w:pPr>
        <w:jc w:val="center"/>
        <w:rPr>
          <w:b/>
          <w:sz w:val="28"/>
          <w:szCs w:val="28"/>
        </w:rPr>
      </w:pPr>
    </w:p>
    <w:p w:rsidR="0026600D" w:rsidRDefault="0026600D" w:rsidP="008B2B79">
      <w:pPr>
        <w:jc w:val="center"/>
        <w:rPr>
          <w:b/>
          <w:sz w:val="28"/>
          <w:szCs w:val="28"/>
        </w:rPr>
      </w:pP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314AF3">
        <w:rPr>
          <w:color w:val="000000"/>
          <w:sz w:val="28"/>
          <w:szCs w:val="28"/>
          <w:shd w:val="clear" w:color="auto" w:fill="FFFFFF"/>
        </w:rPr>
        <w:t>Директору департамента банковского регулирования и надзора</w:t>
      </w:r>
      <w:r w:rsidRPr="00314AF3">
        <w:rPr>
          <w:color w:val="333333"/>
          <w:sz w:val="28"/>
          <w:szCs w:val="28"/>
        </w:rPr>
        <w:br/>
        <w:t>Центрального банка Российской Федерации,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_________________________________________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jc w:val="righ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____________________________,</w:t>
      </w:r>
      <w:r w:rsidRPr="00314AF3">
        <w:rPr>
          <w:color w:val="333333"/>
          <w:sz w:val="28"/>
          <w:szCs w:val="28"/>
        </w:rPr>
        <w:br/>
        <w:t>адрес: ______________________________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Жалоба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 xml:space="preserve">___________ года между </w:t>
      </w:r>
      <w:r>
        <w:rPr>
          <w:color w:val="333333"/>
          <w:sz w:val="28"/>
          <w:szCs w:val="28"/>
        </w:rPr>
        <w:t>ОАО</w:t>
      </w:r>
      <w:r w:rsidRPr="00314AF3">
        <w:rPr>
          <w:color w:val="333333"/>
          <w:sz w:val="28"/>
          <w:szCs w:val="28"/>
        </w:rPr>
        <w:t xml:space="preserve"> _______________________</w:t>
      </w:r>
      <w:r>
        <w:rPr>
          <w:color w:val="333333"/>
          <w:sz w:val="28"/>
          <w:szCs w:val="28"/>
        </w:rPr>
        <w:t>, ИНН______________, зарегистрирован по адресу ________________</w:t>
      </w:r>
      <w:r w:rsidRPr="00314AF3">
        <w:rPr>
          <w:color w:val="333333"/>
          <w:sz w:val="28"/>
          <w:szCs w:val="28"/>
        </w:rPr>
        <w:t xml:space="preserve"> и ООО «______________» был заключен договор </w:t>
      </w:r>
      <w:r>
        <w:rPr>
          <w:color w:val="333333"/>
          <w:sz w:val="28"/>
          <w:szCs w:val="28"/>
        </w:rPr>
        <w:t>кредитования</w:t>
      </w:r>
      <w:r w:rsidRPr="00314AF3">
        <w:rPr>
          <w:color w:val="333333"/>
          <w:sz w:val="28"/>
          <w:szCs w:val="28"/>
        </w:rPr>
        <w:t xml:space="preserve"> №__________ на сумму ____________ (_______________) рублей в </w:t>
      </w:r>
      <w:r>
        <w:rPr>
          <w:color w:val="333333"/>
          <w:sz w:val="28"/>
          <w:szCs w:val="28"/>
        </w:rPr>
        <w:t>без</w:t>
      </w:r>
      <w:r w:rsidRPr="00314AF3">
        <w:rPr>
          <w:color w:val="333333"/>
          <w:sz w:val="28"/>
          <w:szCs w:val="28"/>
        </w:rPr>
        <w:t>наличной форме для использования в целях</w:t>
      </w:r>
      <w:r>
        <w:rPr>
          <w:color w:val="333333"/>
          <w:sz w:val="28"/>
          <w:szCs w:val="28"/>
        </w:rPr>
        <w:t xml:space="preserve"> развития бизнеса</w:t>
      </w:r>
      <w:r w:rsidRPr="00314AF3">
        <w:rPr>
          <w:color w:val="333333"/>
          <w:sz w:val="28"/>
          <w:szCs w:val="28"/>
        </w:rPr>
        <w:t xml:space="preserve">, сроком на __ дней, с датой погашения суммы </w:t>
      </w:r>
      <w:r>
        <w:rPr>
          <w:color w:val="333333"/>
          <w:sz w:val="28"/>
          <w:szCs w:val="28"/>
        </w:rPr>
        <w:t>кредита</w:t>
      </w:r>
      <w:r w:rsidRPr="00314AF3">
        <w:rPr>
          <w:color w:val="333333"/>
          <w:sz w:val="28"/>
          <w:szCs w:val="28"/>
        </w:rPr>
        <w:t xml:space="preserve"> и процентов за его пользование не позднее ____________ года под _% от суммы </w:t>
      </w:r>
      <w:r>
        <w:rPr>
          <w:color w:val="333333"/>
          <w:sz w:val="28"/>
          <w:szCs w:val="28"/>
        </w:rPr>
        <w:t>кредита</w:t>
      </w:r>
      <w:r w:rsidRPr="00314AF3">
        <w:rPr>
          <w:color w:val="333333"/>
          <w:sz w:val="28"/>
          <w:szCs w:val="28"/>
        </w:rPr>
        <w:t xml:space="preserve"> в день.</w:t>
      </w:r>
      <w:r w:rsidRPr="00314AF3">
        <w:rPr>
          <w:color w:val="333333"/>
          <w:sz w:val="28"/>
          <w:szCs w:val="28"/>
        </w:rPr>
        <w:br/>
        <w:t xml:space="preserve">Однако </w:t>
      </w:r>
      <w:r>
        <w:rPr>
          <w:color w:val="333333"/>
          <w:sz w:val="28"/>
          <w:szCs w:val="28"/>
        </w:rPr>
        <w:t xml:space="preserve">спустя ___ месяцев было получено уведомление о повышении процентной ставки до ___% и необходимости </w:t>
      </w:r>
      <w:proofErr w:type="spellStart"/>
      <w:r>
        <w:rPr>
          <w:color w:val="333333"/>
          <w:sz w:val="28"/>
          <w:szCs w:val="28"/>
        </w:rPr>
        <w:t>дозаключить</w:t>
      </w:r>
      <w:proofErr w:type="spellEnd"/>
      <w:r>
        <w:rPr>
          <w:color w:val="333333"/>
          <w:sz w:val="28"/>
          <w:szCs w:val="28"/>
        </w:rPr>
        <w:t xml:space="preserve"> соглашение на условиях _____________________________________________________________________________________________________________________________________________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br/>
        <w:t xml:space="preserve">Данные обстоятельства </w:t>
      </w:r>
      <w:r w:rsidRPr="00314AF3">
        <w:rPr>
          <w:color w:val="333333"/>
          <w:sz w:val="28"/>
          <w:szCs w:val="28"/>
        </w:rPr>
        <w:t xml:space="preserve">при этом ничем не подтверждается. Более того, </w:t>
      </w:r>
      <w:r>
        <w:rPr>
          <w:color w:val="333333"/>
          <w:sz w:val="28"/>
          <w:szCs w:val="28"/>
        </w:rPr>
        <w:t>в договоре кредитования была прописана фиксированная процентная ставка без возможности ее повышения</w:t>
      </w:r>
      <w:r w:rsidRPr="00314AF3">
        <w:rPr>
          <w:color w:val="333333"/>
          <w:sz w:val="28"/>
          <w:szCs w:val="28"/>
        </w:rPr>
        <w:t>.</w:t>
      </w:r>
      <w:r w:rsidRPr="00314AF3">
        <w:rPr>
          <w:color w:val="333333"/>
          <w:sz w:val="28"/>
          <w:szCs w:val="28"/>
        </w:rPr>
        <w:br/>
      </w:r>
      <w:r w:rsidRPr="00314AF3">
        <w:rPr>
          <w:color w:val="333333"/>
          <w:sz w:val="28"/>
          <w:szCs w:val="28"/>
        </w:rPr>
        <w:br/>
        <w:t>Согласно ч. 1 ст. 74 Федерального закона от 10.07.2002 N 86-ФЗ (ред. от 19.10.2011) "О Центральном банке Российской Федерации (Банке России)" в случаях нарушения кредитной организацией федеральных законов, издаваемых в соответствии с ними нормативных актов и предписаний Банка России, непредставления информации, представления неполной или недостоверной информации Банк России имеет право требовать от кредитной организации устранения выявленных нарушений, взыскивать штраф в размере до 0,1 процента минимального размера уставного капитала либо ограничивать проведение кредитной организацией отдельных операций на срок до шести месяцев.</w:t>
      </w:r>
      <w:r w:rsidRPr="00314AF3">
        <w:rPr>
          <w:color w:val="333333"/>
          <w:sz w:val="28"/>
          <w:szCs w:val="28"/>
        </w:rPr>
        <w:br/>
        <w:t>На основании изложенного, руководствуясь ст. 2 Федерального закона от 02.05.2006 N 59-ФЗ (ред. от 27.07.2010, с изм. от 18.07.2012) "О порядке рассмотрения обращений граждан Российской Федерации",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>ст. 8 Федерального закона от 09.02.2009 N 8-ФЗ (ред. от 11.07.2011) "Об обеспечении доступа к информации о деятельности государственных органов и органов местного самоуправления",</w:t>
      </w:r>
      <w:r w:rsidRPr="00314AF3">
        <w:rPr>
          <w:rStyle w:val="apple-converted-space"/>
          <w:color w:val="333333"/>
          <w:sz w:val="28"/>
          <w:szCs w:val="28"/>
        </w:rPr>
        <w:t> </w:t>
      </w:r>
      <w:r w:rsidRPr="00314AF3">
        <w:rPr>
          <w:color w:val="333333"/>
          <w:sz w:val="28"/>
          <w:szCs w:val="28"/>
        </w:rPr>
        <w:br/>
        <w:t>ст. 56 Федерального закона от 10.07.2002 N 86-ФЗ (ред. от 19.10.2011) "О Центральном банке Российской Федерации (Банке России)".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lastRenderedPageBreak/>
        <w:t>ПРОШУ: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Провести проверку кредитной</w:t>
      </w:r>
      <w:r w:rsidRPr="00314AF3">
        <w:rPr>
          <w:color w:val="333333"/>
          <w:sz w:val="28"/>
          <w:szCs w:val="28"/>
        </w:rPr>
        <w:t xml:space="preserve"> организаци</w:t>
      </w:r>
      <w:r>
        <w:rPr>
          <w:color w:val="333333"/>
          <w:sz w:val="28"/>
          <w:szCs w:val="28"/>
        </w:rPr>
        <w:t>и</w:t>
      </w:r>
      <w:r w:rsidRPr="00314AF3">
        <w:rPr>
          <w:color w:val="333333"/>
          <w:sz w:val="28"/>
          <w:szCs w:val="28"/>
        </w:rPr>
        <w:t xml:space="preserve"> – ООО «___________»в части изложенных в настоящей жалобе сведений.</w:t>
      </w:r>
      <w:r w:rsidRPr="00314AF3">
        <w:rPr>
          <w:color w:val="333333"/>
          <w:sz w:val="28"/>
          <w:szCs w:val="28"/>
        </w:rPr>
        <w:br/>
        <w:t>2. Привлечь вышеуказанные кредитные к финансовой ответственности, предусмотренной законом.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br/>
        <w:t>Приложения:</w:t>
      </w:r>
      <w:r w:rsidRPr="00314AF3">
        <w:rPr>
          <w:color w:val="333333"/>
          <w:sz w:val="28"/>
          <w:szCs w:val="28"/>
        </w:rPr>
        <w:br/>
        <w:t>копии договоров, копии платежных документов.</w:t>
      </w:r>
    </w:p>
    <w:p w:rsidR="0026600D" w:rsidRPr="00314AF3" w:rsidRDefault="0026600D" w:rsidP="0026600D">
      <w:pPr>
        <w:pStyle w:val="a9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314AF3">
        <w:rPr>
          <w:color w:val="333333"/>
          <w:sz w:val="28"/>
          <w:szCs w:val="28"/>
        </w:rPr>
        <w:t>____________ г.                                                                    Подпись_________________</w:t>
      </w:r>
    </w:p>
    <w:p w:rsidR="0026600D" w:rsidRPr="00314AF3" w:rsidRDefault="0026600D" w:rsidP="0026600D">
      <w:pPr>
        <w:rPr>
          <w:sz w:val="28"/>
          <w:szCs w:val="28"/>
        </w:rPr>
      </w:pPr>
    </w:p>
    <w:p w:rsidR="0026600D" w:rsidRDefault="0026600D" w:rsidP="008B2B7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6600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EF" w:rsidRDefault="00B044EF" w:rsidP="005F2B6B">
      <w:r>
        <w:separator/>
      </w:r>
    </w:p>
  </w:endnote>
  <w:endnote w:type="continuationSeparator" w:id="0">
    <w:p w:rsidR="00B044EF" w:rsidRDefault="00B044E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EF" w:rsidRDefault="00B044EF" w:rsidP="005F2B6B">
      <w:r>
        <w:separator/>
      </w:r>
    </w:p>
  </w:footnote>
  <w:footnote w:type="continuationSeparator" w:id="0">
    <w:p w:rsidR="00B044EF" w:rsidRDefault="00B044EF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6600D"/>
    <w:rsid w:val="002E056F"/>
    <w:rsid w:val="00311DC3"/>
    <w:rsid w:val="0035306C"/>
    <w:rsid w:val="003B5C84"/>
    <w:rsid w:val="00490E2C"/>
    <w:rsid w:val="005314AE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044EF"/>
    <w:rsid w:val="00BC7E22"/>
    <w:rsid w:val="00BD4825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F19E2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40311-4E0B-4982-A1D2-BE291991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2018-12-14T18:56:00Z</dcterms:created>
  <dcterms:modified xsi:type="dcterms:W3CDTF">2018-12-14T18:56:00Z</dcterms:modified>
</cp:coreProperties>
</file>