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79" w:rsidRDefault="008B2B79" w:rsidP="008B2B79">
      <w:pPr>
        <w:jc w:val="center"/>
        <w:rPr>
          <w:b/>
          <w:sz w:val="28"/>
          <w:szCs w:val="28"/>
        </w:rPr>
      </w:pPr>
    </w:p>
    <w:p w:rsidR="003D04E1" w:rsidRDefault="003D04E1" w:rsidP="008B2B79">
      <w:pPr>
        <w:jc w:val="center"/>
        <w:rPr>
          <w:b/>
          <w:sz w:val="28"/>
          <w:szCs w:val="28"/>
        </w:rPr>
      </w:pPr>
    </w:p>
    <w:p w:rsidR="003D04E1" w:rsidRDefault="003D04E1" w:rsidP="008B2B79">
      <w:pPr>
        <w:jc w:val="center"/>
        <w:rPr>
          <w:b/>
          <w:sz w:val="28"/>
          <w:szCs w:val="28"/>
        </w:rPr>
      </w:pPr>
    </w:p>
    <w:p w:rsidR="003D04E1" w:rsidRPr="00A8703B" w:rsidRDefault="003D04E1" w:rsidP="003D04E1">
      <w:pPr>
        <w:shd w:val="clear" w:color="auto" w:fill="FFFFFF"/>
        <w:spacing w:before="240" w:after="120"/>
        <w:ind w:left="3402"/>
        <w:outlineLvl w:val="2"/>
        <w:rPr>
          <w:sz w:val="32"/>
          <w:szCs w:val="32"/>
        </w:rPr>
      </w:pPr>
      <w:r w:rsidRPr="00A8703B">
        <w:rPr>
          <w:sz w:val="32"/>
          <w:szCs w:val="32"/>
        </w:rPr>
        <w:t>В ___________________________________</w:t>
      </w:r>
      <w:r w:rsidRPr="00A8703B">
        <w:rPr>
          <w:sz w:val="32"/>
          <w:szCs w:val="32"/>
        </w:rPr>
        <w:br/>
        <w:t>(наименование суда)</w:t>
      </w:r>
      <w:r w:rsidRPr="00A8703B">
        <w:rPr>
          <w:sz w:val="32"/>
          <w:szCs w:val="32"/>
        </w:rPr>
        <w:br/>
        <w:t>Истец: _______________________________</w:t>
      </w:r>
      <w:r w:rsidRPr="00A8703B">
        <w:rPr>
          <w:sz w:val="32"/>
          <w:szCs w:val="32"/>
        </w:rPr>
        <w:br/>
        <w:t>(ФИО полностью, адрес)</w:t>
      </w:r>
      <w:r w:rsidRPr="00A8703B">
        <w:rPr>
          <w:sz w:val="32"/>
          <w:szCs w:val="32"/>
        </w:rPr>
        <w:br/>
        <w:t>Ответчик: ____________________________</w:t>
      </w:r>
      <w:r w:rsidRPr="00A8703B">
        <w:rPr>
          <w:sz w:val="32"/>
          <w:szCs w:val="32"/>
        </w:rPr>
        <w:br/>
        <w:t>(ФИО полностью предпринимателя</w:t>
      </w:r>
      <w:r w:rsidRPr="00A8703B">
        <w:rPr>
          <w:sz w:val="32"/>
          <w:szCs w:val="32"/>
        </w:rPr>
        <w:br/>
        <w:t>или наименование предприятия, адрес)</w:t>
      </w:r>
    </w:p>
    <w:p w:rsidR="003D04E1" w:rsidRPr="00A8703B" w:rsidRDefault="003D04E1" w:rsidP="003D04E1">
      <w:pPr>
        <w:shd w:val="clear" w:color="auto" w:fill="FFFFFF"/>
        <w:spacing w:before="240" w:after="120"/>
        <w:outlineLvl w:val="2"/>
        <w:rPr>
          <w:sz w:val="32"/>
          <w:szCs w:val="32"/>
        </w:rPr>
      </w:pPr>
    </w:p>
    <w:p w:rsidR="003D04E1" w:rsidRPr="00A8703B" w:rsidRDefault="003D04E1" w:rsidP="003D04E1">
      <w:pPr>
        <w:shd w:val="clear" w:color="auto" w:fill="FFFFFF"/>
        <w:spacing w:before="240" w:after="120"/>
        <w:jc w:val="center"/>
        <w:outlineLvl w:val="2"/>
        <w:rPr>
          <w:b/>
          <w:sz w:val="32"/>
          <w:szCs w:val="32"/>
        </w:rPr>
      </w:pPr>
      <w:r w:rsidRPr="00A8703B">
        <w:rPr>
          <w:b/>
          <w:sz w:val="32"/>
          <w:szCs w:val="32"/>
        </w:rPr>
        <w:t>ИСКОВОЕ ЗАЯВЛЕНИЕ</w:t>
      </w:r>
    </w:p>
    <w:p w:rsidR="003D04E1" w:rsidRPr="00A8703B" w:rsidRDefault="003D04E1" w:rsidP="003D04E1">
      <w:pPr>
        <w:shd w:val="clear" w:color="auto" w:fill="FFFFFF"/>
        <w:spacing w:before="240" w:after="120"/>
        <w:outlineLvl w:val="2"/>
        <w:rPr>
          <w:b/>
          <w:bCs/>
          <w:spacing w:val="5"/>
          <w:sz w:val="32"/>
          <w:szCs w:val="32"/>
        </w:rPr>
      </w:pPr>
      <w:bookmarkStart w:id="0" w:name="_GoBack"/>
      <w:bookmarkEnd w:id="0"/>
    </w:p>
    <w:p w:rsidR="003D04E1" w:rsidRDefault="003D04E1" w:rsidP="003D04E1">
      <w:pPr>
        <w:shd w:val="clear" w:color="auto" w:fill="FFFFFF"/>
        <w:spacing w:after="360"/>
        <w:rPr>
          <w:spacing w:val="5"/>
          <w:sz w:val="32"/>
          <w:szCs w:val="32"/>
        </w:rPr>
      </w:pPr>
      <w:r>
        <w:rPr>
          <w:spacing w:val="5"/>
          <w:sz w:val="32"/>
          <w:szCs w:val="32"/>
        </w:rPr>
        <w:t>Я являюсь сотрудником организации _____________, занимаю должность _______________ с _______г. Руководителем является ________________.</w:t>
      </w:r>
    </w:p>
    <w:p w:rsidR="003D04E1" w:rsidRPr="00A8703B" w:rsidRDefault="003D04E1" w:rsidP="003D04E1">
      <w:pPr>
        <w:shd w:val="clear" w:color="auto" w:fill="FFFFFF"/>
        <w:spacing w:after="360"/>
        <w:rPr>
          <w:spacing w:val="5"/>
          <w:sz w:val="32"/>
          <w:szCs w:val="32"/>
        </w:rPr>
      </w:pPr>
      <w:r w:rsidRPr="00A8703B">
        <w:rPr>
          <w:spacing w:val="5"/>
          <w:sz w:val="32"/>
          <w:szCs w:val="32"/>
        </w:rPr>
        <w:t>«__</w:t>
      </w:r>
      <w:proofErr w:type="gramStart"/>
      <w:r w:rsidRPr="00A8703B">
        <w:rPr>
          <w:spacing w:val="5"/>
          <w:sz w:val="32"/>
          <w:szCs w:val="32"/>
        </w:rPr>
        <w:t>_»_</w:t>
      </w:r>
      <w:proofErr w:type="gramEnd"/>
      <w:r w:rsidRPr="00A8703B">
        <w:rPr>
          <w:spacing w:val="5"/>
          <w:sz w:val="32"/>
          <w:szCs w:val="32"/>
        </w:rPr>
        <w:t>________ ____ г. мне стало известно о том</w:t>
      </w:r>
      <w:r>
        <w:rPr>
          <w:spacing w:val="5"/>
          <w:sz w:val="32"/>
          <w:szCs w:val="32"/>
        </w:rPr>
        <w:t xml:space="preserve">, что _________ (ФИО ответчика), занимающий в этой организации должность  ________________, </w:t>
      </w:r>
      <w:r w:rsidRPr="00A8703B">
        <w:rPr>
          <w:spacing w:val="5"/>
          <w:sz w:val="32"/>
          <w:szCs w:val="32"/>
        </w:rPr>
        <w:t>распространил следующие сведения _________ (указать сведения распространенные ответчиком), путем _________ (указать способ распространения сведений ответчиком).</w:t>
      </w:r>
    </w:p>
    <w:p w:rsidR="003D04E1" w:rsidRPr="00A8703B" w:rsidRDefault="003D04E1" w:rsidP="003D04E1">
      <w:pPr>
        <w:shd w:val="clear" w:color="auto" w:fill="FFFFFF"/>
        <w:spacing w:after="360"/>
        <w:rPr>
          <w:spacing w:val="5"/>
          <w:sz w:val="32"/>
          <w:szCs w:val="32"/>
        </w:rPr>
      </w:pPr>
      <w:r w:rsidRPr="00A8703B">
        <w:rPr>
          <w:spacing w:val="5"/>
          <w:sz w:val="32"/>
          <w:szCs w:val="32"/>
        </w:rPr>
        <w:t>Распространенный ответчиком сведения порочат мои честь и достоинство, поскольку _________ (указать, почему истец считает, что распространенные ответчиком сведения порочат его честь и достоинство).</w:t>
      </w:r>
    </w:p>
    <w:p w:rsidR="003D04E1" w:rsidRPr="00A8703B" w:rsidRDefault="003D04E1" w:rsidP="003D04E1">
      <w:pPr>
        <w:shd w:val="clear" w:color="auto" w:fill="FFFFFF"/>
        <w:spacing w:after="360"/>
        <w:rPr>
          <w:spacing w:val="5"/>
          <w:sz w:val="32"/>
          <w:szCs w:val="32"/>
        </w:rPr>
      </w:pPr>
      <w:r w:rsidRPr="00A8703B">
        <w:rPr>
          <w:spacing w:val="5"/>
          <w:sz w:val="32"/>
          <w:szCs w:val="32"/>
        </w:rPr>
        <w:t>Распространив не соответствующие действительности сведения, порочащие мои честь и достоинство, _________ (ФИО ответчика) нарушил принадлежащие мне личные неимущественные права. Защита моих чести и достоинства возможна, как признанием не соответствующими действительности распространенных сведений, так и компенсацией причиненного мне морального вреда.</w:t>
      </w:r>
    </w:p>
    <w:p w:rsidR="003D04E1" w:rsidRPr="00A8703B" w:rsidRDefault="003D04E1" w:rsidP="003D04E1">
      <w:pPr>
        <w:shd w:val="clear" w:color="auto" w:fill="FFFFFF"/>
        <w:spacing w:after="360"/>
        <w:rPr>
          <w:spacing w:val="5"/>
          <w:sz w:val="32"/>
          <w:szCs w:val="32"/>
        </w:rPr>
      </w:pPr>
      <w:r w:rsidRPr="00A8703B">
        <w:rPr>
          <w:spacing w:val="5"/>
          <w:sz w:val="32"/>
          <w:szCs w:val="32"/>
        </w:rPr>
        <w:lastRenderedPageBreak/>
        <w:t>Действиями ответчика мне причинен моральный вред, выразившийся в нравственных страданиях _________ (перечислить причиненные истцу нравственные страдания).</w:t>
      </w:r>
    </w:p>
    <w:p w:rsidR="003D04E1" w:rsidRDefault="003D04E1" w:rsidP="003D04E1">
      <w:pPr>
        <w:shd w:val="clear" w:color="auto" w:fill="FFFFFF"/>
        <w:spacing w:after="360"/>
        <w:rPr>
          <w:spacing w:val="5"/>
          <w:sz w:val="32"/>
          <w:szCs w:val="32"/>
        </w:rPr>
      </w:pPr>
      <w:r w:rsidRPr="00A8703B">
        <w:rPr>
          <w:spacing w:val="5"/>
          <w:sz w:val="32"/>
          <w:szCs w:val="32"/>
        </w:rPr>
        <w:t>Размер компенсации причиненного мне морального вреда составит _______ руб.</w:t>
      </w:r>
    </w:p>
    <w:p w:rsidR="003D04E1" w:rsidRPr="00A8703B" w:rsidRDefault="003D04E1" w:rsidP="003D04E1">
      <w:pPr>
        <w:shd w:val="clear" w:color="auto" w:fill="FFFFFF"/>
        <w:spacing w:after="360"/>
        <w:rPr>
          <w:spacing w:val="5"/>
          <w:sz w:val="32"/>
          <w:szCs w:val="32"/>
        </w:rPr>
      </w:pPr>
      <w:r>
        <w:rPr>
          <w:spacing w:val="5"/>
          <w:sz w:val="32"/>
          <w:szCs w:val="32"/>
        </w:rPr>
        <w:t>В связи с произошедшим мной была написана жалоба на имя руководителя организации, однако мер ответственности к ответчику принято не было.</w:t>
      </w:r>
    </w:p>
    <w:p w:rsidR="003D04E1" w:rsidRPr="00A8703B" w:rsidRDefault="003D04E1" w:rsidP="003D04E1">
      <w:pPr>
        <w:shd w:val="clear" w:color="auto" w:fill="FFFFFF"/>
        <w:spacing w:after="360"/>
        <w:rPr>
          <w:spacing w:val="5"/>
          <w:sz w:val="32"/>
          <w:szCs w:val="32"/>
        </w:rPr>
      </w:pPr>
      <w:r w:rsidRPr="00A8703B">
        <w:rPr>
          <w:spacing w:val="5"/>
          <w:sz w:val="32"/>
          <w:szCs w:val="32"/>
        </w:rPr>
        <w:t>На основании изложенного, руководствуясь статьями 151-152, 1100 Гражданского кодекса РФ, статьями 131-132 Гражданского процессуального кодекса РФ,</w:t>
      </w:r>
    </w:p>
    <w:p w:rsidR="003D04E1" w:rsidRPr="00A8703B" w:rsidRDefault="003D04E1" w:rsidP="003D04E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spacing w:val="5"/>
          <w:sz w:val="32"/>
          <w:szCs w:val="32"/>
        </w:rPr>
      </w:pPr>
      <w:r w:rsidRPr="00A8703B">
        <w:rPr>
          <w:spacing w:val="5"/>
          <w:sz w:val="32"/>
          <w:szCs w:val="32"/>
        </w:rPr>
        <w:t>Признать сведения _________ (перечислить заявленные сведения), распространенные _________ (ФИО ответчика), _________ (дату и способ распространения сведений) не соответствующими действительности, порочащими мои честь и достоинство.</w:t>
      </w:r>
    </w:p>
    <w:p w:rsidR="003D04E1" w:rsidRPr="00A8703B" w:rsidRDefault="003D04E1" w:rsidP="003D04E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spacing w:val="5"/>
          <w:sz w:val="32"/>
          <w:szCs w:val="32"/>
        </w:rPr>
      </w:pPr>
      <w:r w:rsidRPr="00A8703B">
        <w:rPr>
          <w:spacing w:val="5"/>
          <w:sz w:val="32"/>
          <w:szCs w:val="32"/>
        </w:rPr>
        <w:t>Взыскать с _________ (ФИО ответчика) компенсацию причиненного морального вреда в размере _______ руб.</w:t>
      </w:r>
    </w:p>
    <w:p w:rsidR="003D04E1" w:rsidRPr="00A8703B" w:rsidRDefault="003D04E1" w:rsidP="003D04E1">
      <w:pPr>
        <w:shd w:val="clear" w:color="auto" w:fill="FFFFFF"/>
        <w:spacing w:after="360"/>
        <w:rPr>
          <w:spacing w:val="5"/>
          <w:sz w:val="32"/>
          <w:szCs w:val="32"/>
        </w:rPr>
      </w:pPr>
      <w:r w:rsidRPr="00A8703B">
        <w:rPr>
          <w:spacing w:val="5"/>
          <w:sz w:val="32"/>
          <w:szCs w:val="32"/>
        </w:rPr>
        <w:t>Перечень прилагаемых к заявлению документов (копии по числу лиц, участвующих в деле):</w:t>
      </w:r>
    </w:p>
    <w:p w:rsidR="003D04E1" w:rsidRPr="00A8703B" w:rsidRDefault="003D04E1" w:rsidP="003D04E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spacing w:val="5"/>
          <w:sz w:val="32"/>
          <w:szCs w:val="32"/>
          <w:lang w:val="en-US"/>
        </w:rPr>
      </w:pPr>
      <w:proofErr w:type="spellStart"/>
      <w:r w:rsidRPr="00A8703B">
        <w:rPr>
          <w:spacing w:val="5"/>
          <w:sz w:val="32"/>
          <w:szCs w:val="32"/>
          <w:lang w:val="en-US"/>
        </w:rPr>
        <w:t>Копия</w:t>
      </w:r>
      <w:proofErr w:type="spellEnd"/>
      <w:r w:rsidRPr="00A8703B">
        <w:rPr>
          <w:spacing w:val="5"/>
          <w:sz w:val="32"/>
          <w:szCs w:val="32"/>
          <w:lang w:val="en-US"/>
        </w:rPr>
        <w:t xml:space="preserve"> </w:t>
      </w:r>
      <w:proofErr w:type="spellStart"/>
      <w:r w:rsidRPr="00A8703B">
        <w:rPr>
          <w:spacing w:val="5"/>
          <w:sz w:val="32"/>
          <w:szCs w:val="32"/>
          <w:lang w:val="en-US"/>
        </w:rPr>
        <w:t>искового</w:t>
      </w:r>
      <w:proofErr w:type="spellEnd"/>
      <w:r w:rsidRPr="00A8703B">
        <w:rPr>
          <w:spacing w:val="5"/>
          <w:sz w:val="32"/>
          <w:szCs w:val="32"/>
          <w:lang w:val="en-US"/>
        </w:rPr>
        <w:t xml:space="preserve"> </w:t>
      </w:r>
      <w:proofErr w:type="spellStart"/>
      <w:r w:rsidRPr="00A8703B">
        <w:rPr>
          <w:spacing w:val="5"/>
          <w:sz w:val="32"/>
          <w:szCs w:val="32"/>
          <w:lang w:val="en-US"/>
        </w:rPr>
        <w:t>заявления</w:t>
      </w:r>
      <w:proofErr w:type="spellEnd"/>
    </w:p>
    <w:p w:rsidR="003D04E1" w:rsidRPr="00A8703B" w:rsidRDefault="003D04E1" w:rsidP="003D04E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spacing w:val="5"/>
          <w:sz w:val="32"/>
          <w:szCs w:val="32"/>
          <w:lang w:val="en-US"/>
        </w:rPr>
      </w:pPr>
      <w:proofErr w:type="spellStart"/>
      <w:r w:rsidRPr="00A8703B">
        <w:rPr>
          <w:spacing w:val="5"/>
          <w:sz w:val="32"/>
          <w:szCs w:val="32"/>
          <w:lang w:val="en-US"/>
        </w:rPr>
        <w:t>Документ</w:t>
      </w:r>
      <w:proofErr w:type="spellEnd"/>
      <w:r w:rsidRPr="00A8703B">
        <w:rPr>
          <w:spacing w:val="5"/>
          <w:sz w:val="32"/>
          <w:szCs w:val="32"/>
          <w:lang w:val="en-US"/>
        </w:rPr>
        <w:t xml:space="preserve">, </w:t>
      </w:r>
      <w:proofErr w:type="spellStart"/>
      <w:r w:rsidRPr="00A8703B">
        <w:rPr>
          <w:spacing w:val="5"/>
          <w:sz w:val="32"/>
          <w:szCs w:val="32"/>
          <w:lang w:val="en-US"/>
        </w:rPr>
        <w:t>подтверждающий</w:t>
      </w:r>
      <w:proofErr w:type="spellEnd"/>
      <w:r w:rsidRPr="00A8703B">
        <w:rPr>
          <w:spacing w:val="5"/>
          <w:sz w:val="32"/>
          <w:szCs w:val="32"/>
          <w:lang w:val="en-US"/>
        </w:rPr>
        <w:t xml:space="preserve"> </w:t>
      </w:r>
      <w:proofErr w:type="spellStart"/>
      <w:r w:rsidRPr="00A8703B">
        <w:rPr>
          <w:spacing w:val="5"/>
          <w:sz w:val="32"/>
          <w:szCs w:val="32"/>
          <w:lang w:val="en-US"/>
        </w:rPr>
        <w:t>уплату</w:t>
      </w:r>
      <w:proofErr w:type="spellEnd"/>
      <w:r w:rsidRPr="00A8703B">
        <w:rPr>
          <w:spacing w:val="5"/>
          <w:sz w:val="32"/>
          <w:szCs w:val="32"/>
          <w:lang w:val="en-US"/>
        </w:rPr>
        <w:t xml:space="preserve"> </w:t>
      </w:r>
      <w:proofErr w:type="spellStart"/>
      <w:r w:rsidRPr="00A8703B">
        <w:rPr>
          <w:spacing w:val="5"/>
          <w:sz w:val="32"/>
          <w:szCs w:val="32"/>
          <w:lang w:val="en-US"/>
        </w:rPr>
        <w:t>государственной</w:t>
      </w:r>
      <w:proofErr w:type="spellEnd"/>
      <w:r w:rsidRPr="00A8703B">
        <w:rPr>
          <w:spacing w:val="5"/>
          <w:sz w:val="32"/>
          <w:szCs w:val="32"/>
          <w:lang w:val="en-US"/>
        </w:rPr>
        <w:t xml:space="preserve"> </w:t>
      </w:r>
      <w:proofErr w:type="spellStart"/>
      <w:r w:rsidRPr="00A8703B">
        <w:rPr>
          <w:spacing w:val="5"/>
          <w:sz w:val="32"/>
          <w:szCs w:val="32"/>
          <w:lang w:val="en-US"/>
        </w:rPr>
        <w:t>пошлины</w:t>
      </w:r>
      <w:proofErr w:type="spellEnd"/>
    </w:p>
    <w:p w:rsidR="003D04E1" w:rsidRPr="00A8703B" w:rsidRDefault="003D04E1" w:rsidP="003D04E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spacing w:val="5"/>
          <w:sz w:val="32"/>
          <w:szCs w:val="32"/>
          <w:lang w:val="en-US"/>
        </w:rPr>
      </w:pPr>
      <w:proofErr w:type="spellStart"/>
      <w:r w:rsidRPr="00A8703B">
        <w:rPr>
          <w:spacing w:val="5"/>
          <w:sz w:val="32"/>
          <w:szCs w:val="32"/>
          <w:lang w:val="en-US"/>
        </w:rPr>
        <w:t>Доказательства</w:t>
      </w:r>
      <w:proofErr w:type="spellEnd"/>
      <w:r w:rsidRPr="00A8703B">
        <w:rPr>
          <w:spacing w:val="5"/>
          <w:sz w:val="32"/>
          <w:szCs w:val="32"/>
          <w:lang w:val="en-US"/>
        </w:rPr>
        <w:t xml:space="preserve">, </w:t>
      </w:r>
      <w:proofErr w:type="spellStart"/>
      <w:r w:rsidRPr="00A8703B">
        <w:rPr>
          <w:spacing w:val="5"/>
          <w:sz w:val="32"/>
          <w:szCs w:val="32"/>
          <w:lang w:val="en-US"/>
        </w:rPr>
        <w:t>подтверждающие</w:t>
      </w:r>
      <w:proofErr w:type="spellEnd"/>
      <w:r w:rsidRPr="00A8703B">
        <w:rPr>
          <w:spacing w:val="5"/>
          <w:sz w:val="32"/>
          <w:szCs w:val="32"/>
          <w:lang w:val="en-US"/>
        </w:rPr>
        <w:t xml:space="preserve"> </w:t>
      </w:r>
      <w:proofErr w:type="spellStart"/>
      <w:r w:rsidRPr="00A8703B">
        <w:rPr>
          <w:spacing w:val="5"/>
          <w:sz w:val="32"/>
          <w:szCs w:val="32"/>
          <w:lang w:val="en-US"/>
        </w:rPr>
        <w:t>факт</w:t>
      </w:r>
      <w:proofErr w:type="spellEnd"/>
      <w:r w:rsidRPr="00A8703B">
        <w:rPr>
          <w:spacing w:val="5"/>
          <w:sz w:val="32"/>
          <w:szCs w:val="32"/>
          <w:lang w:val="en-US"/>
        </w:rPr>
        <w:t xml:space="preserve"> </w:t>
      </w:r>
      <w:proofErr w:type="spellStart"/>
      <w:r w:rsidRPr="00A8703B">
        <w:rPr>
          <w:spacing w:val="5"/>
          <w:sz w:val="32"/>
          <w:szCs w:val="32"/>
          <w:lang w:val="en-US"/>
        </w:rPr>
        <w:t>распространения</w:t>
      </w:r>
      <w:proofErr w:type="spellEnd"/>
      <w:r w:rsidRPr="00A8703B">
        <w:rPr>
          <w:spacing w:val="5"/>
          <w:sz w:val="32"/>
          <w:szCs w:val="32"/>
          <w:lang w:val="en-US"/>
        </w:rPr>
        <w:t xml:space="preserve"> </w:t>
      </w:r>
      <w:proofErr w:type="spellStart"/>
      <w:r w:rsidRPr="00A8703B">
        <w:rPr>
          <w:spacing w:val="5"/>
          <w:sz w:val="32"/>
          <w:szCs w:val="32"/>
          <w:lang w:val="en-US"/>
        </w:rPr>
        <w:t>сведений</w:t>
      </w:r>
      <w:proofErr w:type="spellEnd"/>
    </w:p>
    <w:p w:rsidR="003D04E1" w:rsidRPr="00A8703B" w:rsidRDefault="003D04E1" w:rsidP="003D04E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spacing w:val="5"/>
          <w:sz w:val="32"/>
          <w:szCs w:val="32"/>
          <w:lang w:val="en-US"/>
        </w:rPr>
      </w:pPr>
      <w:proofErr w:type="spellStart"/>
      <w:r w:rsidRPr="00A8703B">
        <w:rPr>
          <w:spacing w:val="5"/>
          <w:sz w:val="32"/>
          <w:szCs w:val="32"/>
          <w:lang w:val="en-US"/>
        </w:rPr>
        <w:t>Доказательства</w:t>
      </w:r>
      <w:proofErr w:type="spellEnd"/>
      <w:r w:rsidRPr="00A8703B">
        <w:rPr>
          <w:spacing w:val="5"/>
          <w:sz w:val="32"/>
          <w:szCs w:val="32"/>
          <w:lang w:val="en-US"/>
        </w:rPr>
        <w:t xml:space="preserve">, </w:t>
      </w:r>
      <w:proofErr w:type="spellStart"/>
      <w:r w:rsidRPr="00A8703B">
        <w:rPr>
          <w:spacing w:val="5"/>
          <w:sz w:val="32"/>
          <w:szCs w:val="32"/>
          <w:lang w:val="en-US"/>
        </w:rPr>
        <w:t>подтверждающие</w:t>
      </w:r>
      <w:proofErr w:type="spellEnd"/>
      <w:r w:rsidRPr="00A8703B">
        <w:rPr>
          <w:spacing w:val="5"/>
          <w:sz w:val="32"/>
          <w:szCs w:val="32"/>
          <w:lang w:val="en-US"/>
        </w:rPr>
        <w:t xml:space="preserve"> </w:t>
      </w:r>
      <w:proofErr w:type="spellStart"/>
      <w:r w:rsidRPr="00A8703B">
        <w:rPr>
          <w:spacing w:val="5"/>
          <w:sz w:val="32"/>
          <w:szCs w:val="32"/>
          <w:lang w:val="en-US"/>
        </w:rPr>
        <w:t>порочащий</w:t>
      </w:r>
      <w:proofErr w:type="spellEnd"/>
      <w:r w:rsidRPr="00A8703B">
        <w:rPr>
          <w:spacing w:val="5"/>
          <w:sz w:val="32"/>
          <w:szCs w:val="32"/>
          <w:lang w:val="en-US"/>
        </w:rPr>
        <w:t xml:space="preserve"> </w:t>
      </w:r>
      <w:proofErr w:type="spellStart"/>
      <w:r w:rsidRPr="00A8703B">
        <w:rPr>
          <w:spacing w:val="5"/>
          <w:sz w:val="32"/>
          <w:szCs w:val="32"/>
          <w:lang w:val="en-US"/>
        </w:rPr>
        <w:t>характер</w:t>
      </w:r>
      <w:proofErr w:type="spellEnd"/>
      <w:r w:rsidRPr="00A8703B">
        <w:rPr>
          <w:spacing w:val="5"/>
          <w:sz w:val="32"/>
          <w:szCs w:val="32"/>
          <w:lang w:val="en-US"/>
        </w:rPr>
        <w:t xml:space="preserve"> </w:t>
      </w:r>
      <w:proofErr w:type="spellStart"/>
      <w:r w:rsidRPr="00A8703B">
        <w:rPr>
          <w:spacing w:val="5"/>
          <w:sz w:val="32"/>
          <w:szCs w:val="32"/>
          <w:lang w:val="en-US"/>
        </w:rPr>
        <w:t>сведений</w:t>
      </w:r>
      <w:proofErr w:type="spellEnd"/>
    </w:p>
    <w:p w:rsidR="003D04E1" w:rsidRPr="00A8703B" w:rsidRDefault="003D04E1" w:rsidP="003D04E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spacing w:val="5"/>
          <w:sz w:val="32"/>
          <w:szCs w:val="32"/>
        </w:rPr>
      </w:pPr>
      <w:r w:rsidRPr="00A8703B">
        <w:rPr>
          <w:spacing w:val="5"/>
          <w:sz w:val="32"/>
          <w:szCs w:val="32"/>
        </w:rPr>
        <w:t>Доказательства, подтверждающие наличие, степень и характер нравственных страданий</w:t>
      </w:r>
    </w:p>
    <w:p w:rsidR="003D04E1" w:rsidRPr="00A8703B" w:rsidRDefault="003D04E1" w:rsidP="003D04E1">
      <w:pPr>
        <w:shd w:val="clear" w:color="auto" w:fill="FFFFFF"/>
        <w:spacing w:after="360"/>
        <w:rPr>
          <w:spacing w:val="5"/>
          <w:sz w:val="32"/>
          <w:szCs w:val="32"/>
        </w:rPr>
      </w:pPr>
      <w:r w:rsidRPr="00A8703B">
        <w:rPr>
          <w:spacing w:val="5"/>
          <w:sz w:val="32"/>
          <w:szCs w:val="32"/>
        </w:rPr>
        <w:t>Дата подачи заявления «__</w:t>
      </w:r>
      <w:proofErr w:type="gramStart"/>
      <w:r w:rsidRPr="00A8703B">
        <w:rPr>
          <w:spacing w:val="5"/>
          <w:sz w:val="32"/>
          <w:szCs w:val="32"/>
        </w:rPr>
        <w:t>_»_</w:t>
      </w:r>
      <w:proofErr w:type="gramEnd"/>
      <w:r w:rsidRPr="00A8703B">
        <w:rPr>
          <w:spacing w:val="5"/>
          <w:sz w:val="32"/>
          <w:szCs w:val="32"/>
        </w:rPr>
        <w:t>________ ____ г. Подпись истца _______</w:t>
      </w:r>
    </w:p>
    <w:p w:rsidR="003D04E1" w:rsidRPr="00A8703B" w:rsidRDefault="003D04E1" w:rsidP="003D04E1">
      <w:pPr>
        <w:rPr>
          <w:sz w:val="32"/>
          <w:szCs w:val="32"/>
        </w:rPr>
      </w:pPr>
    </w:p>
    <w:p w:rsidR="003D04E1" w:rsidRDefault="003D04E1" w:rsidP="008B2B79">
      <w:pPr>
        <w:jc w:val="center"/>
        <w:rPr>
          <w:b/>
          <w:sz w:val="28"/>
          <w:szCs w:val="28"/>
        </w:rPr>
      </w:pPr>
    </w:p>
    <w:sectPr w:rsidR="003D04E1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6A1" w:rsidRDefault="007406A1" w:rsidP="005F2B6B">
      <w:r>
        <w:separator/>
      </w:r>
    </w:p>
  </w:endnote>
  <w:endnote w:type="continuationSeparator" w:id="0">
    <w:p w:rsidR="007406A1" w:rsidRDefault="007406A1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6A1" w:rsidRDefault="007406A1" w:rsidP="005F2B6B">
      <w:r>
        <w:separator/>
      </w:r>
    </w:p>
  </w:footnote>
  <w:footnote w:type="continuationSeparator" w:id="0">
    <w:p w:rsidR="007406A1" w:rsidRDefault="007406A1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6B" w:rsidRDefault="005F2B6B" w:rsidP="005F2B6B">
    <w:pPr>
      <w:pStyle w:val="a5"/>
    </w:pPr>
    <w:r w:rsidRPr="005F2B6B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EF00E46"/>
    <w:multiLevelType w:val="multilevel"/>
    <w:tmpl w:val="8366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7B0EF7"/>
    <w:multiLevelType w:val="multilevel"/>
    <w:tmpl w:val="A3FC7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A0901"/>
    <w:rsid w:val="000C3EAC"/>
    <w:rsid w:val="001166C2"/>
    <w:rsid w:val="001C69A3"/>
    <w:rsid w:val="00201062"/>
    <w:rsid w:val="0025169F"/>
    <w:rsid w:val="002E056F"/>
    <w:rsid w:val="00311DC3"/>
    <w:rsid w:val="0035306C"/>
    <w:rsid w:val="003B5C84"/>
    <w:rsid w:val="003D04E1"/>
    <w:rsid w:val="00490E2C"/>
    <w:rsid w:val="005314AE"/>
    <w:rsid w:val="005D73CA"/>
    <w:rsid w:val="005F2B6B"/>
    <w:rsid w:val="006E410B"/>
    <w:rsid w:val="007406A1"/>
    <w:rsid w:val="00805725"/>
    <w:rsid w:val="008B2B79"/>
    <w:rsid w:val="008F4063"/>
    <w:rsid w:val="0090595D"/>
    <w:rsid w:val="00942958"/>
    <w:rsid w:val="009662E4"/>
    <w:rsid w:val="009C32FF"/>
    <w:rsid w:val="009D2D38"/>
    <w:rsid w:val="00A54078"/>
    <w:rsid w:val="00AB6D09"/>
    <w:rsid w:val="00AF2410"/>
    <w:rsid w:val="00BC7E22"/>
    <w:rsid w:val="00BD4825"/>
    <w:rsid w:val="00CF25A0"/>
    <w:rsid w:val="00D7573E"/>
    <w:rsid w:val="00D80E01"/>
    <w:rsid w:val="00DD11A5"/>
    <w:rsid w:val="00E0534B"/>
    <w:rsid w:val="00E26ECE"/>
    <w:rsid w:val="00E70C68"/>
    <w:rsid w:val="00E74AE4"/>
    <w:rsid w:val="00E8015E"/>
    <w:rsid w:val="00E85386"/>
    <w:rsid w:val="00EC3EE8"/>
    <w:rsid w:val="00F7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F5820"/>
  <w15:docId w15:val="{42047F80-7E7E-4188-8FD1-DF8351BD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ae">
    <w:name w:val="Table Grid"/>
    <w:basedOn w:val="a1"/>
    <w:uiPriority w:val="59"/>
    <w:rsid w:val="00E7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5D8E6-61B0-4EF0-B13E-C46855AC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2018-12-11T07:59:00Z</dcterms:created>
  <dcterms:modified xsi:type="dcterms:W3CDTF">2018-12-11T07:59:00Z</dcterms:modified>
</cp:coreProperties>
</file>