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6639E4" w:rsidRDefault="006639E4"/>
    <w:p w:rsidR="006639E4" w:rsidRDefault="006639E4"/>
    <w:p w:rsidR="006639E4" w:rsidRPr="00091AB6" w:rsidRDefault="006639E4" w:rsidP="006639E4">
      <w:pPr>
        <w:pStyle w:val="ConsPlusNonformat"/>
        <w:jc w:val="both"/>
      </w:pPr>
      <w:r w:rsidRPr="00091AB6">
        <w:t xml:space="preserve">                                 Расписка</w:t>
      </w:r>
    </w:p>
    <w:p w:rsidR="006639E4" w:rsidRPr="00091AB6" w:rsidRDefault="006639E4" w:rsidP="006639E4">
      <w:pPr>
        <w:pStyle w:val="ConsPlusNonformat"/>
        <w:jc w:val="both"/>
        <w:outlineLvl w:val="0"/>
      </w:pP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   Мит</w:t>
      </w:r>
      <w:bookmarkStart w:id="0" w:name="_GoBack"/>
      <w:bookmarkEnd w:id="0"/>
      <w:r w:rsidRPr="00091AB6">
        <w:t>ко Сергей Антонович</w:t>
      </w: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Я, --------------------------------------------------------------------</w:t>
      </w: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                         (фамилия, имя, отчество)</w:t>
      </w:r>
    </w:p>
    <w:p w:rsidR="006639E4" w:rsidRPr="00091AB6" w:rsidRDefault="006639E4" w:rsidP="006639E4">
      <w:pPr>
        <w:pStyle w:val="ConsPlusNonformat"/>
        <w:jc w:val="both"/>
      </w:pP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                           Орловского района Ростовской области</w:t>
      </w:r>
    </w:p>
    <w:p w:rsidR="006639E4" w:rsidRPr="00091AB6" w:rsidRDefault="006639E4" w:rsidP="006639E4">
      <w:pPr>
        <w:pStyle w:val="ConsPlusNonformat"/>
        <w:jc w:val="both"/>
      </w:pPr>
      <w:r w:rsidRPr="00091AB6">
        <w:t>Повестку военного комиссариата --------------------------------------------</w:t>
      </w: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    02.02.2010</w:t>
      </w:r>
    </w:p>
    <w:p w:rsidR="006639E4" w:rsidRPr="00091AB6" w:rsidRDefault="006639E4" w:rsidP="006639E4">
      <w:pPr>
        <w:pStyle w:val="ConsPlusNonformat"/>
        <w:jc w:val="both"/>
      </w:pPr>
      <w:r w:rsidRPr="00091AB6">
        <w:t>получил ------------------------------------------------------------------.</w:t>
      </w: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Об  обязательности явки и последствиях неявки в военный комиссариат для</w:t>
      </w:r>
    </w:p>
    <w:p w:rsidR="006639E4" w:rsidRPr="00091AB6" w:rsidRDefault="006639E4" w:rsidP="006639E4">
      <w:pPr>
        <w:pStyle w:val="ConsPlusNonformat"/>
        <w:jc w:val="both"/>
      </w:pPr>
      <w:r w:rsidRPr="00091AB6">
        <w:t>мероприятий, связанных с призывом на военную службу, оповещен.</w:t>
      </w:r>
    </w:p>
    <w:p w:rsidR="006639E4" w:rsidRPr="00091AB6" w:rsidRDefault="006639E4" w:rsidP="006639E4">
      <w:pPr>
        <w:pStyle w:val="ConsPlusNonformat"/>
        <w:jc w:val="both"/>
      </w:pPr>
    </w:p>
    <w:p w:rsidR="006639E4" w:rsidRPr="00091AB6" w:rsidRDefault="006639E4" w:rsidP="006639E4">
      <w:pPr>
        <w:pStyle w:val="ConsPlusNonformat"/>
        <w:jc w:val="both"/>
      </w:pPr>
      <w:r w:rsidRPr="00091AB6">
        <w:t xml:space="preserve">    Митко Митко С.А.</w:t>
      </w:r>
    </w:p>
    <w:p w:rsidR="006639E4" w:rsidRPr="00091AB6" w:rsidRDefault="006639E4" w:rsidP="006639E4"/>
    <w:p w:rsidR="006639E4" w:rsidRDefault="006639E4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FD" w:rsidRDefault="006010FD" w:rsidP="005F2B6B">
      <w:r>
        <w:separator/>
      </w:r>
    </w:p>
  </w:endnote>
  <w:endnote w:type="continuationSeparator" w:id="0">
    <w:p w:rsidR="006010FD" w:rsidRDefault="006010F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FD" w:rsidRDefault="006010FD" w:rsidP="005F2B6B">
      <w:r>
        <w:separator/>
      </w:r>
    </w:p>
  </w:footnote>
  <w:footnote w:type="continuationSeparator" w:id="0">
    <w:p w:rsidR="006010FD" w:rsidRDefault="006010F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010FD"/>
    <w:rsid w:val="006639E4"/>
    <w:rsid w:val="006E410B"/>
    <w:rsid w:val="00805725"/>
    <w:rsid w:val="008B2B79"/>
    <w:rsid w:val="0090595D"/>
    <w:rsid w:val="00942958"/>
    <w:rsid w:val="009438E1"/>
    <w:rsid w:val="009662E4"/>
    <w:rsid w:val="009C32FF"/>
    <w:rsid w:val="009D2D38"/>
    <w:rsid w:val="00A54078"/>
    <w:rsid w:val="00AB6D09"/>
    <w:rsid w:val="00AE601C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1D08-D216-4B1A-A368-5D86833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3</cp:revision>
  <dcterms:created xsi:type="dcterms:W3CDTF">2018-11-29T22:30:00Z</dcterms:created>
  <dcterms:modified xsi:type="dcterms:W3CDTF">2018-12-02T05:14:00Z</dcterms:modified>
</cp:coreProperties>
</file>