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B79" w:rsidRDefault="008B2B79" w:rsidP="008B2B79">
      <w:pPr>
        <w:jc w:val="center"/>
        <w:rPr>
          <w:b/>
          <w:sz w:val="28"/>
          <w:szCs w:val="28"/>
        </w:rPr>
      </w:pPr>
    </w:p>
    <w:p w:rsidR="00AC28DA" w:rsidRDefault="00AC28DA" w:rsidP="008B2B79">
      <w:pPr>
        <w:jc w:val="center"/>
        <w:rPr>
          <w:b/>
          <w:sz w:val="28"/>
          <w:szCs w:val="28"/>
        </w:rPr>
      </w:pPr>
    </w:p>
    <w:p w:rsidR="00AC28DA" w:rsidRDefault="00AC28DA" w:rsidP="008B2B79">
      <w:pPr>
        <w:jc w:val="center"/>
        <w:rPr>
          <w:b/>
          <w:sz w:val="28"/>
          <w:szCs w:val="28"/>
        </w:rPr>
      </w:pPr>
    </w:p>
    <w:p w:rsidR="00AC28DA" w:rsidRPr="00D42DAB" w:rsidRDefault="00AC28DA" w:rsidP="00AC28DA">
      <w:pPr>
        <w:ind w:left="6747"/>
        <w:rPr>
          <w:sz w:val="16"/>
          <w:szCs w:val="16"/>
        </w:rPr>
      </w:pPr>
      <w:r w:rsidRPr="00AC28DA">
        <w:rPr>
          <w:sz w:val="16"/>
          <w:szCs w:val="16"/>
        </w:rPr>
        <w:t>Унифицированная форма № Т-8</w:t>
      </w:r>
    </w:p>
    <w:p w:rsidR="00AC28DA" w:rsidRPr="00D42DAB" w:rsidRDefault="00AC28DA" w:rsidP="00AC28DA">
      <w:pPr>
        <w:spacing w:after="120"/>
        <w:ind w:left="6747"/>
        <w:rPr>
          <w:sz w:val="16"/>
          <w:szCs w:val="16"/>
        </w:rPr>
      </w:pPr>
      <w:r w:rsidRPr="00D42DAB">
        <w:rPr>
          <w:sz w:val="16"/>
          <w:szCs w:val="16"/>
        </w:rPr>
        <w:t>Утверждена Постановлением Госкомстата России</w:t>
      </w:r>
      <w:r w:rsidRPr="00D42DAB">
        <w:rPr>
          <w:sz w:val="16"/>
          <w:szCs w:val="16"/>
        </w:rPr>
        <w:br/>
        <w:t>от 05.01.04 № 1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88"/>
        <w:gridCol w:w="680"/>
        <w:gridCol w:w="1021"/>
        <w:gridCol w:w="1417"/>
      </w:tblGrid>
      <w:tr w:rsidR="00AC28DA" w:rsidRPr="00D42DAB" w:rsidTr="00890515">
        <w:trPr>
          <w:cantSplit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AC28DA" w:rsidRPr="00D42DAB" w:rsidRDefault="00AC28DA" w:rsidP="00890515"/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28DA" w:rsidRPr="00D42DAB" w:rsidRDefault="00AC28DA" w:rsidP="00890515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A" w:rsidRPr="00D42DAB" w:rsidRDefault="00AC28DA" w:rsidP="00890515">
            <w:pPr>
              <w:jc w:val="center"/>
            </w:pPr>
            <w:r w:rsidRPr="00D42DAB">
              <w:t>Код</w:t>
            </w:r>
          </w:p>
        </w:tc>
      </w:tr>
      <w:tr w:rsidR="00AC28DA" w:rsidRPr="00D42DAB" w:rsidTr="00890515">
        <w:trPr>
          <w:cantSplit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AC28DA" w:rsidRPr="00D42DAB" w:rsidRDefault="00AC28DA" w:rsidP="00890515"/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28DA" w:rsidRPr="00D42DAB" w:rsidRDefault="00AC28DA" w:rsidP="00890515">
            <w:pPr>
              <w:ind w:right="85"/>
              <w:jc w:val="right"/>
            </w:pPr>
            <w:r w:rsidRPr="00D42DAB">
              <w:t>Форма по ОКУД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A" w:rsidRPr="00D42DAB" w:rsidRDefault="00AC28DA" w:rsidP="00890515">
            <w:pPr>
              <w:jc w:val="center"/>
            </w:pPr>
            <w:r w:rsidRPr="00D42DAB">
              <w:t>0301006</w:t>
            </w:r>
          </w:p>
        </w:tc>
      </w:tr>
      <w:tr w:rsidR="00AC28DA" w:rsidRPr="00D42DAB" w:rsidTr="00890515">
        <w:trPr>
          <w:cantSplit/>
        </w:trPr>
        <w:tc>
          <w:tcPr>
            <w:tcW w:w="77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28DA" w:rsidRPr="00D42DAB" w:rsidRDefault="00AC28DA" w:rsidP="00890515">
            <w:pPr>
              <w:jc w:val="center"/>
            </w:pPr>
            <w:r>
              <w:t>Общество с ограниченной ответственностью «Марс»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C28DA" w:rsidRPr="00D42DAB" w:rsidRDefault="00AC28DA" w:rsidP="00890515">
            <w:pPr>
              <w:ind w:right="85"/>
              <w:jc w:val="right"/>
            </w:pPr>
            <w:r w:rsidRPr="00D42DAB">
              <w:t>по ОКПО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A" w:rsidRPr="00D42DAB" w:rsidRDefault="00AC28DA" w:rsidP="00890515">
            <w:pPr>
              <w:jc w:val="center"/>
            </w:pPr>
          </w:p>
        </w:tc>
      </w:tr>
      <w:tr w:rsidR="00AC28DA" w:rsidRPr="00D42DAB" w:rsidTr="00890515">
        <w:trPr>
          <w:cantSplit/>
        </w:trPr>
        <w:tc>
          <w:tcPr>
            <w:tcW w:w="77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28DA" w:rsidRPr="00D42DAB" w:rsidRDefault="00AC28DA" w:rsidP="00890515">
            <w:pPr>
              <w:jc w:val="center"/>
              <w:rPr>
                <w:sz w:val="16"/>
                <w:szCs w:val="16"/>
              </w:rPr>
            </w:pPr>
            <w:r w:rsidRPr="00D42DAB">
              <w:rPr>
                <w:sz w:val="16"/>
                <w:szCs w:val="16"/>
              </w:rPr>
              <w:t>(наименование организации)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C28DA" w:rsidRPr="00D42DAB" w:rsidRDefault="00AC28DA" w:rsidP="00890515">
            <w:pPr>
              <w:ind w:right="85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C28DA" w:rsidRPr="00D42DAB" w:rsidRDefault="00AC28DA" w:rsidP="00890515">
            <w:pPr>
              <w:jc w:val="center"/>
              <w:rPr>
                <w:sz w:val="16"/>
                <w:szCs w:val="16"/>
              </w:rPr>
            </w:pPr>
          </w:p>
        </w:tc>
      </w:tr>
    </w:tbl>
    <w:p w:rsidR="00AC28DA" w:rsidRPr="00D42DAB" w:rsidRDefault="00AC28DA" w:rsidP="00AC28DA">
      <w:pPr>
        <w:spacing w:before="600"/>
        <w:rPr>
          <w:lang w:val="en-US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27"/>
        <w:gridCol w:w="1672"/>
        <w:gridCol w:w="1673"/>
      </w:tblGrid>
      <w:tr w:rsidR="00AC28DA" w:rsidRPr="00D42DAB" w:rsidTr="00890515"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</w:tcPr>
          <w:p w:rsidR="00AC28DA" w:rsidRPr="00D42DAB" w:rsidRDefault="00AC28DA" w:rsidP="00890515">
            <w:pPr>
              <w:ind w:right="113"/>
              <w:jc w:val="right"/>
            </w:pPr>
          </w:p>
        </w:tc>
        <w:tc>
          <w:tcPr>
            <w:tcW w:w="1672" w:type="dxa"/>
            <w:vAlign w:val="center"/>
          </w:tcPr>
          <w:p w:rsidR="00AC28DA" w:rsidRPr="00D42DAB" w:rsidRDefault="00AC28DA" w:rsidP="00890515">
            <w:pPr>
              <w:jc w:val="center"/>
            </w:pPr>
            <w:r w:rsidRPr="00D42DAB">
              <w:t>Номер документа</w:t>
            </w:r>
          </w:p>
        </w:tc>
        <w:tc>
          <w:tcPr>
            <w:tcW w:w="1673" w:type="dxa"/>
            <w:vAlign w:val="center"/>
          </w:tcPr>
          <w:p w:rsidR="00AC28DA" w:rsidRPr="00D42DAB" w:rsidRDefault="00AC28DA" w:rsidP="00890515">
            <w:pPr>
              <w:jc w:val="center"/>
            </w:pPr>
            <w:r w:rsidRPr="00D42DAB">
              <w:t>Дата составления</w:t>
            </w:r>
          </w:p>
        </w:tc>
      </w:tr>
      <w:tr w:rsidR="00AC28DA" w:rsidRPr="00C73C63" w:rsidTr="00890515"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8DA" w:rsidRPr="00C73C63" w:rsidRDefault="00AC28DA" w:rsidP="00890515">
            <w:pPr>
              <w:ind w:right="113"/>
              <w:jc w:val="right"/>
              <w:rPr>
                <w:b/>
                <w:bCs/>
                <w:u w:val="single"/>
              </w:rPr>
            </w:pPr>
            <w:r w:rsidRPr="00AC28DA">
              <w:rPr>
                <w:b/>
                <w:bCs/>
                <w:u w:val="single"/>
              </w:rPr>
              <w:t>ПРИКАЗ</w:t>
            </w:r>
          </w:p>
        </w:tc>
        <w:tc>
          <w:tcPr>
            <w:tcW w:w="1672" w:type="dxa"/>
            <w:vAlign w:val="bottom"/>
          </w:tcPr>
          <w:p w:rsidR="00AC28DA" w:rsidRPr="00F16348" w:rsidRDefault="00AC28DA" w:rsidP="00890515">
            <w:pPr>
              <w:jc w:val="center"/>
              <w:rPr>
                <w:bCs/>
              </w:rPr>
            </w:pPr>
            <w:r w:rsidRPr="00F16348">
              <w:rPr>
                <w:bCs/>
              </w:rPr>
              <w:t>24</w:t>
            </w:r>
          </w:p>
        </w:tc>
        <w:tc>
          <w:tcPr>
            <w:tcW w:w="1673" w:type="dxa"/>
            <w:vAlign w:val="bottom"/>
          </w:tcPr>
          <w:p w:rsidR="00AC28DA" w:rsidRPr="00F16348" w:rsidRDefault="00AC28DA" w:rsidP="00890515">
            <w:pPr>
              <w:jc w:val="center"/>
              <w:rPr>
                <w:bCs/>
              </w:rPr>
            </w:pPr>
            <w:r w:rsidRPr="00F16348">
              <w:rPr>
                <w:bCs/>
              </w:rPr>
              <w:t>13.05.2016</w:t>
            </w:r>
          </w:p>
        </w:tc>
      </w:tr>
    </w:tbl>
    <w:p w:rsidR="00AC28DA" w:rsidRPr="00C73C63" w:rsidRDefault="00AC28DA" w:rsidP="00AC28DA">
      <w:pPr>
        <w:spacing w:after="480"/>
        <w:jc w:val="center"/>
        <w:rPr>
          <w:b/>
          <w:bCs/>
          <w:u w:val="single"/>
        </w:rPr>
      </w:pPr>
      <w:r w:rsidRPr="00AC28DA">
        <w:rPr>
          <w:b/>
          <w:bCs/>
          <w:u w:val="single"/>
        </w:rPr>
        <w:t>(распоряжение)</w:t>
      </w:r>
      <w:r w:rsidRPr="00AC28DA">
        <w:rPr>
          <w:b/>
          <w:bCs/>
          <w:u w:val="single"/>
        </w:rPr>
        <w:br/>
        <w:t>о прекращении (расторжении) трудового договора с работником (увольнении)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78"/>
        <w:gridCol w:w="397"/>
        <w:gridCol w:w="278"/>
        <w:gridCol w:w="2075"/>
        <w:gridCol w:w="354"/>
        <w:gridCol w:w="355"/>
        <w:gridCol w:w="312"/>
        <w:gridCol w:w="340"/>
        <w:gridCol w:w="1304"/>
        <w:gridCol w:w="100"/>
      </w:tblGrid>
      <w:tr w:rsidR="00AC28DA" w:rsidRPr="00D42DAB" w:rsidTr="00890515">
        <w:trPr>
          <w:cantSplit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AC28DA" w:rsidRPr="00D42DAB" w:rsidRDefault="00AC28DA" w:rsidP="00890515">
            <w:pPr>
              <w:rPr>
                <w:b/>
                <w:bCs/>
              </w:rPr>
            </w:pPr>
            <w:r w:rsidRPr="00D42DAB">
              <w:rPr>
                <w:b/>
                <w:bCs/>
                <w:sz w:val="22"/>
                <w:szCs w:val="22"/>
              </w:rPr>
              <w:t>Прекратить действие трудового договора от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28DA" w:rsidRPr="00D42DAB" w:rsidRDefault="00AC28DA" w:rsidP="00890515">
            <w:pPr>
              <w:jc w:val="center"/>
              <w:rPr>
                <w:b/>
                <w:bCs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AC28DA" w:rsidRPr="00D42DAB" w:rsidRDefault="00AC28DA" w:rsidP="00890515">
            <w:pPr>
              <w:rPr>
                <w:b/>
                <w:bCs/>
              </w:rPr>
            </w:pPr>
            <w:r w:rsidRPr="00D42DAB">
              <w:rPr>
                <w:b/>
                <w:bCs/>
                <w:sz w:val="22"/>
                <w:szCs w:val="22"/>
              </w:rPr>
              <w:t>”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28DA" w:rsidRPr="00D42DAB" w:rsidRDefault="00AC28DA" w:rsidP="00890515">
            <w:pPr>
              <w:jc w:val="center"/>
              <w:rPr>
                <w:b/>
                <w:bCs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AC28DA" w:rsidRPr="00D42DAB" w:rsidRDefault="00AC28DA" w:rsidP="00890515">
            <w:pPr>
              <w:jc w:val="center"/>
              <w:rPr>
                <w:b/>
                <w:bCs/>
              </w:rPr>
            </w:pPr>
            <w:r w:rsidRPr="00D42DAB"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28DA" w:rsidRPr="00D42DAB" w:rsidRDefault="00AC28DA" w:rsidP="00890515">
            <w:pPr>
              <w:rPr>
                <w:b/>
                <w:bCs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28DA" w:rsidRPr="00D42DAB" w:rsidRDefault="00AC28DA" w:rsidP="00890515">
            <w:pPr>
              <w:jc w:val="center"/>
              <w:rPr>
                <w:b/>
                <w:bCs/>
              </w:rPr>
            </w:pPr>
            <w:r w:rsidRPr="00D42DAB">
              <w:rPr>
                <w:b/>
                <w:bCs/>
                <w:sz w:val="22"/>
                <w:szCs w:val="22"/>
              </w:rPr>
              <w:t>г. №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28DA" w:rsidRPr="00D42DAB" w:rsidRDefault="00AC28DA" w:rsidP="00890515">
            <w:pPr>
              <w:jc w:val="center"/>
              <w:rPr>
                <w:b/>
                <w:bCs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</w:tcPr>
          <w:p w:rsidR="00AC28DA" w:rsidRPr="00D42DAB" w:rsidRDefault="00AC28DA" w:rsidP="00890515">
            <w:pPr>
              <w:jc w:val="right"/>
              <w:rPr>
                <w:b/>
                <w:bCs/>
              </w:rPr>
            </w:pPr>
            <w:r w:rsidRPr="00D42DAB">
              <w:rPr>
                <w:b/>
                <w:bCs/>
                <w:sz w:val="22"/>
                <w:szCs w:val="22"/>
              </w:rPr>
              <w:t>,</w:t>
            </w:r>
          </w:p>
        </w:tc>
      </w:tr>
      <w:tr w:rsidR="00AC28DA" w:rsidRPr="00D42DAB" w:rsidTr="00890515">
        <w:trPr>
          <w:gridAfter w:val="3"/>
          <w:wAfter w:w="1744" w:type="dxa"/>
          <w:cantSplit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AC28DA" w:rsidRPr="00D42DAB" w:rsidRDefault="00AC28DA" w:rsidP="00890515">
            <w:pPr>
              <w:jc w:val="right"/>
              <w:rPr>
                <w:b/>
                <w:bCs/>
              </w:rPr>
            </w:pPr>
            <w:r w:rsidRPr="00D42DAB">
              <w:rPr>
                <w:b/>
                <w:bCs/>
                <w:sz w:val="22"/>
                <w:szCs w:val="22"/>
              </w:rPr>
              <w:t>уволить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28DA" w:rsidRPr="00D42DAB" w:rsidRDefault="00AC28DA" w:rsidP="00890515">
            <w:pPr>
              <w:jc w:val="center"/>
              <w:rPr>
                <w:b/>
                <w:bCs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AC28DA" w:rsidRPr="00D42DAB" w:rsidRDefault="00AC28DA" w:rsidP="00890515">
            <w:pPr>
              <w:rPr>
                <w:b/>
                <w:bCs/>
              </w:rPr>
            </w:pPr>
            <w:r w:rsidRPr="00D42DAB">
              <w:rPr>
                <w:b/>
                <w:bCs/>
                <w:sz w:val="22"/>
                <w:szCs w:val="22"/>
              </w:rPr>
              <w:t>”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28DA" w:rsidRPr="00D42DAB" w:rsidRDefault="00AC28DA" w:rsidP="00890515">
            <w:pPr>
              <w:jc w:val="center"/>
              <w:rPr>
                <w:b/>
                <w:bCs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AC28DA" w:rsidRPr="00D42DAB" w:rsidRDefault="00AC28DA" w:rsidP="00890515">
            <w:pPr>
              <w:jc w:val="center"/>
              <w:rPr>
                <w:b/>
                <w:bCs/>
              </w:rPr>
            </w:pPr>
            <w:r w:rsidRPr="00D42DAB"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28DA" w:rsidRPr="00D42DAB" w:rsidRDefault="00AC28DA" w:rsidP="00890515">
            <w:pPr>
              <w:rPr>
                <w:b/>
                <w:bCs/>
                <w:lang w:val="en-US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AC28DA" w:rsidRPr="00D42DAB" w:rsidRDefault="00AC28DA" w:rsidP="00890515">
            <w:pPr>
              <w:jc w:val="right"/>
              <w:rPr>
                <w:b/>
                <w:bCs/>
              </w:rPr>
            </w:pPr>
            <w:r w:rsidRPr="00D42DAB">
              <w:rPr>
                <w:b/>
                <w:bCs/>
                <w:sz w:val="22"/>
                <w:szCs w:val="22"/>
              </w:rPr>
              <w:t>г.</w:t>
            </w:r>
          </w:p>
        </w:tc>
      </w:tr>
    </w:tbl>
    <w:p w:rsidR="00AC28DA" w:rsidRPr="00D42DAB" w:rsidRDefault="00AC28DA" w:rsidP="00AC28DA">
      <w:pPr>
        <w:jc w:val="right"/>
        <w:rPr>
          <w:sz w:val="16"/>
          <w:szCs w:val="16"/>
          <w:lang w:val="en-US"/>
        </w:rPr>
      </w:pPr>
      <w:r w:rsidRPr="00D42DAB">
        <w:rPr>
          <w:sz w:val="16"/>
          <w:szCs w:val="16"/>
          <w:lang w:val="en-US"/>
        </w:rPr>
        <w:t>(нен</w:t>
      </w:r>
      <w:bookmarkStart w:id="0" w:name="_GoBack"/>
      <w:bookmarkEnd w:id="0"/>
      <w:r w:rsidRPr="00D42DAB">
        <w:rPr>
          <w:sz w:val="16"/>
          <w:szCs w:val="16"/>
          <w:lang w:val="en-US"/>
        </w:rPr>
        <w:t>ужное зачеркнуть)</w:t>
      </w:r>
    </w:p>
    <w:p w:rsidR="00AC28DA" w:rsidRPr="00D42DAB" w:rsidRDefault="00AC28DA" w:rsidP="00AC28DA">
      <w:pPr>
        <w:rPr>
          <w:lang w:val="en-US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5"/>
        <w:gridCol w:w="1701"/>
      </w:tblGrid>
      <w:tr w:rsidR="00AC28DA" w:rsidRPr="00D42DAB" w:rsidTr="00890515">
        <w:tc>
          <w:tcPr>
            <w:tcW w:w="8505" w:type="dxa"/>
            <w:tcBorders>
              <w:top w:val="nil"/>
              <w:left w:val="nil"/>
              <w:bottom w:val="nil"/>
            </w:tcBorders>
          </w:tcPr>
          <w:p w:rsidR="00AC28DA" w:rsidRPr="00F16348" w:rsidRDefault="00AC28DA" w:rsidP="00890515">
            <w:pPr>
              <w:pStyle w:val="2"/>
              <w:jc w:val="center"/>
              <w:rPr>
                <w:b w:val="0"/>
              </w:rPr>
            </w:pPr>
            <w:r>
              <w:rPr>
                <w:b w:val="0"/>
              </w:rPr>
              <w:t>Сидоренко Николая Анато</w:t>
            </w:r>
            <w:r w:rsidRPr="00F16348">
              <w:rPr>
                <w:b w:val="0"/>
              </w:rPr>
              <w:t>льевича</w:t>
            </w:r>
          </w:p>
        </w:tc>
        <w:tc>
          <w:tcPr>
            <w:tcW w:w="1701" w:type="dxa"/>
            <w:tcBorders>
              <w:left w:val="nil"/>
            </w:tcBorders>
          </w:tcPr>
          <w:p w:rsidR="00AC28DA" w:rsidRPr="00D42DAB" w:rsidRDefault="00AC28DA" w:rsidP="00890515">
            <w:pPr>
              <w:jc w:val="center"/>
            </w:pPr>
            <w:r w:rsidRPr="00D42DAB">
              <w:t>Табельный номер</w:t>
            </w:r>
          </w:p>
        </w:tc>
      </w:tr>
      <w:tr w:rsidR="00AC28DA" w:rsidRPr="00D42DAB" w:rsidTr="00890515">
        <w:tc>
          <w:tcPr>
            <w:tcW w:w="8505" w:type="dxa"/>
            <w:tcBorders>
              <w:top w:val="nil"/>
              <w:left w:val="nil"/>
              <w:bottom w:val="nil"/>
            </w:tcBorders>
            <w:vAlign w:val="bottom"/>
          </w:tcPr>
          <w:p w:rsidR="00AC28DA" w:rsidRPr="00D42DAB" w:rsidRDefault="00AC28DA" w:rsidP="00890515">
            <w:pPr>
              <w:jc w:val="center"/>
            </w:pPr>
          </w:p>
        </w:tc>
        <w:tc>
          <w:tcPr>
            <w:tcW w:w="1701" w:type="dxa"/>
            <w:tcBorders>
              <w:bottom w:val="nil"/>
            </w:tcBorders>
          </w:tcPr>
          <w:p w:rsidR="00AC28DA" w:rsidRPr="00D42DAB" w:rsidRDefault="00AC28DA" w:rsidP="00890515">
            <w:pPr>
              <w:jc w:val="center"/>
            </w:pPr>
          </w:p>
        </w:tc>
      </w:tr>
      <w:tr w:rsidR="00AC28DA" w:rsidRPr="00D42DAB" w:rsidTr="00890515">
        <w:trPr>
          <w:cantSplit/>
          <w:trHeight w:val="186"/>
        </w:trPr>
        <w:tc>
          <w:tcPr>
            <w:tcW w:w="8505" w:type="dxa"/>
            <w:tcBorders>
              <w:left w:val="nil"/>
              <w:bottom w:val="nil"/>
              <w:right w:val="nil"/>
            </w:tcBorders>
          </w:tcPr>
          <w:p w:rsidR="00AC28DA" w:rsidRPr="00D42DAB" w:rsidRDefault="00AC28DA" w:rsidP="00890515">
            <w:pPr>
              <w:ind w:left="4253"/>
              <w:rPr>
                <w:sz w:val="16"/>
                <w:szCs w:val="16"/>
              </w:rPr>
            </w:pPr>
            <w:r w:rsidRPr="00D42DAB"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AC28DA" w:rsidRPr="00D42DAB" w:rsidRDefault="00AC28DA" w:rsidP="00890515">
            <w:pPr>
              <w:jc w:val="center"/>
            </w:pPr>
          </w:p>
        </w:tc>
      </w:tr>
      <w:tr w:rsidR="00AC28DA" w:rsidRPr="00D42DAB" w:rsidTr="00890515">
        <w:trPr>
          <w:cantSplit/>
          <w:trHeight w:val="157"/>
        </w:trPr>
        <w:tc>
          <w:tcPr>
            <w:tcW w:w="10206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AC28DA" w:rsidRPr="00D42DAB" w:rsidRDefault="00AC28DA" w:rsidP="00890515">
            <w:pPr>
              <w:pStyle w:val="a5"/>
              <w:jc w:val="center"/>
            </w:pPr>
            <w:r>
              <w:t>отдел по связям с общественностью</w:t>
            </w:r>
          </w:p>
        </w:tc>
      </w:tr>
      <w:tr w:rsidR="00AC28DA" w:rsidRPr="00D42DAB" w:rsidTr="00890515">
        <w:trPr>
          <w:cantSplit/>
          <w:trHeight w:val="158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28DA" w:rsidRPr="00D42DAB" w:rsidRDefault="00AC28DA" w:rsidP="00890515">
            <w:pPr>
              <w:jc w:val="center"/>
            </w:pPr>
            <w:r w:rsidRPr="00D42DAB">
              <w:rPr>
                <w:sz w:val="16"/>
                <w:szCs w:val="16"/>
              </w:rPr>
              <w:t>(структурное подразделение)</w:t>
            </w:r>
          </w:p>
        </w:tc>
      </w:tr>
      <w:tr w:rsidR="00AC28DA" w:rsidRPr="00D42DAB" w:rsidTr="00890515">
        <w:trPr>
          <w:cantSplit/>
          <w:trHeight w:val="157"/>
        </w:trPr>
        <w:tc>
          <w:tcPr>
            <w:tcW w:w="10206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AC28DA" w:rsidRPr="00D42DAB" w:rsidRDefault="00AC28DA" w:rsidP="00890515">
            <w:pPr>
              <w:pStyle w:val="a5"/>
              <w:jc w:val="center"/>
            </w:pPr>
            <w:r>
              <w:t>менеджер</w:t>
            </w:r>
          </w:p>
        </w:tc>
      </w:tr>
      <w:tr w:rsidR="00AC28DA" w:rsidRPr="00D42DAB" w:rsidTr="00890515">
        <w:trPr>
          <w:cantSplit/>
          <w:trHeight w:val="158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28DA" w:rsidRPr="00D42DAB" w:rsidRDefault="00AC28DA" w:rsidP="00890515">
            <w:pPr>
              <w:jc w:val="center"/>
            </w:pPr>
            <w:r w:rsidRPr="00D42DAB">
              <w:rPr>
                <w:sz w:val="16"/>
                <w:szCs w:val="16"/>
              </w:rPr>
              <w:t>(должность (специальность, профессия), разряд, класс (категория) квалификации)</w:t>
            </w:r>
          </w:p>
        </w:tc>
      </w:tr>
      <w:tr w:rsidR="00AC28DA" w:rsidRPr="00D42DAB" w:rsidTr="00890515">
        <w:trPr>
          <w:cantSplit/>
          <w:trHeight w:val="157"/>
        </w:trPr>
        <w:tc>
          <w:tcPr>
            <w:tcW w:w="10206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AC28DA" w:rsidRPr="00D42DAB" w:rsidRDefault="00AC28DA" w:rsidP="00890515">
            <w:pPr>
              <w:jc w:val="center"/>
            </w:pPr>
          </w:p>
        </w:tc>
      </w:tr>
    </w:tbl>
    <w:p w:rsidR="00AC28DA" w:rsidRPr="00D42DAB" w:rsidRDefault="00AC28DA" w:rsidP="00AC28DA">
      <w:pPr>
        <w:spacing w:before="480"/>
        <w:jc w:val="center"/>
      </w:pPr>
      <w:r>
        <w:t>за прогул 04 мая 2016 года, подпункт «а» пункта 6 части первой статьи 81 Трудового кодекса</w:t>
      </w:r>
    </w:p>
    <w:p w:rsidR="00AC28DA" w:rsidRPr="00D42DAB" w:rsidRDefault="00AC28DA" w:rsidP="00AC28DA">
      <w:pPr>
        <w:pBdr>
          <w:top w:val="single" w:sz="4" w:space="1" w:color="auto"/>
        </w:pBdr>
        <w:jc w:val="center"/>
        <w:rPr>
          <w:sz w:val="16"/>
          <w:szCs w:val="16"/>
        </w:rPr>
      </w:pPr>
      <w:r w:rsidRPr="00D42DAB">
        <w:rPr>
          <w:sz w:val="16"/>
          <w:szCs w:val="16"/>
        </w:rPr>
        <w:t>(основание прекращения (расторжения) трудового договора (увольнения))</w:t>
      </w:r>
    </w:p>
    <w:p w:rsidR="00AC28DA" w:rsidRPr="00D42DAB" w:rsidRDefault="00AC28DA" w:rsidP="00AC28DA">
      <w:pPr>
        <w:jc w:val="center"/>
      </w:pPr>
      <w:r>
        <w:t>Российской Федерации</w:t>
      </w:r>
    </w:p>
    <w:p w:rsidR="00AC28DA" w:rsidRPr="00D42DAB" w:rsidRDefault="00AC28DA" w:rsidP="00AC28DA">
      <w:pPr>
        <w:pBdr>
          <w:top w:val="single" w:sz="4" w:space="1" w:color="auto"/>
        </w:pBdr>
        <w:rPr>
          <w:sz w:val="2"/>
          <w:szCs w:val="2"/>
        </w:rPr>
      </w:pPr>
    </w:p>
    <w:p w:rsidR="00AC28DA" w:rsidRPr="00D42DAB" w:rsidRDefault="00AC28DA" w:rsidP="00AC28DA">
      <w:pPr>
        <w:spacing w:before="360"/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8221"/>
      </w:tblGrid>
      <w:tr w:rsidR="00AC28DA" w:rsidRPr="00D42DAB" w:rsidTr="00890515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8DA" w:rsidRPr="00D42DAB" w:rsidRDefault="00AC28DA" w:rsidP="00890515">
            <w:r w:rsidRPr="00D42DAB">
              <w:t>Основание (документ, номер, дата):</w:t>
            </w:r>
          </w:p>
        </w:tc>
        <w:tc>
          <w:tcPr>
            <w:tcW w:w="8221" w:type="dxa"/>
            <w:tcBorders>
              <w:top w:val="nil"/>
              <w:left w:val="nil"/>
              <w:right w:val="nil"/>
            </w:tcBorders>
            <w:vAlign w:val="bottom"/>
          </w:tcPr>
          <w:p w:rsidR="00AC28DA" w:rsidRPr="00D42DAB" w:rsidRDefault="00AC28DA" w:rsidP="00890515">
            <w:pPr>
              <w:pStyle w:val="a5"/>
              <w:jc w:val="center"/>
            </w:pPr>
            <w:r>
              <w:t>Акт от 04.05.2016 г., докладная начальника отдела по связям с общественностью от 04.05.2016г.</w:t>
            </w:r>
          </w:p>
        </w:tc>
      </w:tr>
      <w:tr w:rsidR="00AC28DA" w:rsidRPr="00D42DAB" w:rsidTr="00890515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8DA" w:rsidRPr="00D42DAB" w:rsidRDefault="00AC28DA" w:rsidP="00890515">
            <w:pPr>
              <w:pStyle w:val="a5"/>
              <w:jc w:val="center"/>
              <w:rPr>
                <w:sz w:val="16"/>
                <w:szCs w:val="16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8DA" w:rsidRPr="00D42DAB" w:rsidRDefault="00AC28DA" w:rsidP="00890515">
            <w:pPr>
              <w:pStyle w:val="a5"/>
              <w:jc w:val="center"/>
              <w:rPr>
                <w:sz w:val="16"/>
                <w:szCs w:val="16"/>
              </w:rPr>
            </w:pPr>
            <w:r w:rsidRPr="00D42DAB">
              <w:rPr>
                <w:sz w:val="16"/>
                <w:szCs w:val="16"/>
              </w:rPr>
              <w:t>(заявление работника, служебная записка, медицинское заключение и т.д.)</w:t>
            </w:r>
          </w:p>
        </w:tc>
      </w:tr>
    </w:tbl>
    <w:p w:rsidR="00AC28DA" w:rsidRPr="00D42DAB" w:rsidRDefault="00AC28DA" w:rsidP="00AC28DA">
      <w:pPr>
        <w:spacing w:before="600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28"/>
        <w:gridCol w:w="2759"/>
        <w:gridCol w:w="283"/>
        <w:gridCol w:w="1418"/>
        <w:gridCol w:w="284"/>
        <w:gridCol w:w="2835"/>
      </w:tblGrid>
      <w:tr w:rsidR="00AC28DA" w:rsidRPr="00D42DAB" w:rsidTr="00890515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AC28DA" w:rsidRPr="00D42DAB" w:rsidRDefault="00AC28DA" w:rsidP="00890515">
            <w:pPr>
              <w:rPr>
                <w:b/>
                <w:bCs/>
              </w:rPr>
            </w:pPr>
            <w:r w:rsidRPr="00D42DAB">
              <w:rPr>
                <w:b/>
                <w:bCs/>
              </w:rPr>
              <w:t>Руководитель организации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28DA" w:rsidRPr="00D42DAB" w:rsidRDefault="00AC28DA" w:rsidP="00890515">
            <w:pPr>
              <w:jc w:val="center"/>
            </w:pPr>
            <w:r>
              <w:t>Генеральный директор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C28DA" w:rsidRPr="00D42DAB" w:rsidRDefault="00AC28DA" w:rsidP="00890515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28DA" w:rsidRPr="00D42DAB" w:rsidRDefault="00AC28DA" w:rsidP="00890515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C28DA" w:rsidRPr="00D42DAB" w:rsidRDefault="00AC28DA" w:rsidP="00890515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28DA" w:rsidRPr="00D42DAB" w:rsidRDefault="00AC28DA" w:rsidP="00890515">
            <w:pPr>
              <w:jc w:val="center"/>
            </w:pPr>
            <w:r>
              <w:t>Круглов А.А.</w:t>
            </w:r>
          </w:p>
        </w:tc>
      </w:tr>
      <w:tr w:rsidR="00AC28DA" w:rsidRPr="00D42DAB" w:rsidTr="00890515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AC28DA" w:rsidRPr="00D42DAB" w:rsidRDefault="00AC28DA" w:rsidP="00890515">
            <w:pPr>
              <w:rPr>
                <w:sz w:val="14"/>
                <w:szCs w:val="14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</w:tcPr>
          <w:p w:rsidR="00AC28DA" w:rsidRPr="00D42DAB" w:rsidRDefault="00AC28DA" w:rsidP="00890515">
            <w:pPr>
              <w:jc w:val="center"/>
              <w:rPr>
                <w:sz w:val="16"/>
                <w:szCs w:val="16"/>
              </w:rPr>
            </w:pPr>
            <w:r w:rsidRPr="00D42DAB">
              <w:rPr>
                <w:sz w:val="16"/>
                <w:szCs w:val="16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C28DA" w:rsidRPr="00D42DAB" w:rsidRDefault="00AC28DA" w:rsidP="00890515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C28DA" w:rsidRPr="00D42DAB" w:rsidRDefault="00AC28DA" w:rsidP="00890515">
            <w:pPr>
              <w:jc w:val="center"/>
              <w:rPr>
                <w:sz w:val="16"/>
                <w:szCs w:val="16"/>
              </w:rPr>
            </w:pPr>
            <w:r w:rsidRPr="00D42DAB"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C28DA" w:rsidRPr="00D42DAB" w:rsidRDefault="00AC28DA" w:rsidP="00890515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C28DA" w:rsidRPr="00D42DAB" w:rsidRDefault="00AC28DA" w:rsidP="00890515">
            <w:pPr>
              <w:jc w:val="center"/>
              <w:rPr>
                <w:sz w:val="16"/>
                <w:szCs w:val="16"/>
              </w:rPr>
            </w:pPr>
            <w:r w:rsidRPr="00D42DAB"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AC28DA" w:rsidRPr="00D42DAB" w:rsidRDefault="00AC28DA" w:rsidP="00AC28DA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3"/>
        <w:gridCol w:w="2041"/>
        <w:gridCol w:w="284"/>
        <w:gridCol w:w="340"/>
        <w:gridCol w:w="227"/>
        <w:gridCol w:w="1304"/>
        <w:gridCol w:w="283"/>
        <w:gridCol w:w="339"/>
        <w:gridCol w:w="284"/>
      </w:tblGrid>
      <w:tr w:rsidR="00AC28DA" w:rsidRPr="00D42DAB" w:rsidTr="00890515">
        <w:trPr>
          <w:cantSplit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8DA" w:rsidRPr="00D42DAB" w:rsidRDefault="00AC28DA" w:rsidP="00890515">
            <w:pPr>
              <w:rPr>
                <w:b/>
                <w:bCs/>
              </w:rPr>
            </w:pPr>
            <w:r w:rsidRPr="00D42DAB">
              <w:rPr>
                <w:b/>
                <w:bCs/>
              </w:rPr>
              <w:lastRenderedPageBreak/>
              <w:t xml:space="preserve">С </w:t>
            </w:r>
            <w:r w:rsidRPr="00AC28DA">
              <w:rPr>
                <w:b/>
                <w:bCs/>
              </w:rPr>
              <w:t>приказом</w:t>
            </w:r>
            <w:r w:rsidRPr="00D42DAB">
              <w:rPr>
                <w:b/>
                <w:bCs/>
              </w:rPr>
              <w:t xml:space="preserve"> (распоряжением) работник ознакомлен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28DA" w:rsidRPr="00D42DAB" w:rsidRDefault="00AC28DA" w:rsidP="00890515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8DA" w:rsidRPr="00D42DAB" w:rsidRDefault="00AC28DA" w:rsidP="00890515">
            <w:pPr>
              <w:jc w:val="right"/>
            </w:pPr>
            <w:r w:rsidRPr="00D42DAB"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28DA" w:rsidRPr="00D42DAB" w:rsidRDefault="00AC28DA" w:rsidP="00890515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8DA" w:rsidRPr="00D42DAB" w:rsidRDefault="00AC28DA" w:rsidP="00890515">
            <w:r w:rsidRPr="00D42DAB">
              <w:t>”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28DA" w:rsidRPr="00D42DAB" w:rsidRDefault="00AC28DA" w:rsidP="00890515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8DA" w:rsidRPr="00D42DAB" w:rsidRDefault="00AC28DA" w:rsidP="00890515">
            <w:pPr>
              <w:jc w:val="right"/>
            </w:pPr>
            <w:r w:rsidRPr="00D42DAB">
              <w:t>20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28DA" w:rsidRPr="00D42DAB" w:rsidRDefault="00AC28DA" w:rsidP="00890515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8DA" w:rsidRPr="00D42DAB" w:rsidRDefault="00AC28DA" w:rsidP="00890515">
            <w:pPr>
              <w:jc w:val="right"/>
            </w:pPr>
            <w:r w:rsidRPr="00D42DAB">
              <w:t>г.</w:t>
            </w:r>
          </w:p>
        </w:tc>
      </w:tr>
      <w:tr w:rsidR="00AC28DA" w:rsidRPr="00D42DAB" w:rsidTr="00890515">
        <w:trPr>
          <w:cantSplit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AC28DA" w:rsidRPr="00D42DAB" w:rsidRDefault="00AC28DA" w:rsidP="0089051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C28DA" w:rsidRPr="00D42DAB" w:rsidRDefault="00AC28DA" w:rsidP="00890515">
            <w:pPr>
              <w:jc w:val="center"/>
              <w:rPr>
                <w:sz w:val="16"/>
                <w:szCs w:val="16"/>
              </w:rPr>
            </w:pPr>
            <w:r w:rsidRPr="00D42DAB"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C28DA" w:rsidRPr="00D42DAB" w:rsidRDefault="00AC28DA" w:rsidP="0089051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C28DA" w:rsidRPr="00D42DAB" w:rsidRDefault="00AC28DA" w:rsidP="008905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AC28DA" w:rsidRPr="00D42DAB" w:rsidRDefault="00AC28DA" w:rsidP="00890515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C28DA" w:rsidRPr="00D42DAB" w:rsidRDefault="00AC28DA" w:rsidP="008905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C28DA" w:rsidRPr="00D42DAB" w:rsidRDefault="00AC28DA" w:rsidP="0089051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AC28DA" w:rsidRPr="00D42DAB" w:rsidRDefault="00AC28DA" w:rsidP="0089051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C28DA" w:rsidRPr="00D42DAB" w:rsidRDefault="00AC28DA" w:rsidP="00890515">
            <w:pPr>
              <w:jc w:val="right"/>
              <w:rPr>
                <w:sz w:val="16"/>
                <w:szCs w:val="16"/>
              </w:rPr>
            </w:pPr>
          </w:p>
        </w:tc>
      </w:tr>
    </w:tbl>
    <w:p w:rsidR="00AC28DA" w:rsidRDefault="00AC28DA" w:rsidP="00AC28DA">
      <w:pPr>
        <w:spacing w:before="480"/>
      </w:pPr>
      <w:r w:rsidRPr="00D42DAB">
        <w:t>Мотивированное мнение выборного</w:t>
      </w:r>
      <w:r w:rsidRPr="00D42DAB">
        <w:br/>
      </w:r>
      <w:r>
        <w:t>профсоюзного органа в письменной форме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1"/>
        <w:gridCol w:w="340"/>
        <w:gridCol w:w="227"/>
        <w:gridCol w:w="1418"/>
        <w:gridCol w:w="354"/>
        <w:gridCol w:w="355"/>
        <w:gridCol w:w="570"/>
        <w:gridCol w:w="850"/>
        <w:gridCol w:w="1358"/>
      </w:tblGrid>
      <w:tr w:rsidR="00AC28DA" w:rsidTr="00890515">
        <w:trPr>
          <w:cantSplit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:rsidR="00AC28DA" w:rsidRDefault="00AC28DA" w:rsidP="00890515">
            <w:r>
              <w:t>(от 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28DA" w:rsidRDefault="00AC28DA" w:rsidP="00890515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AC28DA" w:rsidRDefault="00AC28DA" w:rsidP="00890515">
            <w: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28DA" w:rsidRDefault="00AC28DA" w:rsidP="00890515">
            <w:pPr>
              <w:jc w:val="center"/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AC28DA" w:rsidRDefault="00AC28DA" w:rsidP="00890515">
            <w:pPr>
              <w:jc w:val="right"/>
            </w:pPr>
            <w:r>
              <w:t>20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28DA" w:rsidRDefault="00AC28DA" w:rsidP="00890515">
            <w:pPr>
              <w:jc w:val="center"/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AC28DA" w:rsidRDefault="00AC28DA" w:rsidP="00890515">
            <w:pPr>
              <w:jc w:val="center"/>
            </w:pPr>
            <w:r>
              <w:t>г. №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28DA" w:rsidRDefault="00AC28DA" w:rsidP="00890515">
            <w:pPr>
              <w:jc w:val="center"/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AC28DA" w:rsidRDefault="00AC28DA" w:rsidP="00890515">
            <w:r>
              <w:t>) рассмотрено</w:t>
            </w:r>
          </w:p>
        </w:tc>
      </w:tr>
    </w:tbl>
    <w:p w:rsidR="00AC28DA" w:rsidRDefault="00AC28DA" w:rsidP="00AC28DA"/>
    <w:p w:rsidR="00AC28DA" w:rsidRDefault="00AC28DA" w:rsidP="00AC28DA">
      <w:r>
        <w:t>Содержание настоящего приказа невозможно довести до сведения Сидоренко Н.А. по причине его отсутствия на рабочем месте 13.05.2016г.</w:t>
      </w:r>
    </w:p>
    <w:p w:rsidR="00AC28DA" w:rsidRDefault="00AC28DA" w:rsidP="00AC28DA"/>
    <w:p w:rsidR="00AC28DA" w:rsidRDefault="00AC28DA" w:rsidP="00AC28DA">
      <w:r>
        <w:t>Начальник отдела кадров                                                                                                                            Кукушкина Е.С.</w:t>
      </w:r>
    </w:p>
    <w:p w:rsidR="00AC28DA" w:rsidRDefault="00AC28DA" w:rsidP="00AC28DA">
      <w:r>
        <w:t>Начальник отдела по связям с общественностью                                                                                     Волков Г.Ю.</w:t>
      </w:r>
    </w:p>
    <w:p w:rsidR="00AC28DA" w:rsidRDefault="00AC28DA" w:rsidP="008B2B79">
      <w:pPr>
        <w:jc w:val="center"/>
        <w:rPr>
          <w:b/>
          <w:sz w:val="28"/>
          <w:szCs w:val="28"/>
        </w:rPr>
      </w:pPr>
    </w:p>
    <w:sectPr w:rsidR="00AC28DA" w:rsidSect="00201062">
      <w:headerReference w:type="default" r:id="rId8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2DA1" w:rsidRDefault="00E32DA1" w:rsidP="005F2B6B">
      <w:r>
        <w:separator/>
      </w:r>
    </w:p>
  </w:endnote>
  <w:endnote w:type="continuationSeparator" w:id="0">
    <w:p w:rsidR="00E32DA1" w:rsidRDefault="00E32DA1" w:rsidP="005F2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2DA1" w:rsidRDefault="00E32DA1" w:rsidP="005F2B6B">
      <w:r>
        <w:separator/>
      </w:r>
    </w:p>
  </w:footnote>
  <w:footnote w:type="continuationSeparator" w:id="0">
    <w:p w:rsidR="00E32DA1" w:rsidRDefault="00E32DA1" w:rsidP="005F2B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B6B" w:rsidRDefault="005F2B6B" w:rsidP="005F2B6B">
    <w:pPr>
      <w:pStyle w:val="a5"/>
    </w:pPr>
    <w:r w:rsidRPr="005F2B6B"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21590</wp:posOffset>
          </wp:positionH>
          <wp:positionV relativeFrom="paragraph">
            <wp:posOffset>-1905</wp:posOffset>
          </wp:positionV>
          <wp:extent cx="2705100" cy="762000"/>
          <wp:effectExtent l="19050" t="0" r="0" b="0"/>
          <wp:wrapSquare wrapText="bothSides"/>
          <wp:docPr id="2" name="Рисунок 0" descr="Скриншот 02-12-2017 11284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Скриншот 02-12-2017 11284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051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231B09C5"/>
    <w:multiLevelType w:val="hybridMultilevel"/>
    <w:tmpl w:val="3FD8C1DC"/>
    <w:lvl w:ilvl="0" w:tplc="C0284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7626848"/>
    <w:multiLevelType w:val="hybridMultilevel"/>
    <w:tmpl w:val="B41656E2"/>
    <w:lvl w:ilvl="0" w:tplc="7E7A9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2B6B"/>
    <w:rsid w:val="000A0901"/>
    <w:rsid w:val="000C3EAC"/>
    <w:rsid w:val="001166C2"/>
    <w:rsid w:val="001C69A3"/>
    <w:rsid w:val="00201062"/>
    <w:rsid w:val="0025169F"/>
    <w:rsid w:val="002E056F"/>
    <w:rsid w:val="00311DC3"/>
    <w:rsid w:val="0035306C"/>
    <w:rsid w:val="003B5C84"/>
    <w:rsid w:val="00490E2C"/>
    <w:rsid w:val="005314AE"/>
    <w:rsid w:val="005D73CA"/>
    <w:rsid w:val="005F2B6B"/>
    <w:rsid w:val="006E410B"/>
    <w:rsid w:val="00805725"/>
    <w:rsid w:val="008B2B79"/>
    <w:rsid w:val="008F4063"/>
    <w:rsid w:val="0090595D"/>
    <w:rsid w:val="00942958"/>
    <w:rsid w:val="009662E4"/>
    <w:rsid w:val="009C32FF"/>
    <w:rsid w:val="009D2D38"/>
    <w:rsid w:val="00A54078"/>
    <w:rsid w:val="00AB6D09"/>
    <w:rsid w:val="00AC28DA"/>
    <w:rsid w:val="00AE2932"/>
    <w:rsid w:val="00AF2410"/>
    <w:rsid w:val="00AF4F90"/>
    <w:rsid w:val="00BC7E22"/>
    <w:rsid w:val="00BD4825"/>
    <w:rsid w:val="00CF25A0"/>
    <w:rsid w:val="00D7573E"/>
    <w:rsid w:val="00D80E01"/>
    <w:rsid w:val="00DD11A5"/>
    <w:rsid w:val="00E0534B"/>
    <w:rsid w:val="00E26ECE"/>
    <w:rsid w:val="00E32DA1"/>
    <w:rsid w:val="00E70C68"/>
    <w:rsid w:val="00E74AE4"/>
    <w:rsid w:val="00E8015E"/>
    <w:rsid w:val="00E85386"/>
    <w:rsid w:val="00EC3EE8"/>
    <w:rsid w:val="00F76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2047F80-7E7E-4188-8FD1-DF8351BDF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538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8538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E853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8538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B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B6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2B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2B6B"/>
  </w:style>
  <w:style w:type="paragraph" w:styleId="a7">
    <w:name w:val="footer"/>
    <w:basedOn w:val="a"/>
    <w:link w:val="a8"/>
    <w:uiPriority w:val="99"/>
    <w:semiHidden/>
    <w:unhideWhenUsed/>
    <w:rsid w:val="005F2B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F2B6B"/>
  </w:style>
  <w:style w:type="paragraph" w:styleId="a9">
    <w:name w:val="Normal (Web)"/>
    <w:basedOn w:val="a"/>
    <w:uiPriority w:val="99"/>
    <w:semiHidden/>
    <w:unhideWhenUsed/>
    <w:rsid w:val="00201062"/>
    <w:pPr>
      <w:spacing w:before="100" w:beforeAutospacing="1" w:after="100" w:afterAutospacing="1"/>
    </w:pPr>
  </w:style>
  <w:style w:type="paragraph" w:customStyle="1" w:styleId="ConsPlusNonformat">
    <w:name w:val="ConsPlusNonformat"/>
    <w:rsid w:val="000C3E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B6D09"/>
  </w:style>
  <w:style w:type="paragraph" w:styleId="aa">
    <w:name w:val="List Paragraph"/>
    <w:basedOn w:val="a"/>
    <w:uiPriority w:val="34"/>
    <w:qFormat/>
    <w:rsid w:val="00AB6D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853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853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8538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b">
    <w:name w:val="Body Text"/>
    <w:basedOn w:val="a"/>
    <w:link w:val="ac"/>
    <w:rsid w:val="00E85386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E8538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85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next w:val="a"/>
    <w:qFormat/>
    <w:rsid w:val="00E85386"/>
    <w:pPr>
      <w:tabs>
        <w:tab w:val="left" w:pos="7740"/>
        <w:tab w:val="left" w:pos="10440"/>
      </w:tabs>
      <w:jc w:val="center"/>
    </w:pPr>
    <w:rPr>
      <w:b/>
      <w:bCs/>
    </w:rPr>
  </w:style>
  <w:style w:type="table" w:styleId="ae">
    <w:name w:val="Table Grid"/>
    <w:basedOn w:val="a1"/>
    <w:uiPriority w:val="59"/>
    <w:rsid w:val="00E74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rsid w:val="00AC28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9AD2F8-B8A1-4729-839C-153A03CED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Пользователь Windows</cp:lastModifiedBy>
  <cp:revision>3</cp:revision>
  <dcterms:created xsi:type="dcterms:W3CDTF">2018-12-10T12:43:00Z</dcterms:created>
  <dcterms:modified xsi:type="dcterms:W3CDTF">2018-12-14T18:15:00Z</dcterms:modified>
</cp:coreProperties>
</file>