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91465" w:rsidRDefault="00491465" w:rsidP="008B2B79">
      <w:pPr>
        <w:jc w:val="center"/>
        <w:rPr>
          <w:b/>
          <w:sz w:val="28"/>
          <w:szCs w:val="28"/>
        </w:rPr>
      </w:pPr>
    </w:p>
    <w:p w:rsidR="00491465" w:rsidRDefault="00491465" w:rsidP="008B2B79">
      <w:pPr>
        <w:jc w:val="center"/>
        <w:rPr>
          <w:b/>
          <w:sz w:val="28"/>
          <w:szCs w:val="28"/>
        </w:rPr>
      </w:pPr>
    </w:p>
    <w:p w:rsidR="00491465" w:rsidRDefault="00491465" w:rsidP="008B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на Вашу запись в «Книге замечаний и предложений»</w:t>
      </w:r>
    </w:p>
    <w:p w:rsidR="00491465" w:rsidRDefault="00491465" w:rsidP="008B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декабря 2018 года.</w:t>
      </w:r>
    </w:p>
    <w:p w:rsidR="00491465" w:rsidRDefault="00491465" w:rsidP="008B2B79">
      <w:pPr>
        <w:jc w:val="center"/>
        <w:rPr>
          <w:b/>
          <w:sz w:val="28"/>
          <w:szCs w:val="28"/>
        </w:rPr>
      </w:pPr>
    </w:p>
    <w:p w:rsidR="00491465" w:rsidRDefault="00491465" w:rsidP="00491465">
      <w:pPr>
        <w:rPr>
          <w:sz w:val="28"/>
          <w:szCs w:val="28"/>
        </w:rPr>
      </w:pPr>
      <w:r>
        <w:rPr>
          <w:sz w:val="28"/>
          <w:szCs w:val="28"/>
        </w:rPr>
        <w:t>С помощником администратора проведена разъяснительная беседа по правилам выполнения должностных обязанностей надлежащим образом, культуре общения и пропускному контролю посетителей.</w:t>
      </w:r>
    </w:p>
    <w:p w:rsidR="00491465" w:rsidRDefault="00491465" w:rsidP="00491465">
      <w:pPr>
        <w:rPr>
          <w:sz w:val="28"/>
          <w:szCs w:val="28"/>
        </w:rPr>
      </w:pPr>
      <w:r>
        <w:rPr>
          <w:sz w:val="28"/>
          <w:szCs w:val="28"/>
        </w:rPr>
        <w:t>Также напоминаем, что:</w:t>
      </w:r>
    </w:p>
    <w:p w:rsidR="00491465" w:rsidRDefault="00491465" w:rsidP="00491465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9146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правил посещения ЗАО «Белый Остров» и системы контроля входа «</w:t>
      </w:r>
      <w:r>
        <w:rPr>
          <w:rFonts w:ascii="Times New Roman" w:hAnsi="Times New Roman"/>
          <w:sz w:val="28"/>
          <w:szCs w:val="28"/>
          <w:lang w:val="en-US"/>
        </w:rPr>
        <w:t>FACE</w:t>
      </w:r>
      <w:r w:rsidRPr="0049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  <w:lang w:val="en-US"/>
        </w:rPr>
        <w:t>DRESS</w:t>
      </w:r>
      <w:r w:rsidRPr="0049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>
        <w:rPr>
          <w:rFonts w:ascii="Times New Roman" w:hAnsi="Times New Roman"/>
          <w:sz w:val="28"/>
          <w:szCs w:val="28"/>
        </w:rPr>
        <w:t>» - помощники администраторов имеют право отказать в посещении без объяснения причин;</w:t>
      </w:r>
    </w:p>
    <w:p w:rsidR="00491465" w:rsidRDefault="00491465" w:rsidP="00491465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правил посещения </w:t>
      </w:r>
      <w:r>
        <w:rPr>
          <w:rFonts w:ascii="Times New Roman" w:hAnsi="Times New Roman"/>
          <w:sz w:val="28"/>
          <w:szCs w:val="28"/>
        </w:rPr>
        <w:t>ЗАО «Белый Остров»</w:t>
      </w:r>
      <w:r>
        <w:rPr>
          <w:rFonts w:ascii="Times New Roman" w:hAnsi="Times New Roman"/>
          <w:sz w:val="28"/>
          <w:szCs w:val="28"/>
        </w:rPr>
        <w:t>, лицам в нетрезвом состоянии, неопрятном виде, спортивной одежде и обуви посещение запрещено.</w:t>
      </w:r>
    </w:p>
    <w:p w:rsidR="00491465" w:rsidRDefault="00491465" w:rsidP="0049146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Приносим свои извинения за причиненные Вам неудобства, если таковые имели место.</w:t>
      </w:r>
    </w:p>
    <w:p w:rsidR="00491465" w:rsidRDefault="00491465" w:rsidP="00491465">
      <w:pPr>
        <w:ind w:left="360"/>
        <w:rPr>
          <w:sz w:val="28"/>
          <w:szCs w:val="28"/>
        </w:rPr>
      </w:pPr>
    </w:p>
    <w:p w:rsidR="00491465" w:rsidRDefault="00491465" w:rsidP="00491465">
      <w:pPr>
        <w:ind w:left="360"/>
        <w:rPr>
          <w:sz w:val="28"/>
          <w:szCs w:val="28"/>
        </w:rPr>
      </w:pPr>
      <w:bookmarkStart w:id="0" w:name="_GoBack"/>
      <w:bookmarkEnd w:id="0"/>
    </w:p>
    <w:p w:rsidR="00491465" w:rsidRDefault="00491465" w:rsidP="00491465">
      <w:pPr>
        <w:ind w:left="360"/>
        <w:rPr>
          <w:sz w:val="28"/>
          <w:szCs w:val="28"/>
        </w:rPr>
      </w:pPr>
    </w:p>
    <w:p w:rsidR="00491465" w:rsidRPr="00491465" w:rsidRDefault="00491465" w:rsidP="00491465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А.С. Метелкин</w:t>
      </w:r>
    </w:p>
    <w:sectPr w:rsidR="00491465" w:rsidRPr="0049146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D" w:rsidRDefault="0058575D" w:rsidP="005F2B6B">
      <w:r>
        <w:separator/>
      </w:r>
    </w:p>
  </w:endnote>
  <w:endnote w:type="continuationSeparator" w:id="0">
    <w:p w:rsidR="0058575D" w:rsidRDefault="0058575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D" w:rsidRDefault="0058575D" w:rsidP="005F2B6B">
      <w:r>
        <w:separator/>
      </w:r>
    </w:p>
  </w:footnote>
  <w:footnote w:type="continuationSeparator" w:id="0">
    <w:p w:rsidR="0058575D" w:rsidRDefault="0058575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DD7E78"/>
    <w:multiLevelType w:val="hybridMultilevel"/>
    <w:tmpl w:val="41B6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491465"/>
    <w:rsid w:val="005314AE"/>
    <w:rsid w:val="0058575D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FC321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828B-190B-4B99-B370-DF0806D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2018-12-27T05:04:00Z</dcterms:created>
  <dcterms:modified xsi:type="dcterms:W3CDTF">2018-12-27T05:04:00Z</dcterms:modified>
</cp:coreProperties>
</file>