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DD1F39" w:rsidRDefault="00DD1F39" w:rsidP="008B2B79">
      <w:pPr>
        <w:jc w:val="center"/>
        <w:rPr>
          <w:b/>
          <w:sz w:val="28"/>
          <w:szCs w:val="28"/>
        </w:rPr>
      </w:pPr>
    </w:p>
    <w:p w:rsidR="00DD1F39" w:rsidRDefault="00DD1F39" w:rsidP="008B2B79">
      <w:pPr>
        <w:jc w:val="center"/>
        <w:rPr>
          <w:b/>
          <w:sz w:val="28"/>
          <w:szCs w:val="28"/>
        </w:rPr>
      </w:pPr>
    </w:p>
    <w:p w:rsidR="00DD1F39" w:rsidRDefault="00DD1F39" w:rsidP="00DD1F39">
      <w:pPr>
        <w:ind w:left="3402"/>
      </w:pPr>
      <w:r w:rsidRPr="00DD1F39">
        <w:t>Общество с ограниченной ответственностью «</w:t>
      </w:r>
      <w:proofErr w:type="spellStart"/>
      <w:r w:rsidRPr="00DD1F39">
        <w:t>Велимир</w:t>
      </w:r>
      <w:proofErr w:type="spellEnd"/>
      <w:r w:rsidRPr="00DD1F39">
        <w:t xml:space="preserve">» </w:t>
      </w:r>
    </w:p>
    <w:p w:rsidR="00DD1F39" w:rsidRDefault="00DD1F39" w:rsidP="00DD1F39">
      <w:pPr>
        <w:ind w:left="3402"/>
      </w:pPr>
      <w:r w:rsidRPr="00DD1F39">
        <w:t xml:space="preserve">Москва, </w:t>
      </w:r>
      <w:proofErr w:type="spellStart"/>
      <w:r w:rsidRPr="00DD1F39">
        <w:t>ул</w:t>
      </w:r>
      <w:proofErr w:type="spellEnd"/>
      <w:r w:rsidRPr="00DD1F39">
        <w:t>…………………</w:t>
      </w:r>
      <w:proofErr w:type="gramStart"/>
      <w:r w:rsidRPr="00DD1F39">
        <w:t>…….</w:t>
      </w:r>
      <w:proofErr w:type="gramEnd"/>
      <w:r w:rsidRPr="00DD1F39">
        <w:t>. №25 от 16 сентября 201</w:t>
      </w:r>
      <w:r>
        <w:t>8</w:t>
      </w:r>
      <w:r w:rsidRPr="00DD1F39">
        <w:t xml:space="preserve"> года                                             </w:t>
      </w:r>
    </w:p>
    <w:p w:rsidR="00DD1F39" w:rsidRDefault="00DD1F39" w:rsidP="00DD1F39">
      <w:pPr>
        <w:ind w:left="3402"/>
      </w:pPr>
      <w:r w:rsidRPr="00DD1F39">
        <w:t>Шмелеву К.Н                                                                                                </w:t>
      </w:r>
    </w:p>
    <w:p w:rsidR="00DD1F39" w:rsidRDefault="00DD1F39" w:rsidP="00DD1F39">
      <w:pPr>
        <w:ind w:left="3402"/>
      </w:pPr>
      <w:r w:rsidRPr="00DD1F39">
        <w:t xml:space="preserve">Москва, </w:t>
      </w:r>
      <w:proofErr w:type="spellStart"/>
      <w:r w:rsidRPr="00DD1F39">
        <w:t>ул</w:t>
      </w:r>
      <w:proofErr w:type="spellEnd"/>
      <w:r w:rsidRPr="00DD1F39">
        <w:t xml:space="preserve">…………… </w:t>
      </w:r>
    </w:p>
    <w:p w:rsidR="00DD1F39" w:rsidRDefault="00DD1F39" w:rsidP="00DD1F39"/>
    <w:p w:rsidR="00DD1F39" w:rsidRDefault="00DD1F39" w:rsidP="00DD1F39">
      <w:r w:rsidRPr="00DD1F39">
        <w:t xml:space="preserve">Уважаемый Константин Николаевич! </w:t>
      </w:r>
    </w:p>
    <w:p w:rsidR="00DD1F39" w:rsidRDefault="00DD1F39" w:rsidP="00DD1F39"/>
    <w:p w:rsidR="00DD1F39" w:rsidRDefault="00DD1F39" w:rsidP="00DD1F39">
      <w:r>
        <w:t>На вашу жалобу от 13.09.5018</w:t>
      </w:r>
      <w:r w:rsidRPr="00DD1F39">
        <w:t xml:space="preserve"> г. по поводу возмещения денежных средств за купленный у нас 12.09.2014 года телевизор «Восход-2000» отвечаем: по итогам проведённой экспертизы выяснилось, что брак в работе телевизора был заводским. В связи с чем наш магазин готов выплатить вам потраченную на него сумму в течение пяти дней. Кроме того, в качестве компенсации за приложенные вами усилия предлагаем вам 5-типроцентную скидку на любой товар нашего магазина, действующую до конца этого года. Приносим свои извинения за причинённые неудобства. </w:t>
      </w:r>
    </w:p>
    <w:p w:rsidR="00DD1F39" w:rsidRDefault="00DD1F39" w:rsidP="00DD1F39"/>
    <w:p w:rsidR="00DD1F39" w:rsidRDefault="00DD1F39" w:rsidP="00DD1F39">
      <w:r w:rsidRPr="00DD1F39">
        <w:t xml:space="preserve">С уважением, </w:t>
      </w:r>
    </w:p>
    <w:p w:rsidR="00DD1F39" w:rsidRPr="00DD1F39" w:rsidRDefault="00DD1F39" w:rsidP="00DD1F39">
      <w:bookmarkStart w:id="0" w:name="_GoBack"/>
      <w:bookmarkEnd w:id="0"/>
      <w:r w:rsidRPr="00DD1F39">
        <w:t>Руководитель отдела контроля качества                    Иванов С.Б.</w:t>
      </w:r>
    </w:p>
    <w:p w:rsidR="00DD1F39" w:rsidRDefault="00DD1F39" w:rsidP="008B2B79">
      <w:pPr>
        <w:jc w:val="center"/>
        <w:rPr>
          <w:b/>
          <w:sz w:val="28"/>
          <w:szCs w:val="28"/>
        </w:rPr>
      </w:pPr>
    </w:p>
    <w:sectPr w:rsidR="00DD1F3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92" w:rsidRDefault="00B20692" w:rsidP="005F2B6B">
      <w:r>
        <w:separator/>
      </w:r>
    </w:p>
  </w:endnote>
  <w:endnote w:type="continuationSeparator" w:id="0">
    <w:p w:rsidR="00B20692" w:rsidRDefault="00B20692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92" w:rsidRDefault="00B20692" w:rsidP="005F2B6B">
      <w:r>
        <w:separator/>
      </w:r>
    </w:p>
  </w:footnote>
  <w:footnote w:type="continuationSeparator" w:id="0">
    <w:p w:rsidR="00B20692" w:rsidRDefault="00B20692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490E2C"/>
    <w:rsid w:val="005314AE"/>
    <w:rsid w:val="005D73CA"/>
    <w:rsid w:val="005F2B6B"/>
    <w:rsid w:val="006E410B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20692"/>
    <w:rsid w:val="00BC7E22"/>
    <w:rsid w:val="00BD4825"/>
    <w:rsid w:val="00CF25A0"/>
    <w:rsid w:val="00D7573E"/>
    <w:rsid w:val="00D80E01"/>
    <w:rsid w:val="00DD11A5"/>
    <w:rsid w:val="00DD1F39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8DF52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DD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7A78E-CBD7-4E78-BDE2-3510E615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2018-12-18T18:57:00Z</dcterms:created>
  <dcterms:modified xsi:type="dcterms:W3CDTF">2018-12-18T18:57:00Z</dcterms:modified>
</cp:coreProperties>
</file>