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64" w:rsidRPr="003B2164" w:rsidRDefault="003B2164" w:rsidP="003B2164">
      <w:pPr>
        <w:pStyle w:val="paragraph"/>
        <w:ind w:left="4500"/>
        <w:jc w:val="right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left="4500"/>
        <w:jc w:val="right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right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г. _Москва______, Российская Федерация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right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___Двадцатого ноября две тысячи четырнадцатого года __ 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Default="003B2164" w:rsidP="003B2164">
      <w:pPr>
        <w:pStyle w:val="paragraph"/>
        <w:jc w:val="right"/>
        <w:textAlignment w:val="baseline"/>
        <w:rPr>
          <w:rStyle w:val="eop"/>
          <w:color w:val="000000" w:themeColor="text1"/>
          <w:sz w:val="28"/>
          <w:szCs w:val="28"/>
        </w:rPr>
      </w:pPr>
      <w:r w:rsidRPr="003B2164">
        <w:rPr>
          <w:rStyle w:val="normaltextrun"/>
          <w:iCs/>
          <w:color w:val="000000" w:themeColor="text1"/>
          <w:sz w:val="28"/>
          <w:szCs w:val="28"/>
        </w:rPr>
        <w:t>(указывается дата полностью прописью)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rStyle w:val="eop"/>
          <w:color w:val="000000" w:themeColor="text1"/>
          <w:sz w:val="28"/>
          <w:szCs w:val="28"/>
        </w:rPr>
        <w:t>Согласие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Я, _Сизонова Елена Михайловна_____________ 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(паспорт _5642 458756______, выдан __Московским УВД____, г. _Москва__ _12_.11 .2000__ года, зарегистрирован по адресу: __149563__, г. __ Москва _,  ул. Пархоменко_, д. _145_,  кв._52___), являющийся супругом ___________</w:t>
      </w:r>
      <w:r w:rsidRPr="003B2164">
        <w:rPr>
          <w:rStyle w:val="normaltextrun"/>
          <w:iCs/>
          <w:color w:val="000000" w:themeColor="text1"/>
          <w:sz w:val="28"/>
          <w:szCs w:val="28"/>
        </w:rPr>
        <w:t xml:space="preserve"> Сизонов Валерий Павлович </w:t>
      </w:r>
      <w:r w:rsidRPr="003B2164">
        <w:rPr>
          <w:rStyle w:val="normaltextrun"/>
          <w:color w:val="000000" w:themeColor="text1"/>
          <w:sz w:val="28"/>
          <w:szCs w:val="28"/>
        </w:rPr>
        <w:t>______  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(паспорт _4578 236547_ , выдан __ Московским УВД, г. Москва 14.07.2000 г., код подразделения ___045-У_________, адрес регистрации: _ Москва __149563___________________________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__ ул. Пархоменко_, д. _145_,  кв._52_, 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Настоящим даю согласие моему супругу</w:t>
      </w:r>
      <w:r w:rsidRPr="003B2164">
        <w:rPr>
          <w:rStyle w:val="normaltextrun"/>
          <w:iCs/>
          <w:color w:val="000000" w:themeColor="text1"/>
          <w:sz w:val="28"/>
          <w:szCs w:val="28"/>
        </w:rPr>
        <w:t xml:space="preserve"> Сизонов Валерий Павлович </w:t>
      </w:r>
      <w:r w:rsidRPr="003B2164">
        <w:rPr>
          <w:rStyle w:val="normaltextrun"/>
          <w:color w:val="000000" w:themeColor="text1"/>
          <w:sz w:val="28"/>
          <w:szCs w:val="28"/>
        </w:rPr>
        <w:t xml:space="preserve"> на оформление кредитного договора/договора займа в любом банке или юридическом лице, на покупку и предоставления в залог в любом Банке или юридическом лице (</w:t>
      </w:r>
      <w:r w:rsidRPr="003B2164">
        <w:rPr>
          <w:rStyle w:val="normaltextrun"/>
          <w:iCs/>
          <w:color w:val="000000" w:themeColor="text1"/>
          <w:sz w:val="28"/>
          <w:szCs w:val="28"/>
        </w:rPr>
        <w:t>доли квартиры</w:t>
      </w:r>
      <w:r w:rsidRPr="003B2164">
        <w:rPr>
          <w:rStyle w:val="normaltextrun"/>
          <w:iCs/>
          <w:color w:val="000000" w:themeColor="text1"/>
          <w:sz w:val="28"/>
          <w:szCs w:val="28"/>
        </w:rPr>
        <w:t>)</w:t>
      </w:r>
      <w:r w:rsidRPr="003B2164">
        <w:rPr>
          <w:rStyle w:val="normaltextrun"/>
          <w:color w:val="000000" w:themeColor="text1"/>
          <w:sz w:val="28"/>
          <w:szCs w:val="28"/>
        </w:rPr>
        <w:t xml:space="preserve">, находящаяся по адресу: </w:t>
      </w:r>
      <w:r w:rsidRPr="003B2164">
        <w:rPr>
          <w:rStyle w:val="normaltextrun"/>
          <w:iCs/>
          <w:color w:val="000000" w:themeColor="text1"/>
          <w:sz w:val="28"/>
          <w:szCs w:val="28"/>
        </w:rPr>
        <w:t xml:space="preserve">(146987 г.Москва, ул. Вишневая, дом 56, кв. 54  ) </w:t>
      </w:r>
      <w:r w:rsidRPr="003B2164">
        <w:rPr>
          <w:rStyle w:val="normaltextrun"/>
          <w:color w:val="000000" w:themeColor="text1"/>
          <w:sz w:val="28"/>
          <w:szCs w:val="28"/>
        </w:rPr>
        <w:t>за цену и на условиях мне известных.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Содержание ст. 35 СК РФ не нотариусом разъяснено.</w:t>
      </w:r>
      <w:r w:rsidRPr="003B2164">
        <w:rPr>
          <w:rStyle w:val="eop"/>
          <w:color w:val="000000" w:themeColor="text1"/>
          <w:sz w:val="28"/>
          <w:szCs w:val="28"/>
        </w:rPr>
        <w:t> </w:t>
      </w:r>
      <w:bookmarkStart w:id="0" w:name="_GoBack"/>
      <w:bookmarkEnd w:id="0"/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Брачный договор, предусмотренных ст. 41 СК РФ, супругами не заключался.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До подписания согласие прочитано мной лично и нотариусом вслух. Смысл, значения документа и юридические последствия мне разъяснены и соответствуют моим намерениями 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lastRenderedPageBreak/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color w:val="000000" w:themeColor="text1"/>
          <w:sz w:val="28"/>
          <w:szCs w:val="28"/>
        </w:rPr>
        <w:t>_______/________________</w:t>
      </w:r>
      <w:r w:rsidRPr="003B2164">
        <w:rPr>
          <w:rStyle w:val="normaltextrun"/>
          <w:iCs/>
          <w:color w:val="000000" w:themeColor="text1"/>
          <w:sz w:val="28"/>
          <w:szCs w:val="28"/>
          <w:lang w:val="uk-UA"/>
        </w:rPr>
        <w:t>Сизонова Елена Михайловна</w:t>
      </w:r>
      <w:r w:rsidRPr="003B2164">
        <w:rPr>
          <w:rStyle w:val="normaltextrun"/>
          <w:color w:val="000000" w:themeColor="text1"/>
          <w:sz w:val="28"/>
          <w:szCs w:val="28"/>
        </w:rPr>
        <w:t>______/ 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iCs/>
          <w:color w:val="000000" w:themeColor="text1"/>
          <w:sz w:val="28"/>
          <w:szCs w:val="28"/>
        </w:rPr>
        <w:t>(подпись) (</w:t>
      </w:r>
      <w:proofErr w:type="spellStart"/>
      <w:r w:rsidRPr="003B2164">
        <w:rPr>
          <w:rStyle w:val="normaltextrun"/>
          <w:iCs/>
          <w:color w:val="000000" w:themeColor="text1"/>
          <w:sz w:val="28"/>
          <w:szCs w:val="28"/>
        </w:rPr>
        <w:t>ф.и.о.</w:t>
      </w:r>
      <w:proofErr w:type="spellEnd"/>
      <w:r w:rsidRPr="003B2164">
        <w:rPr>
          <w:rStyle w:val="normaltextrun"/>
          <w:iCs/>
          <w:color w:val="000000" w:themeColor="text1"/>
          <w:sz w:val="28"/>
          <w:szCs w:val="28"/>
        </w:rPr>
        <w:t>  полностью от руки)</w:t>
      </w:r>
      <w:r w:rsidRPr="003B2164">
        <w:rPr>
          <w:rStyle w:val="normaltextrun"/>
          <w:color w:val="000000" w:themeColor="text1"/>
          <w:sz w:val="28"/>
          <w:szCs w:val="28"/>
        </w:rPr>
        <w:t>.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normaltextrun"/>
          <w:iCs/>
          <w:color w:val="000000" w:themeColor="text1"/>
          <w:sz w:val="28"/>
          <w:szCs w:val="28"/>
        </w:rPr>
        <w:t>Место для удостоверительной надписи нотариуса.</w:t>
      </w: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3B2164" w:rsidRPr="003B2164" w:rsidRDefault="003B2164" w:rsidP="003B2164">
      <w:pPr>
        <w:pStyle w:val="paragraph"/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3B2164">
        <w:rPr>
          <w:rStyle w:val="eop"/>
          <w:color w:val="000000" w:themeColor="text1"/>
          <w:sz w:val="28"/>
          <w:szCs w:val="28"/>
        </w:rPr>
        <w:t> </w:t>
      </w:r>
    </w:p>
    <w:p w:rsidR="006400BA" w:rsidRPr="003B2164" w:rsidRDefault="006400BA" w:rsidP="003B2164">
      <w:pPr>
        <w:rPr>
          <w:color w:val="000000" w:themeColor="text1"/>
          <w:sz w:val="28"/>
          <w:szCs w:val="28"/>
        </w:rPr>
      </w:pPr>
    </w:p>
    <w:sectPr w:rsidR="006400BA" w:rsidRPr="003B2164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50" w:rsidRDefault="00F35350" w:rsidP="005F2B6B">
      <w:r>
        <w:separator/>
      </w:r>
    </w:p>
  </w:endnote>
  <w:endnote w:type="continuationSeparator" w:id="0">
    <w:p w:rsidR="00F35350" w:rsidRDefault="00F3535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50" w:rsidRDefault="00F35350" w:rsidP="005F2B6B">
      <w:r>
        <w:separator/>
      </w:r>
    </w:p>
  </w:footnote>
  <w:footnote w:type="continuationSeparator" w:id="0">
    <w:p w:rsidR="00F35350" w:rsidRDefault="00F35350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05E9"/>
    <w:rsid w:val="00201062"/>
    <w:rsid w:val="00212652"/>
    <w:rsid w:val="00212E27"/>
    <w:rsid w:val="00247467"/>
    <w:rsid w:val="00250282"/>
    <w:rsid w:val="0025169F"/>
    <w:rsid w:val="00296E9D"/>
    <w:rsid w:val="0031045B"/>
    <w:rsid w:val="00364B18"/>
    <w:rsid w:val="003917FB"/>
    <w:rsid w:val="003B2164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8251B"/>
    <w:rsid w:val="006B310C"/>
    <w:rsid w:val="006C4E21"/>
    <w:rsid w:val="006C6F75"/>
    <w:rsid w:val="006E410B"/>
    <w:rsid w:val="00717977"/>
    <w:rsid w:val="007635F3"/>
    <w:rsid w:val="007C430B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DE788F"/>
    <w:rsid w:val="00E0534B"/>
    <w:rsid w:val="00E07199"/>
    <w:rsid w:val="00E13EEE"/>
    <w:rsid w:val="00E26ECE"/>
    <w:rsid w:val="00E47C67"/>
    <w:rsid w:val="00E66C4F"/>
    <w:rsid w:val="00E70C68"/>
    <w:rsid w:val="00E85386"/>
    <w:rsid w:val="00E8682F"/>
    <w:rsid w:val="00E95E16"/>
    <w:rsid w:val="00EC3EE8"/>
    <w:rsid w:val="00F15978"/>
    <w:rsid w:val="00F35350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763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3B216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B2164"/>
  </w:style>
  <w:style w:type="character" w:customStyle="1" w:styleId="eop">
    <w:name w:val="eop"/>
    <w:basedOn w:val="a0"/>
    <w:rsid w:val="003B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763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3B216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B2164"/>
  </w:style>
  <w:style w:type="character" w:customStyle="1" w:styleId="eop">
    <w:name w:val="eop"/>
    <w:basedOn w:val="a0"/>
    <w:rsid w:val="003B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F7CD-66D6-4B09-8F7A-CFD65088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2018-12-28T17:53:00Z</dcterms:created>
  <dcterms:modified xsi:type="dcterms:W3CDTF">2018-12-28T17:53:00Z</dcterms:modified>
</cp:coreProperties>
</file>