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91" w:rsidRPr="005A523C" w:rsidRDefault="003E6B91" w:rsidP="003E6B91">
      <w:pPr>
        <w:rPr>
          <w:sz w:val="28"/>
          <w:szCs w:val="28"/>
        </w:rPr>
      </w:pPr>
    </w:p>
    <w:p w:rsidR="003E6B91" w:rsidRPr="005A523C" w:rsidRDefault="003E6B91" w:rsidP="003E6B91">
      <w:pPr>
        <w:rPr>
          <w:sz w:val="28"/>
          <w:szCs w:val="28"/>
        </w:rPr>
      </w:pPr>
    </w:p>
    <w:p w:rsidR="005A523C" w:rsidRPr="005A523C" w:rsidRDefault="003E6B91" w:rsidP="005A523C">
      <w:pPr>
        <w:pStyle w:val="a9"/>
        <w:jc w:val="right"/>
        <w:rPr>
          <w:sz w:val="28"/>
          <w:szCs w:val="28"/>
        </w:rPr>
      </w:pPr>
      <w:r w:rsidRPr="005A523C">
        <w:rPr>
          <w:sz w:val="28"/>
          <w:szCs w:val="28"/>
        </w:rPr>
        <w:t xml:space="preserve">                                                                           </w:t>
      </w:r>
      <w:r w:rsidR="005A523C" w:rsidRPr="005A523C">
        <w:rPr>
          <w:sz w:val="28"/>
          <w:szCs w:val="28"/>
        </w:rPr>
        <w:t>________________________________________</w:t>
      </w:r>
      <w:r w:rsidR="005A523C" w:rsidRPr="005A523C">
        <w:rPr>
          <w:sz w:val="28"/>
          <w:szCs w:val="28"/>
        </w:rPr>
        <w:br/>
      </w:r>
      <w:r w:rsidR="005A523C" w:rsidRPr="005A523C">
        <w:rPr>
          <w:iCs/>
          <w:sz w:val="28"/>
          <w:szCs w:val="28"/>
        </w:rPr>
        <w:t>(указывается наименование (для юридического лица), фамилия, имя и отчество (при наличии) (для физического лица) кредитора и (или) лица, действующего от его имени и (или) в его интересах)</w:t>
      </w:r>
    </w:p>
    <w:p w:rsidR="005A523C" w:rsidRPr="005A523C" w:rsidRDefault="005A523C" w:rsidP="005A523C">
      <w:pPr>
        <w:spacing w:before="100" w:beforeAutospacing="1" w:after="100" w:afterAutospacing="1"/>
        <w:jc w:val="center"/>
        <w:rPr>
          <w:sz w:val="28"/>
          <w:szCs w:val="28"/>
        </w:rPr>
      </w:pPr>
      <w:bookmarkStart w:id="0" w:name="_GoBack"/>
      <w:r w:rsidRPr="005A523C">
        <w:rPr>
          <w:iCs/>
          <w:sz w:val="28"/>
          <w:szCs w:val="28"/>
        </w:rPr>
        <w:t>Заявление об отказе от взаимодействия</w:t>
      </w:r>
      <w:bookmarkEnd w:id="0"/>
    </w:p>
    <w:p w:rsidR="005A523C" w:rsidRPr="005A523C" w:rsidRDefault="005A523C" w:rsidP="005A523C">
      <w:pPr>
        <w:spacing w:before="100" w:beforeAutospacing="1" w:after="100" w:afterAutospacing="1"/>
        <w:rPr>
          <w:sz w:val="28"/>
          <w:szCs w:val="28"/>
        </w:rPr>
      </w:pPr>
      <w:r w:rsidRPr="005A523C">
        <w:rPr>
          <w:iCs/>
          <w:sz w:val="28"/>
          <w:szCs w:val="28"/>
        </w:rPr>
        <w:t>Заявитель _____________________________________________________________</w:t>
      </w:r>
      <w:r w:rsidRPr="005A523C">
        <w:rPr>
          <w:sz w:val="28"/>
          <w:szCs w:val="28"/>
        </w:rPr>
        <w:br/>
      </w:r>
      <w:r w:rsidRPr="005A523C">
        <w:rPr>
          <w:iCs/>
          <w:sz w:val="28"/>
          <w:szCs w:val="28"/>
        </w:rPr>
        <w:t>(фамилия, имя и отчество (при наличии))</w:t>
      </w:r>
    </w:p>
    <w:p w:rsidR="005A523C" w:rsidRPr="005A523C" w:rsidRDefault="005A523C" w:rsidP="005A523C">
      <w:pPr>
        <w:spacing w:before="100" w:beforeAutospacing="1" w:after="100" w:afterAutospacing="1"/>
        <w:rPr>
          <w:sz w:val="28"/>
          <w:szCs w:val="28"/>
        </w:rPr>
      </w:pPr>
      <w:r w:rsidRPr="005A523C">
        <w:rPr>
          <w:iCs/>
          <w:sz w:val="28"/>
          <w:szCs w:val="28"/>
        </w:rPr>
        <w:t>Документ, удостоверяющий личность заявителя:</w:t>
      </w:r>
      <w:r w:rsidRPr="005A523C">
        <w:rPr>
          <w:sz w:val="28"/>
          <w:szCs w:val="28"/>
        </w:rPr>
        <w:br/>
      </w:r>
      <w:r w:rsidRPr="005A523C">
        <w:rPr>
          <w:iCs/>
          <w:sz w:val="28"/>
          <w:szCs w:val="28"/>
        </w:rPr>
        <w:t>серия _____ номер _________________ выдан «__» _________ _____ года</w:t>
      </w:r>
      <w:r w:rsidRPr="005A523C">
        <w:rPr>
          <w:sz w:val="28"/>
          <w:szCs w:val="28"/>
        </w:rPr>
        <w:br/>
      </w:r>
      <w:r w:rsidRPr="005A523C">
        <w:rPr>
          <w:iCs/>
          <w:sz w:val="28"/>
          <w:szCs w:val="28"/>
        </w:rPr>
        <w:t>______________________________________________________________________</w:t>
      </w:r>
      <w:r w:rsidRPr="005A523C">
        <w:rPr>
          <w:sz w:val="28"/>
          <w:szCs w:val="28"/>
        </w:rPr>
        <w:br/>
      </w:r>
      <w:r w:rsidRPr="005A523C">
        <w:rPr>
          <w:iCs/>
          <w:sz w:val="28"/>
          <w:szCs w:val="28"/>
        </w:rPr>
        <w:t>(кем выдан)</w:t>
      </w:r>
    </w:p>
    <w:p w:rsidR="005A523C" w:rsidRPr="005A523C" w:rsidRDefault="005A523C" w:rsidP="005A523C">
      <w:pPr>
        <w:spacing w:before="100" w:beforeAutospacing="1" w:after="100" w:afterAutospacing="1"/>
        <w:rPr>
          <w:sz w:val="28"/>
          <w:szCs w:val="28"/>
        </w:rPr>
      </w:pPr>
      <w:r w:rsidRPr="005A523C">
        <w:rPr>
          <w:iCs/>
          <w:sz w:val="28"/>
          <w:szCs w:val="28"/>
        </w:rPr>
        <w:t>Адрес места жительства заявителя</w:t>
      </w:r>
      <w:r w:rsidRPr="005A523C">
        <w:rPr>
          <w:sz w:val="28"/>
          <w:szCs w:val="28"/>
        </w:rPr>
        <w:br/>
      </w:r>
      <w:r w:rsidRPr="005A523C">
        <w:rPr>
          <w:iCs/>
          <w:sz w:val="28"/>
          <w:szCs w:val="28"/>
        </w:rPr>
        <w:t>______________________________________________________________________</w:t>
      </w:r>
    </w:p>
    <w:p w:rsidR="005A523C" w:rsidRPr="005A523C" w:rsidRDefault="005A523C" w:rsidP="005A523C">
      <w:pPr>
        <w:spacing w:before="100" w:beforeAutospacing="1" w:after="100" w:afterAutospacing="1"/>
        <w:rPr>
          <w:sz w:val="28"/>
          <w:szCs w:val="28"/>
        </w:rPr>
      </w:pPr>
      <w:r w:rsidRPr="005A523C">
        <w:rPr>
          <w:iCs/>
          <w:sz w:val="28"/>
          <w:szCs w:val="28"/>
        </w:rPr>
        <w:t>Контактные телефоны</w:t>
      </w:r>
      <w:r w:rsidRPr="005A523C">
        <w:rPr>
          <w:sz w:val="28"/>
          <w:szCs w:val="28"/>
        </w:rPr>
        <w:br/>
      </w:r>
      <w:r w:rsidRPr="005A523C">
        <w:rPr>
          <w:iCs/>
          <w:sz w:val="28"/>
          <w:szCs w:val="28"/>
        </w:rPr>
        <w:t>заявителя_____________________________________________________________</w:t>
      </w:r>
      <w:r w:rsidRPr="005A523C">
        <w:rPr>
          <w:sz w:val="28"/>
          <w:szCs w:val="28"/>
        </w:rPr>
        <w:br/>
      </w:r>
      <w:r w:rsidRPr="005A523C">
        <w:rPr>
          <w:iCs/>
          <w:sz w:val="28"/>
          <w:szCs w:val="28"/>
        </w:rPr>
        <w:t>(указываются номера телефонов с указанием кода города)</w:t>
      </w:r>
    </w:p>
    <w:p w:rsidR="005A523C" w:rsidRPr="005A523C" w:rsidRDefault="005A523C" w:rsidP="005A523C">
      <w:pPr>
        <w:spacing w:before="100" w:beforeAutospacing="1" w:after="100" w:afterAutospacing="1"/>
        <w:rPr>
          <w:sz w:val="28"/>
          <w:szCs w:val="28"/>
        </w:rPr>
      </w:pPr>
      <w:r w:rsidRPr="005A523C">
        <w:rPr>
          <w:iCs/>
          <w:sz w:val="28"/>
          <w:szCs w:val="28"/>
        </w:rPr>
        <w:t>Адрес электронной почты заявителя (при наличии) __________________________</w:t>
      </w:r>
    </w:p>
    <w:p w:rsidR="005A523C" w:rsidRPr="005A523C" w:rsidRDefault="005A523C" w:rsidP="005A523C">
      <w:pPr>
        <w:spacing w:before="100" w:beforeAutospacing="1" w:after="100" w:afterAutospacing="1"/>
        <w:rPr>
          <w:sz w:val="28"/>
          <w:szCs w:val="28"/>
        </w:rPr>
      </w:pPr>
      <w:r w:rsidRPr="005A523C">
        <w:rPr>
          <w:iCs/>
          <w:sz w:val="28"/>
          <w:szCs w:val="28"/>
        </w:rPr>
        <w:t>При совершении действий, направленных на возврат просроченной задолженности,</w:t>
      </w:r>
      <w:r w:rsidRPr="005A523C">
        <w:rPr>
          <w:sz w:val="28"/>
          <w:szCs w:val="28"/>
        </w:rPr>
        <w:br/>
      </w:r>
      <w:r w:rsidRPr="005A523C">
        <w:rPr>
          <w:iCs/>
          <w:sz w:val="28"/>
          <w:szCs w:val="28"/>
        </w:rPr>
        <w:t>______________________________________________________________________</w:t>
      </w:r>
      <w:r w:rsidRPr="005A523C">
        <w:rPr>
          <w:sz w:val="28"/>
          <w:szCs w:val="28"/>
        </w:rPr>
        <w:br/>
      </w:r>
      <w:r w:rsidRPr="005A523C">
        <w:rPr>
          <w:iCs/>
          <w:sz w:val="28"/>
          <w:szCs w:val="28"/>
        </w:rPr>
        <w:t>(номер и дата документа, подтверждающего возникновение задолженности)</w:t>
      </w:r>
    </w:p>
    <w:p w:rsidR="005A523C" w:rsidRPr="005A523C" w:rsidRDefault="005A523C" w:rsidP="005A523C">
      <w:pPr>
        <w:spacing w:before="100" w:beforeAutospacing="1" w:after="100" w:afterAutospacing="1"/>
        <w:rPr>
          <w:sz w:val="28"/>
          <w:szCs w:val="28"/>
        </w:rPr>
      </w:pPr>
      <w:r w:rsidRPr="005A523C">
        <w:rPr>
          <w:iCs/>
          <w:sz w:val="28"/>
          <w:szCs w:val="28"/>
        </w:rPr>
        <w:t>сообщаю об отказе от взаимодействия со мной посредством личных встреч, телефонных переговоров (непосредственное взаимодействие), телеграфных сообщений, текстовых, голосовых и иных сообщений, передаваемых по сетям электросвязи, в том числе подвижной радиотелефонной связи.</w:t>
      </w:r>
    </w:p>
    <w:p w:rsidR="005A523C" w:rsidRPr="005A523C" w:rsidRDefault="005A523C" w:rsidP="005A523C">
      <w:pPr>
        <w:spacing w:before="100" w:beforeAutospacing="1" w:after="100" w:afterAutospacing="1"/>
        <w:rPr>
          <w:sz w:val="28"/>
          <w:szCs w:val="28"/>
        </w:rPr>
      </w:pPr>
      <w:r w:rsidRPr="005A523C">
        <w:rPr>
          <w:iCs/>
          <w:sz w:val="28"/>
          <w:szCs w:val="28"/>
        </w:rPr>
        <w:t xml:space="preserve">Заявление составлено «__» _________ ____ </w:t>
      </w:r>
      <w:proofErr w:type="gramStart"/>
      <w:r w:rsidRPr="005A523C">
        <w:rPr>
          <w:iCs/>
          <w:sz w:val="28"/>
          <w:szCs w:val="28"/>
        </w:rPr>
        <w:t>г</w:t>
      </w:r>
      <w:proofErr w:type="gramEnd"/>
      <w:r w:rsidRPr="005A523C">
        <w:rPr>
          <w:iCs/>
          <w:sz w:val="28"/>
          <w:szCs w:val="28"/>
        </w:rPr>
        <w:t>.</w:t>
      </w:r>
    </w:p>
    <w:p w:rsidR="005A523C" w:rsidRPr="005A523C" w:rsidRDefault="005A523C" w:rsidP="005A523C">
      <w:pPr>
        <w:spacing w:before="100" w:beforeAutospacing="1" w:after="100" w:afterAutospacing="1"/>
        <w:rPr>
          <w:sz w:val="28"/>
          <w:szCs w:val="28"/>
        </w:rPr>
      </w:pPr>
      <w:r w:rsidRPr="005A523C">
        <w:rPr>
          <w:iCs/>
          <w:sz w:val="28"/>
          <w:szCs w:val="28"/>
        </w:rPr>
        <w:t>Подпись заявителя</w:t>
      </w:r>
      <w:r w:rsidRPr="005A523C">
        <w:rPr>
          <w:sz w:val="28"/>
          <w:szCs w:val="28"/>
        </w:rPr>
        <w:br/>
      </w:r>
      <w:r w:rsidRPr="005A523C">
        <w:rPr>
          <w:iCs/>
          <w:sz w:val="28"/>
          <w:szCs w:val="28"/>
        </w:rPr>
        <w:t>________________ _________________________________________</w:t>
      </w:r>
      <w:r w:rsidRPr="005A523C">
        <w:rPr>
          <w:sz w:val="28"/>
          <w:szCs w:val="28"/>
        </w:rPr>
        <w:br/>
      </w:r>
      <w:r w:rsidRPr="005A523C">
        <w:rPr>
          <w:iCs/>
          <w:sz w:val="28"/>
          <w:szCs w:val="28"/>
        </w:rPr>
        <w:t>(фамилия, имя и отчество (при наличии) заявителя)</w:t>
      </w:r>
    </w:p>
    <w:p w:rsidR="009D7855" w:rsidRPr="003E6B91" w:rsidRDefault="009D7855" w:rsidP="005A523C">
      <w:pPr>
        <w:shd w:val="clear" w:color="auto" w:fill="FFFFFF"/>
        <w:jc w:val="right"/>
        <w:rPr>
          <w:sz w:val="28"/>
          <w:szCs w:val="28"/>
        </w:rPr>
      </w:pPr>
    </w:p>
    <w:sectPr w:rsidR="009D7855" w:rsidRPr="003E6B91" w:rsidSect="00201062">
      <w:headerReference w:type="default" r:id="rId9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87" w:rsidRDefault="00BD4887" w:rsidP="005F2B6B">
      <w:r>
        <w:separator/>
      </w:r>
    </w:p>
  </w:endnote>
  <w:endnote w:type="continuationSeparator" w:id="0">
    <w:p w:rsidR="00BD4887" w:rsidRDefault="00BD4887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87" w:rsidRDefault="00BD4887" w:rsidP="005F2B6B">
      <w:r>
        <w:separator/>
      </w:r>
    </w:p>
  </w:footnote>
  <w:footnote w:type="continuationSeparator" w:id="0">
    <w:p w:rsidR="00BD4887" w:rsidRDefault="00BD4887" w:rsidP="005F2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884C78"/>
    <w:multiLevelType w:val="hybridMultilevel"/>
    <w:tmpl w:val="C3D43DEC"/>
    <w:lvl w:ilvl="0" w:tplc="05FAB0BC">
      <w:start w:val="6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230C67"/>
    <w:multiLevelType w:val="hybridMultilevel"/>
    <w:tmpl w:val="C366B904"/>
    <w:lvl w:ilvl="0" w:tplc="0C9C313A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20616E1E"/>
    <w:multiLevelType w:val="multilevel"/>
    <w:tmpl w:val="A89C0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F63A7B"/>
    <w:multiLevelType w:val="hybridMultilevel"/>
    <w:tmpl w:val="66E4B3F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241C07"/>
    <w:multiLevelType w:val="multilevel"/>
    <w:tmpl w:val="37C6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323610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5A47FF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2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10"/>
  </w:num>
  <w:num w:numId="11">
    <w:abstractNumId w:val="6"/>
  </w:num>
  <w:num w:numId="12">
    <w:abstractNumId w:val="11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6B"/>
    <w:rsid w:val="00026239"/>
    <w:rsid w:val="0009494D"/>
    <w:rsid w:val="000C3EAC"/>
    <w:rsid w:val="000D2B24"/>
    <w:rsid w:val="0011609F"/>
    <w:rsid w:val="00201062"/>
    <w:rsid w:val="0025169F"/>
    <w:rsid w:val="002960C2"/>
    <w:rsid w:val="003B5C84"/>
    <w:rsid w:val="003E6B91"/>
    <w:rsid w:val="0040056D"/>
    <w:rsid w:val="0051553D"/>
    <w:rsid w:val="005314AE"/>
    <w:rsid w:val="00542AC4"/>
    <w:rsid w:val="005A523C"/>
    <w:rsid w:val="005D73CA"/>
    <w:rsid w:val="005F2B6B"/>
    <w:rsid w:val="0060611B"/>
    <w:rsid w:val="00634FEA"/>
    <w:rsid w:val="00652D11"/>
    <w:rsid w:val="00655956"/>
    <w:rsid w:val="006B310C"/>
    <w:rsid w:val="006E410B"/>
    <w:rsid w:val="006F2B3C"/>
    <w:rsid w:val="0090595D"/>
    <w:rsid w:val="00942958"/>
    <w:rsid w:val="009662E4"/>
    <w:rsid w:val="0098021D"/>
    <w:rsid w:val="009D2D38"/>
    <w:rsid w:val="009D7855"/>
    <w:rsid w:val="00A54078"/>
    <w:rsid w:val="00A85A7F"/>
    <w:rsid w:val="00AB6D09"/>
    <w:rsid w:val="00AE7585"/>
    <w:rsid w:val="00B172FB"/>
    <w:rsid w:val="00B55394"/>
    <w:rsid w:val="00BC44DB"/>
    <w:rsid w:val="00BD4887"/>
    <w:rsid w:val="00BF08AC"/>
    <w:rsid w:val="00E0534B"/>
    <w:rsid w:val="00E07199"/>
    <w:rsid w:val="00E26ECE"/>
    <w:rsid w:val="00E47C67"/>
    <w:rsid w:val="00E66C4F"/>
    <w:rsid w:val="00E70C68"/>
    <w:rsid w:val="00E85386"/>
    <w:rsid w:val="00EA674B"/>
    <w:rsid w:val="00EC3EE8"/>
    <w:rsid w:val="00F22F7C"/>
    <w:rsid w:val="00F76DCE"/>
    <w:rsid w:val="00FC50CF"/>
    <w:rsid w:val="00FF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F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FF04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F04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strBody">
    <w:name w:val="Instr Body"/>
    <w:basedOn w:val="a"/>
    <w:uiPriority w:val="99"/>
    <w:rsid w:val="00FF04EE"/>
    <w:pPr>
      <w:autoSpaceDE w:val="0"/>
      <w:autoSpaceDN w:val="0"/>
      <w:jc w:val="both"/>
    </w:pPr>
    <w:rPr>
      <w:sz w:val="20"/>
      <w:szCs w:val="20"/>
    </w:rPr>
  </w:style>
  <w:style w:type="character" w:customStyle="1" w:styleId="MessageHeaderLabel">
    <w:name w:val="Message Header Label"/>
    <w:uiPriority w:val="99"/>
    <w:rsid w:val="00FF04EE"/>
    <w:rPr>
      <w:rFonts w:ascii="Arial" w:hAnsi="Arial"/>
      <w:b/>
      <w:caps/>
      <w:sz w:val="18"/>
    </w:rPr>
  </w:style>
  <w:style w:type="paragraph" w:customStyle="1" w:styleId="ConsNonformat">
    <w:name w:val="ConsNonformat"/>
    <w:rsid w:val="006F2B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styleId="af0">
    <w:name w:val="Hyperlink"/>
    <w:basedOn w:val="a0"/>
    <w:rsid w:val="00B172F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22F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E6B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E6B9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Emphasis"/>
    <w:basedOn w:val="a0"/>
    <w:uiPriority w:val="20"/>
    <w:qFormat/>
    <w:rsid w:val="005A52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F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FF04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F04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strBody">
    <w:name w:val="Instr Body"/>
    <w:basedOn w:val="a"/>
    <w:uiPriority w:val="99"/>
    <w:rsid w:val="00FF04EE"/>
    <w:pPr>
      <w:autoSpaceDE w:val="0"/>
      <w:autoSpaceDN w:val="0"/>
      <w:jc w:val="both"/>
    </w:pPr>
    <w:rPr>
      <w:sz w:val="20"/>
      <w:szCs w:val="20"/>
    </w:rPr>
  </w:style>
  <w:style w:type="character" w:customStyle="1" w:styleId="MessageHeaderLabel">
    <w:name w:val="Message Header Label"/>
    <w:uiPriority w:val="99"/>
    <w:rsid w:val="00FF04EE"/>
    <w:rPr>
      <w:rFonts w:ascii="Arial" w:hAnsi="Arial"/>
      <w:b/>
      <w:caps/>
      <w:sz w:val="18"/>
    </w:rPr>
  </w:style>
  <w:style w:type="paragraph" w:customStyle="1" w:styleId="ConsNonformat">
    <w:name w:val="ConsNonformat"/>
    <w:rsid w:val="006F2B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styleId="af0">
    <w:name w:val="Hyperlink"/>
    <w:basedOn w:val="a0"/>
    <w:rsid w:val="00B172F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22F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E6B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E6B9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Emphasis"/>
    <w:basedOn w:val="a0"/>
    <w:uiPriority w:val="20"/>
    <w:qFormat/>
    <w:rsid w:val="005A52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8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ECFB7-4FD9-48B6-ADC9-7EF526A7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1409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2018-12-28T13:40:00Z</dcterms:created>
  <dcterms:modified xsi:type="dcterms:W3CDTF">2018-12-28T13:40:00Z</dcterms:modified>
</cp:coreProperties>
</file>