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8F" w:rsidRPr="00DE788F" w:rsidRDefault="007635F3" w:rsidP="00DE788F">
      <w:pPr>
        <w:pStyle w:val="a9"/>
        <w:jc w:val="center"/>
        <w:rPr>
          <w:sz w:val="28"/>
          <w:szCs w:val="28"/>
        </w:rPr>
      </w:pPr>
      <w:r w:rsidRPr="00DE788F">
        <w:rPr>
          <w:sz w:val="28"/>
          <w:szCs w:val="28"/>
        </w:rPr>
        <w:t xml:space="preserve">                               </w:t>
      </w:r>
    </w:p>
    <w:p w:rsidR="00DE788F" w:rsidRPr="00DE788F" w:rsidRDefault="00DE788F" w:rsidP="00DE788F">
      <w:pPr>
        <w:pStyle w:val="a9"/>
        <w:jc w:val="center"/>
        <w:rPr>
          <w:sz w:val="28"/>
          <w:szCs w:val="28"/>
        </w:rPr>
      </w:pPr>
    </w:p>
    <w:p w:rsidR="00DE788F" w:rsidRPr="00DE788F" w:rsidRDefault="00DE788F" w:rsidP="00DE788F">
      <w:pPr>
        <w:pStyle w:val="a9"/>
        <w:jc w:val="center"/>
        <w:rPr>
          <w:sz w:val="28"/>
          <w:szCs w:val="28"/>
        </w:rPr>
      </w:pPr>
      <w:r w:rsidRPr="00DE788F">
        <w:rPr>
          <w:bCs/>
          <w:sz w:val="28"/>
          <w:szCs w:val="28"/>
        </w:rPr>
        <w:t>ЗАЯВЛЕНИЯ О ВЫДАЧЕ АРХИВНОЙ КОПИИ ДОКУМЕНТА, ПОДТВЕРЖДАЮЩЕГО ПРАВО НА ВЛАДЕНИЕ ЗЕМЛЕЙ</w:t>
      </w:r>
    </w:p>
    <w:p w:rsidR="00DE788F" w:rsidRPr="00DE788F" w:rsidRDefault="00DE788F" w:rsidP="00DE788F">
      <w:pPr>
        <w:spacing w:before="100" w:beforeAutospacing="1" w:after="100" w:afterAutospacing="1"/>
        <w:jc w:val="center"/>
        <w:rPr>
          <w:sz w:val="28"/>
          <w:szCs w:val="28"/>
        </w:rPr>
      </w:pPr>
      <w:r w:rsidRPr="00DE788F">
        <w:rPr>
          <w:bCs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159"/>
      </w:tblGrid>
      <w:tr w:rsidR="00DE788F" w:rsidRPr="00DE788F" w:rsidTr="00DE788F">
        <w:trPr>
          <w:tblCellSpacing w:w="0" w:type="dxa"/>
        </w:trPr>
        <w:tc>
          <w:tcPr>
            <w:tcW w:w="20" w:type="dxa"/>
            <w:hideMark/>
          </w:tcPr>
          <w:p w:rsidR="00DE788F" w:rsidRPr="00DE788F" w:rsidRDefault="00DE788F" w:rsidP="00DE788F">
            <w:pPr>
              <w:rPr>
                <w:sz w:val="28"/>
                <w:szCs w:val="28"/>
              </w:rPr>
            </w:pPr>
          </w:p>
        </w:tc>
        <w:tc>
          <w:tcPr>
            <w:tcW w:w="10159" w:type="dxa"/>
            <w:vMerge w:val="restart"/>
            <w:hideMark/>
          </w:tcPr>
          <w:p w:rsidR="00DE788F" w:rsidRPr="00DE788F" w:rsidRDefault="00DE788F" w:rsidP="00DE788F">
            <w:pPr>
              <w:jc w:val="right"/>
              <w:rPr>
                <w:sz w:val="28"/>
                <w:szCs w:val="28"/>
              </w:rPr>
            </w:pPr>
            <w:r w:rsidRPr="00DE788F">
              <w:rPr>
                <w:bCs/>
                <w:sz w:val="28"/>
                <w:szCs w:val="28"/>
              </w:rPr>
              <w:t>Главе Селеевского сельского поселения</w:t>
            </w:r>
            <w:r w:rsidRPr="00DE788F">
              <w:rPr>
                <w:sz w:val="28"/>
                <w:szCs w:val="28"/>
              </w:rPr>
              <w:t>_________________________________________________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iCs/>
                <w:sz w:val="28"/>
                <w:szCs w:val="28"/>
              </w:rPr>
              <w:t>   (ФИО, организация, ИП,)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Паспортные данные___________________________________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iCs/>
                <w:sz w:val="28"/>
                <w:szCs w:val="28"/>
              </w:rPr>
              <w:t> (серия, номер)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______________________________________________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iCs/>
                <w:sz w:val="28"/>
                <w:szCs w:val="28"/>
              </w:rPr>
              <w:t>(кем и когда выдан)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Дата рождения_____________________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Адрес_______________________________________________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ИНН_______________________________________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iCs/>
                <w:sz w:val="28"/>
                <w:szCs w:val="28"/>
              </w:rPr>
              <w:t>(номер и дата государственной  регистрации)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телефон (факс)________________________________________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e-</w:t>
            </w:r>
            <w:proofErr w:type="spellStart"/>
            <w:r w:rsidRPr="00DE788F">
              <w:rPr>
                <w:sz w:val="28"/>
                <w:szCs w:val="28"/>
              </w:rPr>
              <w:t>mail</w:t>
            </w:r>
            <w:proofErr w:type="spellEnd"/>
            <w:r w:rsidRPr="00DE788F">
              <w:rPr>
                <w:sz w:val="28"/>
                <w:szCs w:val="28"/>
              </w:rPr>
              <w:t xml:space="preserve"> ______________________________ </w:t>
            </w:r>
            <w:r w:rsidRPr="00DE788F">
              <w:rPr>
                <w:iCs/>
                <w:sz w:val="28"/>
                <w:szCs w:val="28"/>
              </w:rPr>
              <w:t>(при наличии)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proofErr w:type="gramStart"/>
            <w:r w:rsidRPr="00DE788F">
              <w:rPr>
                <w:bCs/>
                <w:sz w:val="28"/>
                <w:szCs w:val="28"/>
              </w:rPr>
              <w:t>действующий</w:t>
            </w:r>
            <w:proofErr w:type="gramEnd"/>
            <w:r w:rsidRPr="00DE788F">
              <w:rPr>
                <w:bCs/>
                <w:sz w:val="28"/>
                <w:szCs w:val="28"/>
              </w:rPr>
              <w:t xml:space="preserve"> по доверенности №__</w:t>
            </w:r>
            <w:r w:rsidRPr="00DE788F">
              <w:rPr>
                <w:sz w:val="28"/>
                <w:szCs w:val="28"/>
              </w:rPr>
              <w:t>_______ от 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за</w:t>
            </w:r>
            <w:r w:rsidRPr="00DE788F">
              <w:rPr>
                <w:iCs/>
                <w:sz w:val="28"/>
                <w:szCs w:val="28"/>
              </w:rPr>
              <w:t xml:space="preserve"> ___________________________________________________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iCs/>
                <w:sz w:val="28"/>
                <w:szCs w:val="28"/>
              </w:rPr>
              <w:t> </w:t>
            </w:r>
            <w:proofErr w:type="gramStart"/>
            <w:r w:rsidRPr="00DE788F">
              <w:rPr>
                <w:iCs/>
                <w:sz w:val="28"/>
                <w:szCs w:val="28"/>
              </w:rPr>
              <w:t>(ФИО, организация, ИП,</w:t>
            </w:r>
            <w:proofErr w:type="gramEnd"/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Паспортные данные___________________________________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iCs/>
                <w:sz w:val="28"/>
                <w:szCs w:val="28"/>
              </w:rPr>
              <w:t> (серия, номер)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______________________________________________________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iCs/>
                <w:sz w:val="28"/>
                <w:szCs w:val="28"/>
              </w:rPr>
              <w:t xml:space="preserve">(кем и когда </w:t>
            </w:r>
            <w:proofErr w:type="gramStart"/>
            <w:r w:rsidRPr="00DE788F">
              <w:rPr>
                <w:iCs/>
                <w:sz w:val="28"/>
                <w:szCs w:val="28"/>
              </w:rPr>
              <w:t>выдан</w:t>
            </w:r>
            <w:proofErr w:type="gramEnd"/>
            <w:r w:rsidRPr="00DE788F">
              <w:rPr>
                <w:iCs/>
                <w:sz w:val="28"/>
                <w:szCs w:val="28"/>
              </w:rPr>
              <w:t>)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lastRenderedPageBreak/>
              <w:t>Дата рождения_____________________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Адрес_______________________________________________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ИНН____________________________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iCs/>
                <w:sz w:val="28"/>
                <w:szCs w:val="28"/>
              </w:rPr>
              <w:t>(номер и дата государственной  регистрации)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телефон (факс)________________________________________</w:t>
            </w:r>
          </w:p>
          <w:p w:rsidR="00DE788F" w:rsidRPr="00DE788F" w:rsidRDefault="00DE788F" w:rsidP="00DE788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788F">
              <w:rPr>
                <w:sz w:val="28"/>
                <w:szCs w:val="28"/>
              </w:rPr>
              <w:t>e-</w:t>
            </w:r>
            <w:proofErr w:type="spellStart"/>
            <w:r w:rsidRPr="00DE788F">
              <w:rPr>
                <w:sz w:val="28"/>
                <w:szCs w:val="28"/>
              </w:rPr>
              <w:t>mail</w:t>
            </w:r>
            <w:proofErr w:type="spellEnd"/>
            <w:r w:rsidRPr="00DE788F">
              <w:rPr>
                <w:sz w:val="28"/>
                <w:szCs w:val="28"/>
              </w:rPr>
              <w:t xml:space="preserve"> ______________________________ </w:t>
            </w:r>
            <w:r w:rsidRPr="00DE788F">
              <w:rPr>
                <w:iCs/>
                <w:sz w:val="28"/>
                <w:szCs w:val="28"/>
              </w:rPr>
              <w:t>(при наличии)</w:t>
            </w:r>
          </w:p>
        </w:tc>
      </w:tr>
      <w:tr w:rsidR="00DE788F" w:rsidRPr="00DE788F" w:rsidTr="00DE788F">
        <w:trPr>
          <w:tblCellSpacing w:w="0" w:type="dxa"/>
        </w:trPr>
        <w:tc>
          <w:tcPr>
            <w:tcW w:w="20" w:type="dxa"/>
            <w:hideMark/>
          </w:tcPr>
          <w:p w:rsidR="00DE788F" w:rsidRPr="00DE788F" w:rsidRDefault="00DE788F" w:rsidP="00DE788F">
            <w:pPr>
              <w:rPr>
                <w:sz w:val="28"/>
                <w:szCs w:val="28"/>
              </w:rPr>
            </w:pPr>
          </w:p>
        </w:tc>
        <w:tc>
          <w:tcPr>
            <w:tcW w:w="10159" w:type="dxa"/>
            <w:vMerge/>
            <w:vAlign w:val="center"/>
            <w:hideMark/>
          </w:tcPr>
          <w:p w:rsidR="00DE788F" w:rsidRPr="00DE788F" w:rsidRDefault="00DE788F" w:rsidP="00DE788F">
            <w:pPr>
              <w:rPr>
                <w:sz w:val="28"/>
                <w:szCs w:val="28"/>
              </w:rPr>
            </w:pPr>
          </w:p>
        </w:tc>
      </w:tr>
    </w:tbl>
    <w:p w:rsidR="00DE788F" w:rsidRPr="00DE788F" w:rsidRDefault="00DE788F" w:rsidP="00DE788F">
      <w:pPr>
        <w:spacing w:before="100" w:beforeAutospacing="1" w:after="100" w:afterAutospacing="1"/>
        <w:jc w:val="center"/>
        <w:rPr>
          <w:sz w:val="28"/>
          <w:szCs w:val="28"/>
        </w:rPr>
      </w:pPr>
      <w:r w:rsidRPr="00DE788F">
        <w:rPr>
          <w:bCs/>
          <w:sz w:val="28"/>
          <w:szCs w:val="28"/>
        </w:rPr>
        <w:lastRenderedPageBreak/>
        <w:t>ЗАЯВЛЕНИЕ</w:t>
      </w:r>
    </w:p>
    <w:p w:rsidR="00DE788F" w:rsidRPr="00DE788F" w:rsidRDefault="00DE788F" w:rsidP="00DE788F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r w:rsidRPr="00DE788F">
        <w:rPr>
          <w:bCs/>
          <w:sz w:val="28"/>
          <w:szCs w:val="28"/>
        </w:rPr>
        <w:t>о выдаче копии архивного документа, подтверждающего право на владение землей</w:t>
      </w:r>
    </w:p>
    <w:bookmarkEnd w:id="0"/>
    <w:p w:rsidR="00DE788F" w:rsidRPr="00DE788F" w:rsidRDefault="00DE788F" w:rsidP="00DE788F">
      <w:pPr>
        <w:spacing w:before="100" w:beforeAutospacing="1" w:after="100" w:afterAutospacing="1"/>
        <w:jc w:val="center"/>
        <w:rPr>
          <w:sz w:val="28"/>
          <w:szCs w:val="28"/>
        </w:rPr>
      </w:pPr>
      <w:r w:rsidRPr="00DE788F">
        <w:rPr>
          <w:bCs/>
          <w:sz w:val="28"/>
          <w:szCs w:val="28"/>
        </w:rPr>
        <w:t> </w:t>
      </w:r>
    </w:p>
    <w:p w:rsidR="00DE788F" w:rsidRPr="00DE788F" w:rsidRDefault="00DE788F" w:rsidP="00DE788F">
      <w:pPr>
        <w:spacing w:before="100" w:beforeAutospacing="1" w:after="100" w:afterAutospacing="1"/>
        <w:rPr>
          <w:sz w:val="28"/>
          <w:szCs w:val="28"/>
        </w:rPr>
      </w:pPr>
      <w:r w:rsidRPr="00DE788F">
        <w:rPr>
          <w:sz w:val="28"/>
          <w:szCs w:val="28"/>
        </w:rPr>
        <w:t>Прошу выдать копию ________________________________________________________</w:t>
      </w:r>
    </w:p>
    <w:p w:rsidR="00DE788F" w:rsidRPr="00DE788F" w:rsidRDefault="00DE788F" w:rsidP="00DE788F">
      <w:pPr>
        <w:spacing w:before="100" w:beforeAutospacing="1" w:after="100" w:afterAutospacing="1"/>
        <w:rPr>
          <w:sz w:val="28"/>
          <w:szCs w:val="28"/>
        </w:rPr>
      </w:pPr>
      <w:r w:rsidRPr="00DE788F">
        <w:rPr>
          <w:sz w:val="28"/>
          <w:szCs w:val="28"/>
        </w:rPr>
        <w:t>на земельный участок, расположенный по адресу: ___________________________________</w:t>
      </w:r>
    </w:p>
    <w:p w:rsidR="00DE788F" w:rsidRPr="00DE788F" w:rsidRDefault="00DE788F" w:rsidP="00DE788F">
      <w:pPr>
        <w:spacing w:before="100" w:beforeAutospacing="1" w:after="100" w:afterAutospacing="1"/>
        <w:rPr>
          <w:sz w:val="28"/>
          <w:szCs w:val="28"/>
        </w:rPr>
      </w:pPr>
      <w:r w:rsidRPr="00DE788F">
        <w:rPr>
          <w:sz w:val="28"/>
          <w:szCs w:val="28"/>
        </w:rPr>
        <w:t>______________________________________________________________________________</w:t>
      </w:r>
    </w:p>
    <w:p w:rsidR="00DE788F" w:rsidRPr="00DE788F" w:rsidRDefault="00DE788F" w:rsidP="00DE788F">
      <w:pPr>
        <w:spacing w:before="100" w:beforeAutospacing="1" w:after="100" w:afterAutospacing="1"/>
        <w:rPr>
          <w:sz w:val="28"/>
          <w:szCs w:val="28"/>
        </w:rPr>
      </w:pPr>
      <w:r w:rsidRPr="00DE788F">
        <w:rPr>
          <w:sz w:val="28"/>
          <w:szCs w:val="28"/>
        </w:rPr>
        <w:t xml:space="preserve">Я согласен (а) на обработку персональных данных в Администрации </w:t>
      </w:r>
      <w:proofErr w:type="spellStart"/>
      <w:r w:rsidRPr="00DE788F">
        <w:rPr>
          <w:sz w:val="28"/>
          <w:szCs w:val="28"/>
        </w:rPr>
        <w:t>Селеевского</w:t>
      </w:r>
      <w:proofErr w:type="spellEnd"/>
      <w:r w:rsidRPr="00DE788F">
        <w:rPr>
          <w:sz w:val="28"/>
          <w:szCs w:val="28"/>
        </w:rPr>
        <w:t xml:space="preserve"> сельского поселения</w:t>
      </w:r>
    </w:p>
    <w:p w:rsidR="00DE788F" w:rsidRPr="00DE788F" w:rsidRDefault="00DE788F" w:rsidP="00DE788F">
      <w:pPr>
        <w:spacing w:before="100" w:beforeAutospacing="1" w:after="100" w:afterAutospacing="1"/>
        <w:rPr>
          <w:sz w:val="28"/>
          <w:szCs w:val="28"/>
        </w:rPr>
      </w:pPr>
      <w:r w:rsidRPr="00DE788F">
        <w:rPr>
          <w:sz w:val="28"/>
          <w:szCs w:val="28"/>
        </w:rPr>
        <w:t> </w:t>
      </w:r>
    </w:p>
    <w:p w:rsidR="00DE788F" w:rsidRPr="00DE788F" w:rsidRDefault="00DE788F" w:rsidP="00DE788F">
      <w:pPr>
        <w:spacing w:before="100" w:beforeAutospacing="1" w:after="100" w:afterAutospacing="1"/>
        <w:rPr>
          <w:sz w:val="28"/>
          <w:szCs w:val="28"/>
        </w:rPr>
      </w:pPr>
      <w:r w:rsidRPr="00DE788F">
        <w:rPr>
          <w:sz w:val="28"/>
          <w:szCs w:val="28"/>
        </w:rPr>
        <w:t> </w:t>
      </w:r>
    </w:p>
    <w:p w:rsidR="00DE788F" w:rsidRPr="00DE788F" w:rsidRDefault="00DE788F" w:rsidP="00DE788F">
      <w:pPr>
        <w:spacing w:before="100" w:beforeAutospacing="1" w:after="100" w:afterAutospacing="1"/>
        <w:rPr>
          <w:sz w:val="28"/>
          <w:szCs w:val="28"/>
        </w:rPr>
      </w:pPr>
      <w:r w:rsidRPr="00DE788F">
        <w:rPr>
          <w:sz w:val="28"/>
          <w:szCs w:val="28"/>
        </w:rPr>
        <w:t>Подпись заявителя____________________                              ____________________</w:t>
      </w:r>
    </w:p>
    <w:p w:rsidR="00DE788F" w:rsidRPr="00DE788F" w:rsidRDefault="00DE788F" w:rsidP="00DE788F">
      <w:pPr>
        <w:spacing w:before="100" w:beforeAutospacing="1" w:after="100" w:afterAutospacing="1"/>
        <w:rPr>
          <w:sz w:val="28"/>
          <w:szCs w:val="28"/>
        </w:rPr>
      </w:pPr>
      <w:r w:rsidRPr="00DE788F">
        <w:rPr>
          <w:iCs/>
          <w:sz w:val="28"/>
          <w:szCs w:val="28"/>
        </w:rPr>
        <w:t>(расшифровать)</w:t>
      </w:r>
    </w:p>
    <w:p w:rsidR="006400BA" w:rsidRPr="00DE788F" w:rsidRDefault="006400BA" w:rsidP="00DE788F">
      <w:pPr>
        <w:jc w:val="right"/>
        <w:rPr>
          <w:sz w:val="28"/>
          <w:szCs w:val="28"/>
        </w:rPr>
      </w:pPr>
    </w:p>
    <w:sectPr w:rsidR="006400BA" w:rsidRPr="00DE788F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0B" w:rsidRDefault="007C430B" w:rsidP="005F2B6B">
      <w:r>
        <w:separator/>
      </w:r>
    </w:p>
  </w:endnote>
  <w:endnote w:type="continuationSeparator" w:id="0">
    <w:p w:rsidR="007C430B" w:rsidRDefault="007C430B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0B" w:rsidRDefault="007C430B" w:rsidP="005F2B6B">
      <w:r>
        <w:separator/>
      </w:r>
    </w:p>
  </w:footnote>
  <w:footnote w:type="continuationSeparator" w:id="0">
    <w:p w:rsidR="007C430B" w:rsidRDefault="007C430B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05E9"/>
    <w:rsid w:val="00201062"/>
    <w:rsid w:val="0021265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8251B"/>
    <w:rsid w:val="006B310C"/>
    <w:rsid w:val="006C4E21"/>
    <w:rsid w:val="006C6F75"/>
    <w:rsid w:val="006E410B"/>
    <w:rsid w:val="00717977"/>
    <w:rsid w:val="007635F3"/>
    <w:rsid w:val="007C430B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DE788F"/>
    <w:rsid w:val="00E0534B"/>
    <w:rsid w:val="00E07199"/>
    <w:rsid w:val="00E13EEE"/>
    <w:rsid w:val="00E26ECE"/>
    <w:rsid w:val="00E47C67"/>
    <w:rsid w:val="00E66C4F"/>
    <w:rsid w:val="00E70C68"/>
    <w:rsid w:val="00E85386"/>
    <w:rsid w:val="00E8682F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763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763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14B3E-A436-4628-A508-9AD9670D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2018-12-28T17:17:00Z</dcterms:created>
  <dcterms:modified xsi:type="dcterms:W3CDTF">2018-12-28T17:17:00Z</dcterms:modified>
</cp:coreProperties>
</file>