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323"/>
        <w:gridCol w:w="9585"/>
      </w:tblGrid>
      <w:tr w:rsidR="004148B6" w:rsidRPr="00B176A0" w:rsidTr="004A61C8">
        <w:trPr>
          <w:trHeight w:val="4099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4148B6" w:rsidRPr="00B176A0" w:rsidRDefault="004148B6" w:rsidP="004A61C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148B6" w:rsidRPr="00B176A0" w:rsidRDefault="004148B6" w:rsidP="004A6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:rsidR="004148B6" w:rsidRPr="00B176A0" w:rsidRDefault="004148B6" w:rsidP="004A61C8">
            <w:pPr>
              <w:ind w:left="792"/>
              <w:jc w:val="right"/>
              <w:rPr>
                <w:sz w:val="28"/>
                <w:szCs w:val="28"/>
              </w:rPr>
            </w:pPr>
            <w:r w:rsidRPr="00B176A0">
              <w:rPr>
                <w:sz w:val="28"/>
                <w:szCs w:val="28"/>
              </w:rPr>
              <w:t>В РЦКВ ПАО СК «Росгосстрах»</w:t>
            </w:r>
          </w:p>
          <w:p w:rsidR="004148B6" w:rsidRPr="00B176A0" w:rsidRDefault="004148B6" w:rsidP="004A61C8">
            <w:pPr>
              <w:ind w:left="792"/>
              <w:jc w:val="right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90046, г"/>
              </w:smartTagPr>
              <w:r w:rsidRPr="00B176A0">
                <w:rPr>
                  <w:sz w:val="28"/>
                  <w:szCs w:val="28"/>
                </w:rPr>
                <w:t>390046, г</w:t>
              </w:r>
            </w:smartTag>
            <w:r w:rsidRPr="00B176A0">
              <w:rPr>
                <w:sz w:val="28"/>
                <w:szCs w:val="28"/>
              </w:rPr>
              <w:t>. Рязань, ул. Введенская, дом 110</w:t>
            </w:r>
          </w:p>
          <w:p w:rsidR="004148B6" w:rsidRPr="00B176A0" w:rsidRDefault="004148B6" w:rsidP="004A61C8">
            <w:pPr>
              <w:ind w:left="792"/>
              <w:jc w:val="right"/>
              <w:rPr>
                <w:sz w:val="28"/>
                <w:szCs w:val="28"/>
              </w:rPr>
            </w:pPr>
            <w:r w:rsidRPr="00B176A0">
              <w:rPr>
                <w:sz w:val="28"/>
                <w:szCs w:val="28"/>
              </w:rPr>
              <w:t>от ____________________________________________</w:t>
            </w:r>
          </w:p>
          <w:p w:rsidR="004148B6" w:rsidRPr="00B176A0" w:rsidRDefault="004148B6" w:rsidP="004A61C8">
            <w:pPr>
              <w:ind w:left="792"/>
              <w:jc w:val="right"/>
              <w:rPr>
                <w:sz w:val="28"/>
                <w:szCs w:val="28"/>
              </w:rPr>
            </w:pPr>
            <w:r w:rsidRPr="00B176A0">
              <w:rPr>
                <w:sz w:val="28"/>
                <w:szCs w:val="28"/>
              </w:rPr>
              <w:t>ФИО (полностью)</w:t>
            </w:r>
          </w:p>
          <w:p w:rsidR="004148B6" w:rsidRPr="00B176A0" w:rsidRDefault="004148B6" w:rsidP="004A61C8">
            <w:pPr>
              <w:ind w:left="792"/>
              <w:jc w:val="right"/>
              <w:rPr>
                <w:sz w:val="28"/>
                <w:szCs w:val="28"/>
              </w:rPr>
            </w:pPr>
          </w:p>
          <w:p w:rsidR="004148B6" w:rsidRPr="00B176A0" w:rsidRDefault="004148B6" w:rsidP="004A61C8">
            <w:pPr>
              <w:ind w:left="792"/>
              <w:jc w:val="right"/>
              <w:rPr>
                <w:sz w:val="28"/>
                <w:szCs w:val="28"/>
              </w:rPr>
            </w:pPr>
            <w:r w:rsidRPr="00B176A0">
              <w:rPr>
                <w:sz w:val="28"/>
                <w:szCs w:val="28"/>
              </w:rPr>
              <w:t>____/____/__________</w:t>
            </w:r>
          </w:p>
          <w:p w:rsidR="004148B6" w:rsidRPr="00B176A0" w:rsidRDefault="004148B6" w:rsidP="004A61C8">
            <w:pPr>
              <w:ind w:left="792"/>
              <w:jc w:val="right"/>
              <w:rPr>
                <w:sz w:val="28"/>
                <w:szCs w:val="28"/>
              </w:rPr>
            </w:pPr>
            <w:r w:rsidRPr="00B176A0">
              <w:rPr>
                <w:sz w:val="28"/>
                <w:szCs w:val="28"/>
              </w:rPr>
              <w:t>дата рождения</w:t>
            </w:r>
          </w:p>
          <w:tbl>
            <w:tblPr>
              <w:tblW w:w="0" w:type="auto"/>
              <w:tblInd w:w="432" w:type="dxa"/>
              <w:tblLook w:val="01E0" w:firstRow="1" w:lastRow="1" w:firstColumn="1" w:lastColumn="1" w:noHBand="0" w:noVBand="0"/>
            </w:tblPr>
            <w:tblGrid>
              <w:gridCol w:w="8937"/>
            </w:tblGrid>
            <w:tr w:rsidR="004148B6" w:rsidRPr="00B176A0" w:rsidTr="004A61C8">
              <w:tc>
                <w:tcPr>
                  <w:tcW w:w="6480" w:type="dxa"/>
                  <w:shd w:val="clear" w:color="auto" w:fill="auto"/>
                </w:tcPr>
                <w:p w:rsidR="004148B6" w:rsidRPr="00B176A0" w:rsidRDefault="004148B6" w:rsidP="004A61C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4148B6">
                    <w:rPr>
                      <w:sz w:val="28"/>
                      <w:szCs w:val="28"/>
                    </w:rPr>
                    <w:t>Адрес фактического проживания</w:t>
                  </w:r>
                  <w:r w:rsidRPr="00B176A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176A0">
                    <w:rPr>
                      <w:sz w:val="28"/>
                      <w:szCs w:val="28"/>
                    </w:rPr>
                    <w:t>(для переписки)</w:t>
                  </w:r>
                  <w:r w:rsidRPr="00B176A0">
                    <w:rPr>
                      <w:b/>
                      <w:sz w:val="28"/>
                      <w:szCs w:val="28"/>
                    </w:rPr>
                    <w:t>:</w:t>
                  </w:r>
                </w:p>
              </w:tc>
            </w:tr>
            <w:tr w:rsidR="004148B6" w:rsidRPr="00B176A0" w:rsidTr="004A61C8">
              <w:tc>
                <w:tcPr>
                  <w:tcW w:w="6480" w:type="dxa"/>
                  <w:shd w:val="clear" w:color="auto" w:fill="auto"/>
                </w:tcPr>
                <w:p w:rsidR="004148B6" w:rsidRPr="00B176A0" w:rsidRDefault="004148B6" w:rsidP="004A61C8">
                  <w:pPr>
                    <w:jc w:val="right"/>
                    <w:rPr>
                      <w:sz w:val="28"/>
                      <w:szCs w:val="28"/>
                    </w:rPr>
                  </w:pPr>
                  <w:r w:rsidRPr="00B176A0">
                    <w:rPr>
                      <w:sz w:val="28"/>
                      <w:szCs w:val="28"/>
                    </w:rPr>
                    <w:t>Страна ________________________________________________________</w:t>
                  </w:r>
                </w:p>
              </w:tc>
            </w:tr>
            <w:tr w:rsidR="004148B6" w:rsidRPr="00B176A0" w:rsidTr="004A61C8">
              <w:tc>
                <w:tcPr>
                  <w:tcW w:w="6480" w:type="dxa"/>
                  <w:shd w:val="clear" w:color="auto" w:fill="auto"/>
                </w:tcPr>
                <w:p w:rsidR="004148B6" w:rsidRPr="00B176A0" w:rsidRDefault="004148B6" w:rsidP="004A61C8">
                  <w:pPr>
                    <w:jc w:val="right"/>
                    <w:rPr>
                      <w:sz w:val="28"/>
                      <w:szCs w:val="28"/>
                    </w:rPr>
                  </w:pPr>
                  <w:r w:rsidRPr="00B176A0">
                    <w:rPr>
                      <w:sz w:val="28"/>
                      <w:szCs w:val="28"/>
                    </w:rPr>
                    <w:t>Индекс________________________________________________________</w:t>
                  </w:r>
                </w:p>
              </w:tc>
            </w:tr>
            <w:tr w:rsidR="004148B6" w:rsidRPr="00B176A0" w:rsidTr="004A61C8">
              <w:tc>
                <w:tcPr>
                  <w:tcW w:w="6480" w:type="dxa"/>
                  <w:shd w:val="clear" w:color="auto" w:fill="auto"/>
                </w:tcPr>
                <w:p w:rsidR="004148B6" w:rsidRPr="00B176A0" w:rsidRDefault="004148B6" w:rsidP="004A61C8">
                  <w:pPr>
                    <w:jc w:val="right"/>
                    <w:rPr>
                      <w:sz w:val="28"/>
                      <w:szCs w:val="28"/>
                    </w:rPr>
                  </w:pPr>
                  <w:r w:rsidRPr="00B176A0">
                    <w:rPr>
                      <w:sz w:val="28"/>
                      <w:szCs w:val="28"/>
                    </w:rPr>
                    <w:t>Населённый пункт______________________________________________</w:t>
                  </w:r>
                </w:p>
              </w:tc>
            </w:tr>
            <w:tr w:rsidR="004148B6" w:rsidRPr="00B176A0" w:rsidTr="004A61C8">
              <w:tc>
                <w:tcPr>
                  <w:tcW w:w="6480" w:type="dxa"/>
                  <w:shd w:val="clear" w:color="auto" w:fill="auto"/>
                </w:tcPr>
                <w:p w:rsidR="004148B6" w:rsidRPr="00B176A0" w:rsidRDefault="004148B6" w:rsidP="004A61C8">
                  <w:pPr>
                    <w:jc w:val="right"/>
                    <w:rPr>
                      <w:sz w:val="28"/>
                      <w:szCs w:val="28"/>
                    </w:rPr>
                  </w:pPr>
                  <w:r w:rsidRPr="00B176A0">
                    <w:rPr>
                      <w:sz w:val="28"/>
                      <w:szCs w:val="28"/>
                    </w:rPr>
                    <w:t>Улица ________________________________________________________</w:t>
                  </w:r>
                </w:p>
              </w:tc>
            </w:tr>
            <w:tr w:rsidR="004148B6" w:rsidRPr="00B176A0" w:rsidTr="004A61C8">
              <w:tc>
                <w:tcPr>
                  <w:tcW w:w="6480" w:type="dxa"/>
                  <w:shd w:val="clear" w:color="auto" w:fill="auto"/>
                </w:tcPr>
                <w:p w:rsidR="004148B6" w:rsidRPr="00B176A0" w:rsidRDefault="004148B6" w:rsidP="004A61C8">
                  <w:pPr>
                    <w:jc w:val="right"/>
                    <w:rPr>
                      <w:sz w:val="28"/>
                      <w:szCs w:val="28"/>
                    </w:rPr>
                  </w:pPr>
                  <w:r w:rsidRPr="00B176A0">
                    <w:rPr>
                      <w:sz w:val="28"/>
                      <w:szCs w:val="28"/>
                    </w:rPr>
                    <w:t>Дом __________________________________________________________</w:t>
                  </w:r>
                </w:p>
              </w:tc>
            </w:tr>
            <w:tr w:rsidR="004148B6" w:rsidRPr="00B176A0" w:rsidTr="004A61C8">
              <w:tc>
                <w:tcPr>
                  <w:tcW w:w="6480" w:type="dxa"/>
                  <w:shd w:val="clear" w:color="auto" w:fill="auto"/>
                </w:tcPr>
                <w:p w:rsidR="004148B6" w:rsidRPr="00B176A0" w:rsidRDefault="004148B6" w:rsidP="004A61C8">
                  <w:pPr>
                    <w:jc w:val="right"/>
                    <w:rPr>
                      <w:sz w:val="28"/>
                      <w:szCs w:val="28"/>
                    </w:rPr>
                  </w:pPr>
                  <w:r w:rsidRPr="00B176A0">
                    <w:rPr>
                      <w:sz w:val="28"/>
                      <w:szCs w:val="28"/>
                    </w:rPr>
                    <w:t>Корпус________________________________________________________</w:t>
                  </w:r>
                </w:p>
              </w:tc>
            </w:tr>
            <w:tr w:rsidR="004148B6" w:rsidRPr="00B176A0" w:rsidTr="004A61C8">
              <w:tc>
                <w:tcPr>
                  <w:tcW w:w="6480" w:type="dxa"/>
                  <w:shd w:val="clear" w:color="auto" w:fill="auto"/>
                </w:tcPr>
                <w:p w:rsidR="004148B6" w:rsidRPr="00B176A0" w:rsidRDefault="004148B6" w:rsidP="004A61C8">
                  <w:pPr>
                    <w:jc w:val="right"/>
                    <w:rPr>
                      <w:sz w:val="28"/>
                      <w:szCs w:val="28"/>
                    </w:rPr>
                  </w:pPr>
                  <w:r w:rsidRPr="00B176A0">
                    <w:rPr>
                      <w:sz w:val="28"/>
                      <w:szCs w:val="28"/>
                    </w:rPr>
                    <w:t>Квартира______________________________________________________</w:t>
                  </w:r>
                </w:p>
                <w:p w:rsidR="004148B6" w:rsidRPr="00B176A0" w:rsidRDefault="004148B6" w:rsidP="004A61C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4148B6" w:rsidRPr="00B176A0" w:rsidTr="004A61C8">
              <w:tc>
                <w:tcPr>
                  <w:tcW w:w="6480" w:type="dxa"/>
                  <w:shd w:val="clear" w:color="auto" w:fill="auto"/>
                </w:tcPr>
                <w:p w:rsidR="004148B6" w:rsidRPr="00B176A0" w:rsidRDefault="004148B6" w:rsidP="004A61C8">
                  <w:pPr>
                    <w:jc w:val="right"/>
                    <w:rPr>
                      <w:sz w:val="28"/>
                      <w:szCs w:val="28"/>
                    </w:rPr>
                  </w:pPr>
                  <w:r w:rsidRPr="00B176A0">
                    <w:rPr>
                      <w:sz w:val="28"/>
                      <w:szCs w:val="28"/>
                    </w:rPr>
                    <w:t>Домашний телефон_____________________________________________</w:t>
                  </w:r>
                </w:p>
              </w:tc>
            </w:tr>
            <w:tr w:rsidR="004148B6" w:rsidRPr="00B176A0" w:rsidTr="004A61C8">
              <w:tc>
                <w:tcPr>
                  <w:tcW w:w="6480" w:type="dxa"/>
                  <w:shd w:val="clear" w:color="auto" w:fill="auto"/>
                </w:tcPr>
                <w:p w:rsidR="004148B6" w:rsidRPr="00B176A0" w:rsidRDefault="004148B6" w:rsidP="004A61C8">
                  <w:pPr>
                    <w:jc w:val="right"/>
                    <w:rPr>
                      <w:sz w:val="28"/>
                      <w:szCs w:val="28"/>
                    </w:rPr>
                  </w:pPr>
                  <w:r w:rsidRPr="00B176A0">
                    <w:rPr>
                      <w:sz w:val="28"/>
                      <w:szCs w:val="28"/>
                    </w:rPr>
                    <w:t>Рабочий телефон_______________________________________________</w:t>
                  </w:r>
                </w:p>
              </w:tc>
            </w:tr>
          </w:tbl>
          <w:p w:rsidR="004148B6" w:rsidRPr="00B176A0" w:rsidRDefault="004148B6" w:rsidP="004A61C8">
            <w:pPr>
              <w:rPr>
                <w:sz w:val="28"/>
                <w:szCs w:val="28"/>
              </w:rPr>
            </w:pPr>
          </w:p>
        </w:tc>
      </w:tr>
    </w:tbl>
    <w:p w:rsidR="004148B6" w:rsidRDefault="004148B6" w:rsidP="004148B6">
      <w:pPr>
        <w:spacing w:line="360" w:lineRule="auto"/>
        <w:jc w:val="center"/>
        <w:rPr>
          <w:b/>
          <w:sz w:val="28"/>
          <w:szCs w:val="28"/>
        </w:rPr>
      </w:pPr>
    </w:p>
    <w:p w:rsidR="004148B6" w:rsidRPr="004148B6" w:rsidRDefault="004148B6" w:rsidP="004148B6">
      <w:pPr>
        <w:spacing w:line="360" w:lineRule="auto"/>
        <w:jc w:val="center"/>
        <w:rPr>
          <w:sz w:val="28"/>
          <w:szCs w:val="28"/>
        </w:rPr>
      </w:pPr>
      <w:r w:rsidRPr="004148B6">
        <w:rPr>
          <w:sz w:val="28"/>
          <w:szCs w:val="28"/>
        </w:rPr>
        <w:t>Заявление</w:t>
      </w:r>
    </w:p>
    <w:p w:rsidR="004148B6" w:rsidRDefault="004148B6" w:rsidP="004148B6">
      <w:pPr>
        <w:ind w:firstLine="708"/>
        <w:rPr>
          <w:sz w:val="28"/>
          <w:szCs w:val="28"/>
        </w:rPr>
      </w:pPr>
    </w:p>
    <w:p w:rsidR="004148B6" w:rsidRPr="00B176A0" w:rsidRDefault="004148B6" w:rsidP="004148B6">
      <w:pPr>
        <w:ind w:firstLine="708"/>
        <w:rPr>
          <w:sz w:val="28"/>
          <w:szCs w:val="28"/>
        </w:rPr>
      </w:pPr>
      <w:r w:rsidRPr="00B176A0">
        <w:rPr>
          <w:sz w:val="28"/>
          <w:szCs w:val="28"/>
        </w:rPr>
        <w:t xml:space="preserve">Прошу  мне,   как__________________________, выплатить компенсацию </w:t>
      </w:r>
      <w:proofErr w:type="gramStart"/>
      <w:r w:rsidRPr="00B176A0">
        <w:rPr>
          <w:sz w:val="28"/>
          <w:szCs w:val="28"/>
        </w:rPr>
        <w:t>по</w:t>
      </w:r>
      <w:proofErr w:type="gramEnd"/>
      <w:r w:rsidRPr="00B176A0">
        <w:rPr>
          <w:sz w:val="28"/>
          <w:szCs w:val="28"/>
        </w:rPr>
        <w:t xml:space="preserve"> </w:t>
      </w:r>
    </w:p>
    <w:p w:rsidR="004148B6" w:rsidRPr="00B176A0" w:rsidRDefault="004148B6" w:rsidP="004148B6">
      <w:pPr>
        <w:ind w:left="2124" w:firstLine="708"/>
        <w:rPr>
          <w:sz w:val="28"/>
          <w:szCs w:val="28"/>
        </w:rPr>
      </w:pPr>
      <w:r w:rsidRPr="00B176A0">
        <w:rPr>
          <w:sz w:val="28"/>
          <w:szCs w:val="28"/>
        </w:rPr>
        <w:t xml:space="preserve"> (</w:t>
      </w:r>
      <w:proofErr w:type="gramStart"/>
      <w:r w:rsidRPr="00B176A0">
        <w:rPr>
          <w:sz w:val="28"/>
          <w:szCs w:val="28"/>
        </w:rPr>
        <w:t>страхователю</w:t>
      </w:r>
      <w:proofErr w:type="gramEnd"/>
      <w:r w:rsidRPr="00B176A0">
        <w:rPr>
          <w:sz w:val="28"/>
          <w:szCs w:val="28"/>
        </w:rPr>
        <w:t>/застрахованному/наследнику)</w:t>
      </w:r>
    </w:p>
    <w:p w:rsidR="004148B6" w:rsidRPr="00B176A0" w:rsidRDefault="004148B6" w:rsidP="004148B6">
      <w:pPr>
        <w:rPr>
          <w:sz w:val="28"/>
          <w:szCs w:val="28"/>
        </w:rPr>
      </w:pPr>
      <w:r w:rsidRPr="00B176A0">
        <w:rPr>
          <w:sz w:val="28"/>
          <w:szCs w:val="28"/>
        </w:rPr>
        <w:t>следующему договору  страхования:</w:t>
      </w:r>
    </w:p>
    <w:p w:rsidR="004148B6" w:rsidRPr="00B176A0" w:rsidRDefault="004148B6" w:rsidP="004148B6">
      <w:pPr>
        <w:rPr>
          <w:sz w:val="28"/>
          <w:szCs w:val="28"/>
        </w:rPr>
      </w:pPr>
    </w:p>
    <w:p w:rsidR="004148B6" w:rsidRPr="00B176A0" w:rsidRDefault="004148B6" w:rsidP="004148B6">
      <w:pPr>
        <w:ind w:left="708"/>
        <w:rPr>
          <w:sz w:val="28"/>
          <w:szCs w:val="28"/>
        </w:rPr>
      </w:pPr>
      <w:r w:rsidRPr="00B176A0">
        <w:rPr>
          <w:sz w:val="28"/>
          <w:szCs w:val="28"/>
        </w:rPr>
        <w:t>Место заключения договора страхования - _______________________</w:t>
      </w:r>
    </w:p>
    <w:p w:rsidR="004148B6" w:rsidRPr="00B176A0" w:rsidRDefault="004148B6" w:rsidP="004148B6">
      <w:pPr>
        <w:ind w:left="708"/>
        <w:rPr>
          <w:sz w:val="28"/>
          <w:szCs w:val="28"/>
        </w:rPr>
      </w:pPr>
      <w:r w:rsidRPr="00B176A0">
        <w:rPr>
          <w:sz w:val="28"/>
          <w:szCs w:val="28"/>
        </w:rPr>
        <w:t xml:space="preserve">                                                        </w:t>
      </w:r>
      <w:r w:rsidRPr="00B176A0">
        <w:rPr>
          <w:sz w:val="28"/>
          <w:szCs w:val="28"/>
        </w:rPr>
        <w:tab/>
      </w:r>
      <w:r w:rsidRPr="00B176A0">
        <w:rPr>
          <w:sz w:val="28"/>
          <w:szCs w:val="28"/>
        </w:rPr>
        <w:tab/>
      </w:r>
      <w:r w:rsidRPr="00B176A0">
        <w:rPr>
          <w:sz w:val="28"/>
          <w:szCs w:val="28"/>
        </w:rPr>
        <w:tab/>
        <w:t xml:space="preserve">                           Край / область / район</w:t>
      </w:r>
    </w:p>
    <w:p w:rsidR="004148B6" w:rsidRPr="00B176A0" w:rsidRDefault="004148B6" w:rsidP="004148B6">
      <w:pPr>
        <w:ind w:left="360" w:firstLine="348"/>
        <w:rPr>
          <w:sz w:val="28"/>
          <w:szCs w:val="28"/>
        </w:rPr>
      </w:pPr>
      <w:r w:rsidRPr="00B176A0">
        <w:rPr>
          <w:sz w:val="28"/>
          <w:szCs w:val="28"/>
        </w:rPr>
        <w:t>Номер договора - __________________________</w:t>
      </w:r>
    </w:p>
    <w:p w:rsidR="004148B6" w:rsidRPr="00B176A0" w:rsidRDefault="004148B6" w:rsidP="004148B6">
      <w:pPr>
        <w:ind w:left="360" w:firstLine="348"/>
        <w:rPr>
          <w:sz w:val="28"/>
          <w:szCs w:val="28"/>
        </w:rPr>
      </w:pPr>
    </w:p>
    <w:p w:rsidR="004148B6" w:rsidRPr="00B176A0" w:rsidRDefault="004148B6" w:rsidP="004148B6">
      <w:pPr>
        <w:ind w:left="360" w:firstLine="348"/>
        <w:rPr>
          <w:sz w:val="28"/>
          <w:szCs w:val="28"/>
        </w:rPr>
      </w:pPr>
      <w:r w:rsidRPr="00B176A0">
        <w:rPr>
          <w:sz w:val="28"/>
          <w:szCs w:val="28"/>
        </w:rPr>
        <w:t>Вид страхования - _________________________</w:t>
      </w:r>
    </w:p>
    <w:p w:rsidR="004148B6" w:rsidRPr="00B176A0" w:rsidRDefault="004148B6" w:rsidP="004148B6">
      <w:pPr>
        <w:ind w:left="2124" w:firstLine="708"/>
        <w:rPr>
          <w:sz w:val="28"/>
          <w:szCs w:val="28"/>
        </w:rPr>
      </w:pPr>
      <w:r w:rsidRPr="00B176A0">
        <w:rPr>
          <w:sz w:val="28"/>
          <w:szCs w:val="28"/>
        </w:rPr>
        <w:t xml:space="preserve">        (детское, свадебное, смешанное)</w:t>
      </w:r>
    </w:p>
    <w:p w:rsidR="004148B6" w:rsidRPr="00B176A0" w:rsidRDefault="004148B6" w:rsidP="004148B6">
      <w:pPr>
        <w:ind w:left="360" w:firstLine="348"/>
        <w:rPr>
          <w:sz w:val="28"/>
          <w:szCs w:val="28"/>
        </w:rPr>
      </w:pPr>
      <w:r w:rsidRPr="00B176A0">
        <w:rPr>
          <w:sz w:val="28"/>
          <w:szCs w:val="28"/>
        </w:rPr>
        <w:t>Страхователь - _________________________</w:t>
      </w:r>
    </w:p>
    <w:p w:rsidR="004148B6" w:rsidRPr="00B176A0" w:rsidRDefault="004148B6" w:rsidP="004148B6">
      <w:pPr>
        <w:ind w:left="2484" w:firstLine="348"/>
        <w:rPr>
          <w:sz w:val="28"/>
          <w:szCs w:val="28"/>
        </w:rPr>
      </w:pPr>
      <w:r w:rsidRPr="00B176A0">
        <w:rPr>
          <w:sz w:val="28"/>
          <w:szCs w:val="28"/>
        </w:rPr>
        <w:t xml:space="preserve">           ФИО - полностью</w:t>
      </w:r>
    </w:p>
    <w:p w:rsidR="004148B6" w:rsidRPr="00B176A0" w:rsidRDefault="004148B6" w:rsidP="004148B6">
      <w:pPr>
        <w:ind w:left="360" w:firstLine="348"/>
        <w:rPr>
          <w:sz w:val="28"/>
          <w:szCs w:val="28"/>
        </w:rPr>
      </w:pPr>
      <w:r w:rsidRPr="00B176A0">
        <w:rPr>
          <w:sz w:val="28"/>
          <w:szCs w:val="28"/>
        </w:rPr>
        <w:t>Застрахованный - ______________________</w:t>
      </w:r>
    </w:p>
    <w:p w:rsidR="004148B6" w:rsidRPr="00B176A0" w:rsidRDefault="004148B6" w:rsidP="004148B6">
      <w:pPr>
        <w:ind w:left="3192"/>
        <w:rPr>
          <w:sz w:val="28"/>
          <w:szCs w:val="28"/>
        </w:rPr>
      </w:pPr>
      <w:r w:rsidRPr="00B176A0">
        <w:rPr>
          <w:sz w:val="28"/>
          <w:szCs w:val="28"/>
        </w:rPr>
        <w:t xml:space="preserve">  ФИО - полностью</w:t>
      </w:r>
      <w:bookmarkStart w:id="0" w:name="_GoBack"/>
      <w:bookmarkEnd w:id="0"/>
    </w:p>
    <w:p w:rsidR="004148B6" w:rsidRPr="00B176A0" w:rsidRDefault="004148B6" w:rsidP="004148B6">
      <w:pPr>
        <w:ind w:left="360" w:firstLine="348"/>
        <w:rPr>
          <w:sz w:val="28"/>
          <w:szCs w:val="28"/>
        </w:rPr>
      </w:pPr>
      <w:r w:rsidRPr="00B176A0">
        <w:rPr>
          <w:sz w:val="28"/>
          <w:szCs w:val="28"/>
        </w:rPr>
        <w:t>начало страхования</w:t>
      </w:r>
      <w:r w:rsidRPr="00B176A0">
        <w:rPr>
          <w:sz w:val="28"/>
          <w:szCs w:val="28"/>
        </w:rPr>
        <w:t xml:space="preserve"> - _____________________</w:t>
      </w:r>
    </w:p>
    <w:p w:rsidR="004148B6" w:rsidRPr="00B176A0" w:rsidRDefault="004148B6" w:rsidP="004148B6">
      <w:pPr>
        <w:ind w:left="2832"/>
        <w:rPr>
          <w:sz w:val="28"/>
          <w:szCs w:val="28"/>
        </w:rPr>
      </w:pPr>
      <w:r w:rsidRPr="00B176A0">
        <w:rPr>
          <w:sz w:val="28"/>
          <w:szCs w:val="28"/>
        </w:rPr>
        <w:t xml:space="preserve">             дата</w:t>
      </w:r>
    </w:p>
    <w:p w:rsidR="004148B6" w:rsidRPr="00B176A0" w:rsidRDefault="004148B6" w:rsidP="004148B6">
      <w:pPr>
        <w:ind w:left="360" w:firstLine="348"/>
        <w:rPr>
          <w:sz w:val="28"/>
          <w:szCs w:val="28"/>
        </w:rPr>
      </w:pPr>
      <w:r w:rsidRPr="00B176A0">
        <w:rPr>
          <w:sz w:val="28"/>
          <w:szCs w:val="28"/>
        </w:rPr>
        <w:t>конец страхования - _____________________</w:t>
      </w:r>
    </w:p>
    <w:p w:rsidR="004148B6" w:rsidRPr="00B176A0" w:rsidRDefault="004148B6" w:rsidP="004148B6">
      <w:pPr>
        <w:ind w:left="2124" w:firstLine="708"/>
        <w:rPr>
          <w:sz w:val="28"/>
          <w:szCs w:val="28"/>
        </w:rPr>
      </w:pPr>
      <w:r w:rsidRPr="00B176A0">
        <w:rPr>
          <w:sz w:val="28"/>
          <w:szCs w:val="28"/>
        </w:rPr>
        <w:t xml:space="preserve">          дата</w:t>
      </w:r>
    </w:p>
    <w:p w:rsidR="004148B6" w:rsidRPr="00B176A0" w:rsidRDefault="004148B6" w:rsidP="004148B6">
      <w:pPr>
        <w:rPr>
          <w:sz w:val="28"/>
          <w:szCs w:val="28"/>
        </w:rPr>
      </w:pPr>
    </w:p>
    <w:p w:rsidR="004148B6" w:rsidRPr="00B176A0" w:rsidRDefault="004148B6" w:rsidP="004148B6">
      <w:pPr>
        <w:rPr>
          <w:sz w:val="28"/>
          <w:szCs w:val="28"/>
        </w:rPr>
      </w:pPr>
      <w:r w:rsidRPr="00B176A0">
        <w:rPr>
          <w:sz w:val="28"/>
          <w:szCs w:val="28"/>
        </w:rPr>
        <w:t>При предъявлении архивной справки или справки с места работы о безналичном перечислении страховых взносов из заработной платы необходимо сообщить:</w:t>
      </w:r>
    </w:p>
    <w:p w:rsidR="004148B6" w:rsidRPr="00B176A0" w:rsidRDefault="004148B6" w:rsidP="004148B6">
      <w:pPr>
        <w:rPr>
          <w:sz w:val="28"/>
          <w:szCs w:val="28"/>
        </w:rPr>
      </w:pPr>
      <w:r w:rsidRPr="00B176A0">
        <w:rPr>
          <w:sz w:val="28"/>
          <w:szCs w:val="28"/>
        </w:rPr>
        <w:t>Была ли произведена выплата страховой или выкупной суммы по договору страхования?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720"/>
        <w:gridCol w:w="540"/>
        <w:gridCol w:w="360"/>
        <w:gridCol w:w="720"/>
        <w:gridCol w:w="7920"/>
      </w:tblGrid>
      <w:tr w:rsidR="004148B6" w:rsidRPr="00B176A0" w:rsidTr="004A61C8">
        <w:trPr>
          <w:trHeight w:val="3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6" w:rsidRPr="00B176A0" w:rsidRDefault="004148B6" w:rsidP="004148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48B6" w:rsidRPr="00B176A0" w:rsidRDefault="004148B6" w:rsidP="004148B6">
            <w:pPr>
              <w:rPr>
                <w:sz w:val="28"/>
                <w:szCs w:val="28"/>
              </w:rPr>
            </w:pPr>
            <w:r w:rsidRPr="00B176A0">
              <w:rPr>
                <w:sz w:val="28"/>
                <w:szCs w:val="28"/>
              </w:rPr>
              <w:t>нет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48B6" w:rsidRPr="00B176A0" w:rsidRDefault="004148B6" w:rsidP="004148B6">
            <w:pPr>
              <w:rPr>
                <w:sz w:val="28"/>
                <w:szCs w:val="28"/>
              </w:rPr>
            </w:pPr>
            <w:r w:rsidRPr="00B176A0">
              <w:rPr>
                <w:sz w:val="28"/>
                <w:szCs w:val="28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6" w:rsidRPr="00B176A0" w:rsidRDefault="004148B6" w:rsidP="004148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48B6" w:rsidRPr="00B176A0" w:rsidRDefault="004148B6" w:rsidP="004148B6">
            <w:pPr>
              <w:rPr>
                <w:sz w:val="28"/>
                <w:szCs w:val="28"/>
              </w:rPr>
            </w:pPr>
            <w:r w:rsidRPr="00B176A0">
              <w:rPr>
                <w:sz w:val="28"/>
                <w:szCs w:val="28"/>
              </w:rPr>
              <w:t>да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4148B6" w:rsidRPr="00B176A0" w:rsidRDefault="004148B6" w:rsidP="004148B6">
            <w:pPr>
              <w:rPr>
                <w:sz w:val="28"/>
                <w:szCs w:val="28"/>
              </w:rPr>
            </w:pPr>
            <w:r w:rsidRPr="00B176A0">
              <w:rPr>
                <w:sz w:val="28"/>
                <w:szCs w:val="28"/>
              </w:rPr>
              <w:t>Если «да», то укажите, в каком году ______________________</w:t>
            </w:r>
          </w:p>
        </w:tc>
      </w:tr>
    </w:tbl>
    <w:p w:rsidR="004148B6" w:rsidRPr="00B176A0" w:rsidRDefault="004148B6" w:rsidP="004148B6">
      <w:pPr>
        <w:rPr>
          <w:sz w:val="28"/>
          <w:szCs w:val="28"/>
        </w:rPr>
      </w:pPr>
    </w:p>
    <w:p w:rsidR="004148B6" w:rsidRPr="00B176A0" w:rsidRDefault="004148B6" w:rsidP="004148B6">
      <w:pPr>
        <w:rPr>
          <w:sz w:val="28"/>
          <w:szCs w:val="28"/>
        </w:rPr>
      </w:pPr>
      <w:r w:rsidRPr="00B176A0">
        <w:rPr>
          <w:sz w:val="28"/>
          <w:szCs w:val="28"/>
        </w:rPr>
        <w:t>Подписывая настоящее заявление, подтверждаю, что все сведения, указанные в заявлении и прилагаемых документах, представлены по договору накопительного личного страхования.</w:t>
      </w:r>
    </w:p>
    <w:p w:rsidR="004148B6" w:rsidRPr="00B176A0" w:rsidRDefault="004148B6" w:rsidP="004148B6">
      <w:pPr>
        <w:rPr>
          <w:sz w:val="28"/>
          <w:szCs w:val="28"/>
        </w:rPr>
      </w:pPr>
    </w:p>
    <w:p w:rsidR="004148B6" w:rsidRPr="00B176A0" w:rsidRDefault="004148B6" w:rsidP="004148B6">
      <w:pPr>
        <w:rPr>
          <w:sz w:val="28"/>
          <w:szCs w:val="28"/>
        </w:rPr>
      </w:pPr>
      <w:r w:rsidRPr="00B176A0">
        <w:rPr>
          <w:sz w:val="28"/>
          <w:szCs w:val="28"/>
        </w:rPr>
        <w:tab/>
        <w:t>Банковские реквизиты для получения суммы компенсационных выплат.</w:t>
      </w:r>
    </w:p>
    <w:p w:rsidR="004148B6" w:rsidRPr="00B176A0" w:rsidRDefault="004148B6" w:rsidP="004148B6">
      <w:pPr>
        <w:rPr>
          <w:sz w:val="28"/>
          <w:szCs w:val="28"/>
        </w:rPr>
      </w:pPr>
      <w:r w:rsidRPr="00B176A0">
        <w:rPr>
          <w:sz w:val="28"/>
          <w:szCs w:val="28"/>
        </w:rPr>
        <w:t>Наименование банка:___________________</w:t>
      </w:r>
    </w:p>
    <w:p w:rsidR="004148B6" w:rsidRPr="00B176A0" w:rsidRDefault="004148B6" w:rsidP="004148B6">
      <w:pPr>
        <w:rPr>
          <w:sz w:val="28"/>
          <w:szCs w:val="28"/>
        </w:rPr>
      </w:pPr>
      <w:r w:rsidRPr="00B176A0">
        <w:rPr>
          <w:sz w:val="28"/>
          <w:szCs w:val="28"/>
        </w:rPr>
        <w:t>ИНН:_____________________</w:t>
      </w:r>
    </w:p>
    <w:p w:rsidR="004148B6" w:rsidRPr="00B176A0" w:rsidRDefault="004148B6" w:rsidP="004148B6">
      <w:pPr>
        <w:rPr>
          <w:sz w:val="28"/>
          <w:szCs w:val="28"/>
        </w:rPr>
      </w:pPr>
      <w:r w:rsidRPr="00B176A0">
        <w:rPr>
          <w:sz w:val="28"/>
          <w:szCs w:val="28"/>
        </w:rPr>
        <w:t>БИК:_____________________</w:t>
      </w:r>
    </w:p>
    <w:p w:rsidR="004148B6" w:rsidRPr="00B176A0" w:rsidRDefault="004148B6" w:rsidP="004148B6">
      <w:pPr>
        <w:rPr>
          <w:sz w:val="28"/>
          <w:szCs w:val="28"/>
        </w:rPr>
      </w:pPr>
      <w:r w:rsidRPr="00B176A0">
        <w:rPr>
          <w:sz w:val="28"/>
          <w:szCs w:val="28"/>
        </w:rPr>
        <w:t>КПП:_____________________</w:t>
      </w:r>
    </w:p>
    <w:p w:rsidR="004148B6" w:rsidRPr="00B176A0" w:rsidRDefault="004148B6" w:rsidP="004148B6">
      <w:pPr>
        <w:rPr>
          <w:sz w:val="28"/>
          <w:szCs w:val="28"/>
        </w:rPr>
      </w:pPr>
      <w:proofErr w:type="spellStart"/>
      <w:r w:rsidRPr="00B176A0">
        <w:rPr>
          <w:sz w:val="28"/>
          <w:szCs w:val="28"/>
        </w:rPr>
        <w:t>Корр</w:t>
      </w:r>
      <w:proofErr w:type="gramStart"/>
      <w:r w:rsidRPr="00B176A0">
        <w:rPr>
          <w:sz w:val="28"/>
          <w:szCs w:val="28"/>
        </w:rPr>
        <w:t>.с</w:t>
      </w:r>
      <w:proofErr w:type="gramEnd"/>
      <w:r w:rsidRPr="00B176A0">
        <w:rPr>
          <w:sz w:val="28"/>
          <w:szCs w:val="28"/>
        </w:rPr>
        <w:t>чет</w:t>
      </w:r>
      <w:proofErr w:type="spellEnd"/>
      <w:r w:rsidRPr="00B176A0">
        <w:rPr>
          <w:sz w:val="28"/>
          <w:szCs w:val="28"/>
        </w:rPr>
        <w:t>:_______________________________________</w:t>
      </w:r>
    </w:p>
    <w:p w:rsidR="004148B6" w:rsidRPr="00B176A0" w:rsidRDefault="004148B6" w:rsidP="004148B6">
      <w:pPr>
        <w:rPr>
          <w:sz w:val="28"/>
          <w:szCs w:val="28"/>
        </w:rPr>
      </w:pPr>
      <w:r w:rsidRPr="00B176A0">
        <w:rPr>
          <w:sz w:val="28"/>
          <w:szCs w:val="28"/>
        </w:rPr>
        <w:t>Лицевой счет:_____________________________________</w:t>
      </w:r>
    </w:p>
    <w:p w:rsidR="004148B6" w:rsidRPr="00B176A0" w:rsidRDefault="004148B6" w:rsidP="004148B6">
      <w:pPr>
        <w:rPr>
          <w:sz w:val="28"/>
          <w:szCs w:val="28"/>
        </w:rPr>
      </w:pPr>
    </w:p>
    <w:p w:rsidR="004148B6" w:rsidRPr="00B176A0" w:rsidRDefault="004148B6" w:rsidP="004148B6">
      <w:pPr>
        <w:rPr>
          <w:sz w:val="28"/>
          <w:szCs w:val="28"/>
        </w:rPr>
      </w:pPr>
      <w:r w:rsidRPr="00B176A0">
        <w:rPr>
          <w:sz w:val="28"/>
          <w:szCs w:val="28"/>
        </w:rPr>
        <w:t xml:space="preserve">Копии документов на _____ листах прилагаются.       </w:t>
      </w:r>
    </w:p>
    <w:p w:rsidR="004148B6" w:rsidRPr="00B176A0" w:rsidRDefault="004148B6" w:rsidP="004148B6">
      <w:pPr>
        <w:rPr>
          <w:sz w:val="28"/>
          <w:szCs w:val="28"/>
        </w:rPr>
      </w:pPr>
    </w:p>
    <w:p w:rsidR="004148B6" w:rsidRPr="00B176A0" w:rsidRDefault="004148B6" w:rsidP="004148B6">
      <w:pPr>
        <w:rPr>
          <w:sz w:val="28"/>
          <w:szCs w:val="28"/>
        </w:rPr>
      </w:pPr>
      <w:r w:rsidRPr="00B176A0">
        <w:rPr>
          <w:sz w:val="28"/>
          <w:szCs w:val="28"/>
        </w:rPr>
        <w:t>Дата _______________</w:t>
      </w:r>
      <w:r w:rsidRPr="00B176A0">
        <w:rPr>
          <w:sz w:val="28"/>
          <w:szCs w:val="28"/>
        </w:rPr>
        <w:tab/>
      </w:r>
      <w:r w:rsidRPr="00B176A0">
        <w:rPr>
          <w:sz w:val="28"/>
          <w:szCs w:val="28"/>
        </w:rPr>
        <w:tab/>
        <w:t xml:space="preserve">   подпись: ______________/ ФИО ___________________</w:t>
      </w:r>
    </w:p>
    <w:p w:rsidR="004148B6" w:rsidRPr="00B176A0" w:rsidRDefault="004148B6" w:rsidP="004148B6">
      <w:pPr>
        <w:rPr>
          <w:sz w:val="28"/>
          <w:szCs w:val="28"/>
        </w:rPr>
      </w:pPr>
      <w:r w:rsidRPr="00B176A0">
        <w:rPr>
          <w:sz w:val="28"/>
          <w:szCs w:val="28"/>
        </w:rPr>
        <w:tab/>
      </w:r>
      <w:r w:rsidRPr="00B176A0">
        <w:rPr>
          <w:sz w:val="28"/>
          <w:szCs w:val="28"/>
        </w:rPr>
        <w:tab/>
      </w:r>
      <w:r w:rsidRPr="00B176A0">
        <w:rPr>
          <w:sz w:val="28"/>
          <w:szCs w:val="28"/>
        </w:rPr>
        <w:tab/>
      </w:r>
      <w:r w:rsidRPr="00B176A0">
        <w:rPr>
          <w:sz w:val="28"/>
          <w:szCs w:val="28"/>
        </w:rPr>
        <w:tab/>
      </w:r>
      <w:r w:rsidRPr="00B176A0">
        <w:rPr>
          <w:sz w:val="28"/>
          <w:szCs w:val="28"/>
        </w:rPr>
        <w:tab/>
      </w:r>
      <w:r w:rsidRPr="00B176A0">
        <w:rPr>
          <w:sz w:val="28"/>
          <w:szCs w:val="28"/>
        </w:rPr>
        <w:tab/>
      </w:r>
      <w:r w:rsidRPr="00B176A0">
        <w:rPr>
          <w:sz w:val="28"/>
          <w:szCs w:val="28"/>
        </w:rPr>
        <w:tab/>
      </w:r>
      <w:r w:rsidRPr="00B176A0">
        <w:rPr>
          <w:sz w:val="28"/>
          <w:szCs w:val="28"/>
        </w:rPr>
        <w:tab/>
      </w:r>
      <w:r w:rsidRPr="00B176A0">
        <w:rPr>
          <w:sz w:val="28"/>
          <w:szCs w:val="28"/>
        </w:rPr>
        <w:tab/>
      </w:r>
      <w:r w:rsidRPr="00B176A0">
        <w:rPr>
          <w:sz w:val="28"/>
          <w:szCs w:val="28"/>
        </w:rPr>
        <w:tab/>
      </w:r>
      <w:r w:rsidRPr="00B176A0">
        <w:rPr>
          <w:sz w:val="28"/>
          <w:szCs w:val="28"/>
        </w:rPr>
        <w:tab/>
      </w:r>
      <w:r w:rsidRPr="00B176A0">
        <w:rPr>
          <w:sz w:val="28"/>
          <w:szCs w:val="28"/>
        </w:rPr>
        <w:tab/>
      </w:r>
      <w:r w:rsidRPr="00B176A0">
        <w:rPr>
          <w:sz w:val="28"/>
          <w:szCs w:val="28"/>
        </w:rPr>
        <w:tab/>
      </w:r>
    </w:p>
    <w:p w:rsidR="003B2164" w:rsidRPr="003B2164" w:rsidRDefault="003B2164" w:rsidP="003B2164">
      <w:pPr>
        <w:pStyle w:val="paragraph"/>
        <w:ind w:left="4500"/>
        <w:jc w:val="right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3B2164" w:rsidRPr="003B2164" w:rsidRDefault="003B2164" w:rsidP="003B2164">
      <w:pPr>
        <w:pStyle w:val="paragraph"/>
        <w:ind w:left="4500"/>
        <w:jc w:val="right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6400BA" w:rsidRPr="003B2164" w:rsidRDefault="006400BA" w:rsidP="003B2164">
      <w:pPr>
        <w:rPr>
          <w:color w:val="000000" w:themeColor="text1"/>
          <w:sz w:val="28"/>
          <w:szCs w:val="28"/>
        </w:rPr>
      </w:pPr>
    </w:p>
    <w:sectPr w:rsidR="006400BA" w:rsidRPr="003B2164" w:rsidSect="00201062">
      <w:head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E9" w:rsidRDefault="000D58E9" w:rsidP="005F2B6B">
      <w:r>
        <w:separator/>
      </w:r>
    </w:p>
  </w:endnote>
  <w:endnote w:type="continuationSeparator" w:id="0">
    <w:p w:rsidR="000D58E9" w:rsidRDefault="000D58E9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E9" w:rsidRDefault="000D58E9" w:rsidP="005F2B6B">
      <w:r>
        <w:separator/>
      </w:r>
    </w:p>
  </w:footnote>
  <w:footnote w:type="continuationSeparator" w:id="0">
    <w:p w:rsidR="000D58E9" w:rsidRDefault="000D58E9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6B"/>
    <w:rsid w:val="00034AD9"/>
    <w:rsid w:val="00054F8E"/>
    <w:rsid w:val="000C3EAC"/>
    <w:rsid w:val="000D2B24"/>
    <w:rsid w:val="000D58E9"/>
    <w:rsid w:val="0011609F"/>
    <w:rsid w:val="00186DFD"/>
    <w:rsid w:val="001C0A7D"/>
    <w:rsid w:val="001D4908"/>
    <w:rsid w:val="001E2621"/>
    <w:rsid w:val="002005E9"/>
    <w:rsid w:val="00201062"/>
    <w:rsid w:val="00212652"/>
    <w:rsid w:val="00212E27"/>
    <w:rsid w:val="00247467"/>
    <w:rsid w:val="00250282"/>
    <w:rsid w:val="0025169F"/>
    <w:rsid w:val="00296E9D"/>
    <w:rsid w:val="0031045B"/>
    <w:rsid w:val="00364B18"/>
    <w:rsid w:val="003917FB"/>
    <w:rsid w:val="003B2164"/>
    <w:rsid w:val="003B5C84"/>
    <w:rsid w:val="0040056D"/>
    <w:rsid w:val="004148B6"/>
    <w:rsid w:val="00417231"/>
    <w:rsid w:val="00464B92"/>
    <w:rsid w:val="0051406A"/>
    <w:rsid w:val="0051553D"/>
    <w:rsid w:val="005314AE"/>
    <w:rsid w:val="0053175D"/>
    <w:rsid w:val="00542AC4"/>
    <w:rsid w:val="0054774A"/>
    <w:rsid w:val="005642AE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8251B"/>
    <w:rsid w:val="006B310C"/>
    <w:rsid w:val="006C4E21"/>
    <w:rsid w:val="006C6F75"/>
    <w:rsid w:val="006E410B"/>
    <w:rsid w:val="00717977"/>
    <w:rsid w:val="007635F3"/>
    <w:rsid w:val="007C430B"/>
    <w:rsid w:val="00875A38"/>
    <w:rsid w:val="008A162E"/>
    <w:rsid w:val="008F7021"/>
    <w:rsid w:val="00901DC2"/>
    <w:rsid w:val="0090595D"/>
    <w:rsid w:val="00942958"/>
    <w:rsid w:val="00961A3D"/>
    <w:rsid w:val="009662E4"/>
    <w:rsid w:val="0098021D"/>
    <w:rsid w:val="009A2F1B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28AB"/>
    <w:rsid w:val="00B23631"/>
    <w:rsid w:val="00B55394"/>
    <w:rsid w:val="00B863A7"/>
    <w:rsid w:val="00BC44DB"/>
    <w:rsid w:val="00BF08AC"/>
    <w:rsid w:val="00C325E5"/>
    <w:rsid w:val="00C550F4"/>
    <w:rsid w:val="00CE1FE4"/>
    <w:rsid w:val="00D42D58"/>
    <w:rsid w:val="00D52DEB"/>
    <w:rsid w:val="00DA4695"/>
    <w:rsid w:val="00DB51E6"/>
    <w:rsid w:val="00DE788F"/>
    <w:rsid w:val="00E0534B"/>
    <w:rsid w:val="00E07199"/>
    <w:rsid w:val="00E13EEE"/>
    <w:rsid w:val="00E26ECE"/>
    <w:rsid w:val="00E47C67"/>
    <w:rsid w:val="00E66C4F"/>
    <w:rsid w:val="00E70C68"/>
    <w:rsid w:val="00E85386"/>
    <w:rsid w:val="00E8682F"/>
    <w:rsid w:val="00E95E16"/>
    <w:rsid w:val="00EC3EE8"/>
    <w:rsid w:val="00F15978"/>
    <w:rsid w:val="00F35350"/>
    <w:rsid w:val="00F51589"/>
    <w:rsid w:val="00F76DCE"/>
    <w:rsid w:val="00FA4C80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7635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"/>
    <w:rsid w:val="003B216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B2164"/>
  </w:style>
  <w:style w:type="character" w:customStyle="1" w:styleId="eop">
    <w:name w:val="eop"/>
    <w:basedOn w:val="a0"/>
    <w:rsid w:val="003B2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7635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"/>
    <w:rsid w:val="003B216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B2164"/>
  </w:style>
  <w:style w:type="character" w:customStyle="1" w:styleId="eop">
    <w:name w:val="eop"/>
    <w:basedOn w:val="a0"/>
    <w:rsid w:val="003B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F2ABC-69C3-4985-B17A-2060F3D1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2018-12-28T18:10:00Z</dcterms:created>
  <dcterms:modified xsi:type="dcterms:W3CDTF">2018-12-28T18:10:00Z</dcterms:modified>
</cp:coreProperties>
</file>