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 w:rsidP="008B2B79">
      <w:pPr>
        <w:jc w:val="center"/>
        <w:rPr>
          <w:b/>
          <w:sz w:val="28"/>
          <w:szCs w:val="28"/>
        </w:rPr>
      </w:pPr>
    </w:p>
    <w:p w:rsidR="00C05BCA" w:rsidRDefault="00C05BCA" w:rsidP="008B2B79">
      <w:pPr>
        <w:jc w:val="center"/>
        <w:rPr>
          <w:b/>
          <w:sz w:val="28"/>
          <w:szCs w:val="28"/>
        </w:rPr>
      </w:pPr>
    </w:p>
    <w:p w:rsidR="00C05BCA" w:rsidRDefault="00C05BCA" w:rsidP="008B2B79">
      <w:pPr>
        <w:jc w:val="center"/>
        <w:rPr>
          <w:b/>
          <w:sz w:val="28"/>
          <w:szCs w:val="28"/>
        </w:rPr>
      </w:pP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505856">
        <w:rPr>
          <w:rFonts w:ascii="Arial" w:hAnsi="Arial" w:cs="Arial"/>
          <w:b/>
          <w:color w:val="000000"/>
        </w:rPr>
        <w:t>АКТ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505856">
        <w:rPr>
          <w:rFonts w:ascii="Arial" w:hAnsi="Arial" w:cs="Arial"/>
          <w:color w:val="000000"/>
        </w:rPr>
        <w:t xml:space="preserve">об отказе </w:t>
      </w:r>
      <w:r w:rsidRPr="00FE1F61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______________________</w:t>
      </w:r>
      <w:r w:rsidRPr="00FE1F6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               </w:t>
      </w:r>
      <w:r w:rsidRPr="00FE1F61">
        <w:rPr>
          <w:rFonts w:ascii="Arial" w:hAnsi="Arial" w:cs="Arial"/>
          <w:color w:val="000000"/>
        </w:rPr>
        <w:t>(Ф.И.О., должность, место работы)</w:t>
      </w:r>
      <w:r w:rsidRPr="00FE1F61">
        <w:rPr>
          <w:rFonts w:ascii="Arial" w:hAnsi="Arial" w:cs="Arial"/>
          <w:color w:val="000000"/>
        </w:rPr>
        <w:br/>
      </w:r>
      <w:r w:rsidRPr="00FE1F6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</w:t>
      </w:r>
      <w:r w:rsidRPr="00FE1F61">
        <w:rPr>
          <w:rFonts w:ascii="Arial" w:hAnsi="Arial" w:cs="Arial"/>
          <w:color w:val="000000"/>
        </w:rPr>
        <w:t xml:space="preserve"> от дачи письменного объяснения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 xml:space="preserve"> «____</w:t>
      </w:r>
      <w:proofErr w:type="gramStart"/>
      <w:r w:rsidRPr="00505856"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 w:rsidRPr="00505856">
        <w:rPr>
          <w:rFonts w:ascii="Arial" w:hAnsi="Arial" w:cs="Arial"/>
          <w:color w:val="000000"/>
          <w:sz w:val="20"/>
          <w:szCs w:val="20"/>
        </w:rPr>
        <w:t>________________200__г. № _________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г. Москва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 xml:space="preserve">Мною, мастером цеха </w:t>
      </w:r>
      <w:r>
        <w:rPr>
          <w:rFonts w:ascii="Arial" w:hAnsi="Arial" w:cs="Arial"/>
          <w:color w:val="000000"/>
          <w:sz w:val="20"/>
          <w:szCs w:val="20"/>
        </w:rPr>
        <w:t>К.К. Ивановым</w:t>
      </w:r>
      <w:r w:rsidRPr="00505856">
        <w:rPr>
          <w:rFonts w:ascii="Arial" w:hAnsi="Arial" w:cs="Arial"/>
          <w:color w:val="000000"/>
          <w:sz w:val="20"/>
          <w:szCs w:val="20"/>
        </w:rPr>
        <w:t xml:space="preserve"> составлен настоящий акт о нижеследующем.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 xml:space="preserve">Сегодня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505856">
        <w:rPr>
          <w:rFonts w:ascii="Arial" w:hAnsi="Arial" w:cs="Arial"/>
          <w:color w:val="000000"/>
          <w:sz w:val="20"/>
          <w:szCs w:val="20"/>
        </w:rPr>
        <w:t xml:space="preserve"> 00 час 00 мин в цехе в присутствии бригадира 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0585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505856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Петрова</w:t>
      </w:r>
    </w:p>
    <w:p w:rsidR="00C05BCA" w:rsidRPr="00505856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</w:p>
    <w:p w:rsidR="00C05BCA" w:rsidRPr="00505856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</w:t>
      </w:r>
      <w:r w:rsidRPr="00505856">
        <w:rPr>
          <w:rFonts w:ascii="Arial" w:hAnsi="Arial" w:cs="Arial"/>
          <w:color w:val="000000"/>
          <w:sz w:val="16"/>
          <w:szCs w:val="16"/>
        </w:rPr>
        <w:t>(должность, подразделение)</w:t>
      </w:r>
    </w:p>
    <w:p w:rsidR="00C05BCA" w:rsidRPr="00505856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</w:p>
    <w:p w:rsidR="00C05BCA" w:rsidRPr="00505856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</w:t>
      </w:r>
      <w:r w:rsidRPr="00505856">
        <w:rPr>
          <w:rFonts w:ascii="Arial" w:hAnsi="Arial" w:cs="Arial"/>
          <w:color w:val="000000"/>
          <w:sz w:val="16"/>
          <w:szCs w:val="16"/>
        </w:rPr>
        <w:t>(Фамилия, имя, отчество)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в соответствии с ч.1 ст.193 ТК РФ было предложено представить 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</w:t>
      </w:r>
      <w:r w:rsidRPr="00505856">
        <w:rPr>
          <w:rFonts w:ascii="Arial" w:hAnsi="Arial" w:cs="Arial"/>
          <w:color w:val="000000"/>
          <w:sz w:val="20"/>
          <w:szCs w:val="20"/>
        </w:rPr>
        <w:t xml:space="preserve">_200__г. письменное объяснение по поводу совершенного им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</w:t>
      </w:r>
      <w:r w:rsidRPr="00505856">
        <w:rPr>
          <w:rFonts w:ascii="Arial" w:hAnsi="Arial" w:cs="Arial"/>
          <w:color w:val="000000"/>
          <w:sz w:val="20"/>
          <w:szCs w:val="20"/>
        </w:rPr>
        <w:t>200__г. 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</w:t>
      </w:r>
    </w:p>
    <w:p w:rsidR="00C05BCA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В установленный срок 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:rsidR="00C05BCA" w:rsidRPr="00505856" w:rsidRDefault="00C05BCA" w:rsidP="00C05BCA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</w:t>
      </w:r>
      <w:r w:rsidRPr="00505856">
        <w:rPr>
          <w:rFonts w:ascii="Arial" w:hAnsi="Arial" w:cs="Arial"/>
          <w:color w:val="000000"/>
          <w:sz w:val="16"/>
          <w:szCs w:val="16"/>
        </w:rPr>
        <w:t>(Фамилия, инициалы)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объяснения 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5856">
        <w:rPr>
          <w:rFonts w:ascii="Arial" w:hAnsi="Arial" w:cs="Arial"/>
          <w:color w:val="000000"/>
          <w:sz w:val="20"/>
          <w:szCs w:val="20"/>
        </w:rPr>
        <w:t>представил, мотивируя свой отказ нежеланием писать объяснительную записку.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Настоящий акт составлен в двух экземплярах: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- первый экземпляр - в отдел кадров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- второй экземпляр – _______________________</w:t>
      </w:r>
    </w:p>
    <w:p w:rsidR="00C05BCA" w:rsidRPr="00505856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>Акт составил: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505856">
        <w:rPr>
          <w:rFonts w:ascii="Arial" w:hAnsi="Arial" w:cs="Arial"/>
          <w:color w:val="000000"/>
          <w:sz w:val="20"/>
          <w:szCs w:val="20"/>
        </w:rPr>
        <w:t xml:space="preserve">Инспектор по кадрам Ю.В. </w:t>
      </w:r>
      <w:r>
        <w:rPr>
          <w:rFonts w:ascii="Arial" w:hAnsi="Arial" w:cs="Arial"/>
          <w:color w:val="000000"/>
          <w:sz w:val="20"/>
          <w:szCs w:val="20"/>
        </w:rPr>
        <w:t>Кузнецова</w:t>
      </w:r>
    </w:p>
    <w:p w:rsidR="00C05BCA" w:rsidRDefault="00C05BCA" w:rsidP="00C05BC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присутствии свидетелей:</w:t>
      </w:r>
    </w:p>
    <w:p w:rsidR="00C05BCA" w:rsidRPr="00505856" w:rsidRDefault="00C05BCA" w:rsidP="00C05BCA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17"/>
          <w:szCs w:val="17"/>
        </w:rPr>
        <w:t>1. ___________________________________________________ (подпись)</w:t>
      </w:r>
      <w:r>
        <w:rPr>
          <w:rFonts w:ascii="Courier New" w:hAnsi="Courier New" w:cs="Courier New"/>
          <w:color w:val="000000"/>
          <w:sz w:val="17"/>
          <w:szCs w:val="17"/>
        </w:rPr>
        <w:br/>
        <w:t>2. ___________________________________________________ (подпись)</w:t>
      </w:r>
      <w:r>
        <w:rPr>
          <w:rFonts w:ascii="Courier New" w:hAnsi="Courier New" w:cs="Courier New"/>
          <w:color w:val="000000"/>
          <w:sz w:val="17"/>
          <w:szCs w:val="17"/>
        </w:rPr>
        <w:br/>
        <w:t>3. ___________________________________________________ (подпись)</w:t>
      </w:r>
      <w:r>
        <w:rPr>
          <w:rFonts w:ascii="Courier New" w:hAnsi="Courier New" w:cs="Courier New"/>
          <w:color w:val="000000"/>
          <w:sz w:val="17"/>
          <w:szCs w:val="17"/>
        </w:rPr>
        <w:br/>
        <w:t xml:space="preserve">         </w:t>
      </w:r>
    </w:p>
    <w:p w:rsidR="00C05BCA" w:rsidRDefault="00C05BCA" w:rsidP="008B2B7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05BCA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59" w:rsidRDefault="00420059" w:rsidP="005F2B6B">
      <w:r>
        <w:separator/>
      </w:r>
    </w:p>
  </w:endnote>
  <w:endnote w:type="continuationSeparator" w:id="0">
    <w:p w:rsidR="00420059" w:rsidRDefault="00420059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59" w:rsidRDefault="00420059" w:rsidP="005F2B6B">
      <w:r>
        <w:separator/>
      </w:r>
    </w:p>
  </w:footnote>
  <w:footnote w:type="continuationSeparator" w:id="0">
    <w:p w:rsidR="00420059" w:rsidRDefault="00420059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166C2"/>
    <w:rsid w:val="001C69A3"/>
    <w:rsid w:val="00201062"/>
    <w:rsid w:val="0025169F"/>
    <w:rsid w:val="002E056F"/>
    <w:rsid w:val="00311DC3"/>
    <w:rsid w:val="0035306C"/>
    <w:rsid w:val="003B5C84"/>
    <w:rsid w:val="00420059"/>
    <w:rsid w:val="00490E2C"/>
    <w:rsid w:val="005314AE"/>
    <w:rsid w:val="005D73CA"/>
    <w:rsid w:val="005F2B6B"/>
    <w:rsid w:val="006E410B"/>
    <w:rsid w:val="00805725"/>
    <w:rsid w:val="008B2B79"/>
    <w:rsid w:val="008F4063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05BCA"/>
    <w:rsid w:val="00CF25A0"/>
    <w:rsid w:val="00D7573E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35A3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46B3-CADC-4951-8AD4-306D3D9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2018-12-10T12:41:00Z</dcterms:created>
  <dcterms:modified xsi:type="dcterms:W3CDTF">2018-12-10T12:41:00Z</dcterms:modified>
</cp:coreProperties>
</file>