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23" w:rsidRDefault="004C1E23"/>
    <w:p w:rsidR="004C1E23" w:rsidRDefault="004C1E23"/>
    <w:p w:rsidR="004C1E23" w:rsidRDefault="004C1E23"/>
    <w:p w:rsidR="004C1E23" w:rsidRDefault="004C1E23"/>
    <w:tbl>
      <w:tblPr>
        <w:tblW w:w="1020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55"/>
        <w:gridCol w:w="2552"/>
      </w:tblGrid>
      <w:tr w:rsidR="004C1E23" w:rsidRPr="004C1E23" w:rsidTr="00C840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1E23" w:rsidRPr="004C1E23" w:rsidRDefault="004C1E23" w:rsidP="00C84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E23" w:rsidRPr="004C1E23" w:rsidRDefault="004C1E23" w:rsidP="00C840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1E23" w:rsidRPr="004C1E23" w:rsidRDefault="004C1E23" w:rsidP="004C1E23">
      <w:pPr>
        <w:spacing w:after="240"/>
        <w:ind w:right="2550"/>
        <w:jc w:val="center"/>
        <w:rPr>
          <w:sz w:val="28"/>
          <w:szCs w:val="28"/>
        </w:rPr>
      </w:pPr>
      <w:r w:rsidRPr="004C1E23">
        <w:rPr>
          <w:sz w:val="28"/>
          <w:szCs w:val="28"/>
        </w:rPr>
        <w:t>(наименование организации)</w:t>
      </w:r>
    </w:p>
    <w:tbl>
      <w:tblPr>
        <w:tblW w:w="941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842"/>
        <w:gridCol w:w="1843"/>
      </w:tblGrid>
      <w:tr w:rsidR="004C1E23" w:rsidRPr="004C1E23" w:rsidTr="00C840B4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C1E23" w:rsidRPr="004C1E23" w:rsidRDefault="004C1E23" w:rsidP="00C840B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23" w:rsidRPr="004C1E23" w:rsidRDefault="004C1E23" w:rsidP="00C840B4">
            <w:pPr>
              <w:jc w:val="center"/>
              <w:rPr>
                <w:sz w:val="28"/>
                <w:szCs w:val="28"/>
              </w:rPr>
            </w:pPr>
            <w:r w:rsidRPr="004C1E23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23" w:rsidRPr="004C1E23" w:rsidRDefault="004C1E23" w:rsidP="00C840B4">
            <w:pPr>
              <w:jc w:val="center"/>
              <w:rPr>
                <w:sz w:val="28"/>
                <w:szCs w:val="28"/>
              </w:rPr>
            </w:pPr>
            <w:r w:rsidRPr="004C1E23">
              <w:rPr>
                <w:sz w:val="28"/>
                <w:szCs w:val="28"/>
              </w:rPr>
              <w:t>Дата составления</w:t>
            </w:r>
          </w:p>
        </w:tc>
      </w:tr>
      <w:tr w:rsidR="004C1E23" w:rsidRPr="004C1E23" w:rsidTr="00C840B4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3" w:rsidRPr="004C1E23" w:rsidRDefault="004C1E23" w:rsidP="00C840B4">
            <w:pPr>
              <w:pStyle w:val="1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E23" w:rsidRPr="004C1E23" w:rsidRDefault="004C1E23" w:rsidP="00C840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E23" w:rsidRPr="004C1E23" w:rsidRDefault="004C1E23" w:rsidP="00C840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C1E23" w:rsidRPr="004C1E23" w:rsidRDefault="004C1E23" w:rsidP="004C1E23">
      <w:pPr>
        <w:pStyle w:val="ad"/>
        <w:rPr>
          <w:sz w:val="28"/>
          <w:szCs w:val="28"/>
        </w:rPr>
      </w:pPr>
    </w:p>
    <w:p w:rsidR="004C1E23" w:rsidRPr="004C1E23" w:rsidRDefault="004C1E23" w:rsidP="004C1E23">
      <w:pPr>
        <w:pStyle w:val="ad"/>
        <w:rPr>
          <w:sz w:val="28"/>
          <w:szCs w:val="28"/>
        </w:rPr>
      </w:pPr>
    </w:p>
    <w:p w:rsidR="004C1E23" w:rsidRPr="004C1E23" w:rsidRDefault="004C1E23" w:rsidP="004C1E23">
      <w:pPr>
        <w:pStyle w:val="ad"/>
        <w:rPr>
          <w:sz w:val="28"/>
          <w:szCs w:val="28"/>
        </w:rPr>
      </w:pPr>
    </w:p>
    <w:p w:rsidR="004C1E23" w:rsidRPr="004C1E23" w:rsidRDefault="004C1E23" w:rsidP="004C1E23">
      <w:pPr>
        <w:ind w:firstLine="902"/>
        <w:jc w:val="center"/>
        <w:outlineLvl w:val="0"/>
        <w:rPr>
          <w:b/>
          <w:bCs/>
          <w:sz w:val="28"/>
          <w:szCs w:val="28"/>
        </w:rPr>
      </w:pPr>
      <w:r w:rsidRPr="004C1E23">
        <w:rPr>
          <w:b/>
          <w:bCs/>
          <w:sz w:val="28"/>
          <w:szCs w:val="28"/>
        </w:rPr>
        <w:t>ПРИКАЗ</w:t>
      </w:r>
    </w:p>
    <w:p w:rsidR="004C1E23" w:rsidRPr="004C1E23" w:rsidRDefault="004C1E23" w:rsidP="004C1E23">
      <w:pPr>
        <w:ind w:firstLine="902"/>
        <w:jc w:val="center"/>
        <w:outlineLvl w:val="0"/>
        <w:rPr>
          <w:b/>
          <w:bCs/>
          <w:sz w:val="28"/>
          <w:szCs w:val="28"/>
        </w:rPr>
      </w:pPr>
      <w:r w:rsidRPr="004C1E23">
        <w:rPr>
          <w:b/>
          <w:bCs/>
          <w:sz w:val="28"/>
          <w:szCs w:val="28"/>
        </w:rPr>
        <w:t>(распоряжение)</w:t>
      </w:r>
    </w:p>
    <w:p w:rsidR="004C1E23" w:rsidRPr="004C1E23" w:rsidRDefault="004C1E23" w:rsidP="004C1E23">
      <w:pPr>
        <w:ind w:firstLine="902"/>
        <w:jc w:val="center"/>
        <w:outlineLvl w:val="0"/>
        <w:rPr>
          <w:b/>
          <w:bCs/>
          <w:sz w:val="28"/>
          <w:szCs w:val="28"/>
        </w:rPr>
      </w:pPr>
      <w:r w:rsidRPr="004C1E23">
        <w:rPr>
          <w:b/>
          <w:bCs/>
          <w:sz w:val="28"/>
          <w:szCs w:val="28"/>
        </w:rPr>
        <w:t>о дисциплинарном взыскании</w:t>
      </w:r>
    </w:p>
    <w:p w:rsidR="004C1E23" w:rsidRPr="004C1E23" w:rsidRDefault="004C1E23" w:rsidP="004C1E23">
      <w:pPr>
        <w:spacing w:after="240"/>
        <w:ind w:firstLine="900"/>
        <w:jc w:val="center"/>
        <w:rPr>
          <w:b/>
          <w:bCs/>
          <w:sz w:val="28"/>
          <w:szCs w:val="28"/>
        </w:rPr>
      </w:pPr>
    </w:p>
    <w:p w:rsidR="004C1E23" w:rsidRPr="004C1E23" w:rsidRDefault="004C1E23" w:rsidP="004C1E23">
      <w:pPr>
        <w:spacing w:after="240"/>
        <w:ind w:firstLine="900"/>
        <w:jc w:val="both"/>
        <w:rPr>
          <w:bCs/>
          <w:sz w:val="28"/>
          <w:szCs w:val="28"/>
        </w:rPr>
      </w:pPr>
      <w:r w:rsidRPr="004C1E23">
        <w:rPr>
          <w:bCs/>
          <w:sz w:val="28"/>
          <w:szCs w:val="28"/>
        </w:rPr>
        <w:t>В связи с ___________________________ (указание причины, послужившей основанием для наложения взыскания) ____________________________ «    » ____20__</w:t>
      </w:r>
      <w:r>
        <w:rPr>
          <w:bCs/>
          <w:sz w:val="28"/>
          <w:szCs w:val="28"/>
        </w:rPr>
        <w:t xml:space="preserve"> г</w:t>
      </w:r>
      <w:r w:rsidRPr="004C1E23">
        <w:rPr>
          <w:bCs/>
          <w:sz w:val="28"/>
          <w:szCs w:val="28"/>
        </w:rPr>
        <w:t>.</w:t>
      </w:r>
    </w:p>
    <w:p w:rsidR="004C1E23" w:rsidRPr="004C1E23" w:rsidRDefault="004C1E23" w:rsidP="004C1E23">
      <w:pPr>
        <w:spacing w:after="240"/>
        <w:ind w:firstLine="900"/>
        <w:jc w:val="both"/>
        <w:outlineLvl w:val="0"/>
        <w:rPr>
          <w:bCs/>
          <w:sz w:val="28"/>
          <w:szCs w:val="28"/>
        </w:rPr>
      </w:pPr>
      <w:r w:rsidRPr="004C1E23">
        <w:rPr>
          <w:bCs/>
          <w:sz w:val="28"/>
          <w:szCs w:val="28"/>
        </w:rPr>
        <w:t>ПРИКАЗЫВАЮ</w:t>
      </w:r>
    </w:p>
    <w:p w:rsidR="004C1E23" w:rsidRPr="004C1E23" w:rsidRDefault="004C1E23" w:rsidP="004C1E23">
      <w:pPr>
        <w:spacing w:after="240"/>
        <w:ind w:firstLine="900"/>
        <w:jc w:val="both"/>
        <w:rPr>
          <w:bCs/>
          <w:sz w:val="28"/>
          <w:szCs w:val="28"/>
        </w:rPr>
      </w:pPr>
      <w:r w:rsidRPr="004C1E23">
        <w:rPr>
          <w:bCs/>
          <w:sz w:val="28"/>
          <w:szCs w:val="28"/>
        </w:rPr>
        <w:t xml:space="preserve"> объявить выговор (замечание) ___(ФИО работника, должность) _________________.</w:t>
      </w:r>
    </w:p>
    <w:p w:rsidR="004C1E23" w:rsidRPr="004C1E23" w:rsidRDefault="004C1E23" w:rsidP="004C1E23">
      <w:pPr>
        <w:spacing w:after="240"/>
        <w:ind w:firstLine="900"/>
        <w:jc w:val="both"/>
        <w:rPr>
          <w:bCs/>
          <w:sz w:val="28"/>
          <w:szCs w:val="28"/>
        </w:rPr>
      </w:pPr>
      <w:r w:rsidRPr="004C1E23">
        <w:rPr>
          <w:bCs/>
          <w:sz w:val="28"/>
          <w:szCs w:val="28"/>
        </w:rPr>
        <w:t xml:space="preserve"> Основание: докладная записка руководителя подразделения ФИО    от ______20__ г.</w:t>
      </w:r>
    </w:p>
    <w:p w:rsidR="004C1E23" w:rsidRPr="004C1E23" w:rsidRDefault="004C1E23" w:rsidP="004C1E23">
      <w:pPr>
        <w:spacing w:after="240"/>
        <w:ind w:firstLine="900"/>
        <w:jc w:val="both"/>
        <w:rPr>
          <w:bCs/>
          <w:sz w:val="28"/>
          <w:szCs w:val="28"/>
        </w:rPr>
      </w:pPr>
      <w:r w:rsidRPr="004C1E23">
        <w:rPr>
          <w:bCs/>
          <w:sz w:val="28"/>
          <w:szCs w:val="28"/>
        </w:rPr>
        <w:t>акт о ________ (причина, послужившая основанием для наложения взыскания) _____    от ______20__ г.</w:t>
      </w:r>
    </w:p>
    <w:p w:rsidR="004C1E23" w:rsidRPr="004C1E23" w:rsidRDefault="004C1E23" w:rsidP="004C1E23">
      <w:pPr>
        <w:spacing w:after="240"/>
        <w:ind w:firstLine="900"/>
        <w:jc w:val="both"/>
        <w:rPr>
          <w:b/>
          <w:bCs/>
          <w:sz w:val="28"/>
          <w:szCs w:val="28"/>
        </w:rPr>
      </w:pPr>
    </w:p>
    <w:p w:rsidR="004C1E23" w:rsidRPr="004C1E23" w:rsidRDefault="004C1E23" w:rsidP="004C1E23">
      <w:pPr>
        <w:spacing w:after="240"/>
        <w:ind w:firstLine="900"/>
        <w:jc w:val="both"/>
        <w:rPr>
          <w:b/>
          <w:bCs/>
          <w:sz w:val="28"/>
          <w:szCs w:val="28"/>
        </w:rPr>
      </w:pPr>
    </w:p>
    <w:p w:rsidR="004C1E23" w:rsidRPr="004C1E23" w:rsidRDefault="004C1E23" w:rsidP="004C1E23">
      <w:pPr>
        <w:spacing w:after="240"/>
        <w:ind w:firstLine="900"/>
        <w:jc w:val="both"/>
        <w:rPr>
          <w:b/>
          <w:bCs/>
          <w:sz w:val="28"/>
          <w:szCs w:val="28"/>
        </w:rPr>
      </w:pPr>
    </w:p>
    <w:tbl>
      <w:tblPr>
        <w:tblW w:w="10260" w:type="dxa"/>
        <w:tblInd w:w="-5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92"/>
        <w:gridCol w:w="2835"/>
        <w:gridCol w:w="198"/>
        <w:gridCol w:w="1503"/>
        <w:gridCol w:w="284"/>
        <w:gridCol w:w="2348"/>
      </w:tblGrid>
      <w:tr w:rsidR="004C1E23" w:rsidRPr="004C1E23" w:rsidTr="00C840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C1E23" w:rsidRPr="004C1E23" w:rsidRDefault="004C1E23" w:rsidP="00C840B4">
            <w:pPr>
              <w:rPr>
                <w:b/>
                <w:bCs/>
                <w:sz w:val="28"/>
                <w:szCs w:val="28"/>
              </w:rPr>
            </w:pPr>
            <w:r w:rsidRPr="004C1E23">
              <w:rPr>
                <w:b/>
                <w:bCs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E23" w:rsidRPr="004C1E23" w:rsidRDefault="004C1E23" w:rsidP="00C84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C1E23" w:rsidRPr="004C1E23" w:rsidRDefault="004C1E23" w:rsidP="00C840B4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E23" w:rsidRPr="004C1E23" w:rsidRDefault="004C1E23" w:rsidP="00C84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1E23" w:rsidRPr="004C1E23" w:rsidRDefault="004C1E23" w:rsidP="00C840B4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E23" w:rsidRPr="004C1E23" w:rsidRDefault="004C1E23" w:rsidP="00C840B4">
            <w:pPr>
              <w:jc w:val="center"/>
              <w:rPr>
                <w:sz w:val="28"/>
                <w:szCs w:val="28"/>
              </w:rPr>
            </w:pPr>
          </w:p>
        </w:tc>
      </w:tr>
      <w:tr w:rsidR="004C1E23" w:rsidRPr="004C1E23" w:rsidTr="00C840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C1E23" w:rsidRPr="004C1E23" w:rsidRDefault="004C1E23" w:rsidP="00C840B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1E23" w:rsidRPr="004C1E23" w:rsidRDefault="004C1E23" w:rsidP="00C840B4">
            <w:pPr>
              <w:jc w:val="center"/>
              <w:rPr>
                <w:sz w:val="28"/>
                <w:szCs w:val="28"/>
              </w:rPr>
            </w:pPr>
            <w:r w:rsidRPr="004C1E23">
              <w:rPr>
                <w:sz w:val="28"/>
                <w:szCs w:val="28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C1E23" w:rsidRPr="004C1E23" w:rsidRDefault="004C1E23" w:rsidP="00C840B4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4C1E23" w:rsidRPr="004C1E23" w:rsidRDefault="004C1E23" w:rsidP="00C840B4">
            <w:pPr>
              <w:jc w:val="center"/>
              <w:rPr>
                <w:sz w:val="28"/>
                <w:szCs w:val="28"/>
              </w:rPr>
            </w:pPr>
            <w:r w:rsidRPr="004C1E23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1E23" w:rsidRPr="004C1E23" w:rsidRDefault="004C1E23" w:rsidP="00C840B4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4C1E23" w:rsidRPr="004C1E23" w:rsidRDefault="004C1E23" w:rsidP="00C840B4">
            <w:pPr>
              <w:jc w:val="center"/>
              <w:rPr>
                <w:sz w:val="28"/>
                <w:szCs w:val="28"/>
              </w:rPr>
            </w:pPr>
            <w:r w:rsidRPr="004C1E23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4C1E23" w:rsidRPr="004C1E23" w:rsidRDefault="004C1E23" w:rsidP="004C1E23">
      <w:pPr>
        <w:rPr>
          <w:sz w:val="28"/>
          <w:szCs w:val="28"/>
        </w:rPr>
      </w:pPr>
    </w:p>
    <w:tbl>
      <w:tblPr>
        <w:tblW w:w="10260" w:type="dxa"/>
        <w:tblInd w:w="-5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40"/>
        <w:gridCol w:w="2340"/>
        <w:gridCol w:w="180"/>
        <w:gridCol w:w="360"/>
        <w:gridCol w:w="360"/>
        <w:gridCol w:w="720"/>
        <w:gridCol w:w="540"/>
        <w:gridCol w:w="360"/>
        <w:gridCol w:w="360"/>
      </w:tblGrid>
      <w:tr w:rsidR="004C1E23" w:rsidRPr="004C1E23" w:rsidTr="00C840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3" w:rsidRPr="004C1E23" w:rsidRDefault="004C1E23" w:rsidP="00C840B4">
            <w:pPr>
              <w:rPr>
                <w:b/>
                <w:bCs/>
                <w:sz w:val="28"/>
                <w:szCs w:val="28"/>
              </w:rPr>
            </w:pPr>
            <w:r w:rsidRPr="004C1E23">
              <w:rPr>
                <w:b/>
                <w:bCs/>
                <w:sz w:val="28"/>
                <w:szCs w:val="28"/>
              </w:rPr>
              <w:t>С приказом (распоряжением) работник ознакомлен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1E23" w:rsidRPr="004C1E23" w:rsidRDefault="004C1E23" w:rsidP="00C84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3" w:rsidRPr="004C1E23" w:rsidRDefault="004C1E23" w:rsidP="00C840B4">
            <w:pPr>
              <w:jc w:val="right"/>
              <w:rPr>
                <w:sz w:val="28"/>
                <w:szCs w:val="28"/>
              </w:rPr>
            </w:pPr>
            <w:r w:rsidRPr="004C1E23">
              <w:rPr>
                <w:sz w:val="28"/>
                <w:szCs w:val="28"/>
              </w:rPr>
              <w:t>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1E23" w:rsidRPr="004C1E23" w:rsidRDefault="004C1E23" w:rsidP="00C84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3" w:rsidRPr="004C1E23" w:rsidRDefault="004C1E23" w:rsidP="00C840B4">
            <w:pPr>
              <w:rPr>
                <w:sz w:val="28"/>
                <w:szCs w:val="28"/>
              </w:rPr>
            </w:pPr>
            <w:r w:rsidRPr="004C1E23">
              <w:rPr>
                <w:sz w:val="28"/>
                <w:szCs w:val="28"/>
              </w:rPr>
              <w:t>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1E23" w:rsidRPr="004C1E23" w:rsidRDefault="004C1E23" w:rsidP="00C840B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3" w:rsidRPr="004C1E23" w:rsidRDefault="004C1E23" w:rsidP="00C840B4">
            <w:pPr>
              <w:jc w:val="right"/>
              <w:rPr>
                <w:sz w:val="28"/>
                <w:szCs w:val="28"/>
              </w:rPr>
            </w:pPr>
            <w:r w:rsidRPr="004C1E23">
              <w:rPr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1E23" w:rsidRPr="004C1E23" w:rsidRDefault="004C1E23" w:rsidP="00C840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3" w:rsidRPr="004C1E23" w:rsidRDefault="004C1E23" w:rsidP="00C840B4">
            <w:pPr>
              <w:jc w:val="right"/>
              <w:rPr>
                <w:sz w:val="28"/>
                <w:szCs w:val="28"/>
              </w:rPr>
            </w:pPr>
            <w:proofErr w:type="gramStart"/>
            <w:r w:rsidRPr="004C1E23">
              <w:rPr>
                <w:sz w:val="28"/>
                <w:szCs w:val="28"/>
              </w:rPr>
              <w:t>г</w:t>
            </w:r>
            <w:proofErr w:type="gramEnd"/>
            <w:r w:rsidRPr="004C1E23">
              <w:rPr>
                <w:sz w:val="28"/>
                <w:szCs w:val="28"/>
              </w:rPr>
              <w:t>.</w:t>
            </w:r>
          </w:p>
        </w:tc>
      </w:tr>
      <w:tr w:rsidR="004C1E23" w:rsidRPr="004C1E23" w:rsidTr="00C840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C1E23" w:rsidRPr="004C1E23" w:rsidRDefault="004C1E23" w:rsidP="00C840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C1E23" w:rsidRPr="004C1E23" w:rsidRDefault="004C1E23" w:rsidP="00C840B4">
            <w:pPr>
              <w:jc w:val="center"/>
              <w:rPr>
                <w:sz w:val="28"/>
                <w:szCs w:val="28"/>
              </w:rPr>
            </w:pPr>
            <w:r w:rsidRPr="004C1E23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C1E23" w:rsidRPr="004C1E23" w:rsidRDefault="004C1E23" w:rsidP="00C840B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C1E23" w:rsidRPr="004C1E23" w:rsidRDefault="004C1E23" w:rsidP="00C84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C1E23" w:rsidRPr="004C1E23" w:rsidRDefault="004C1E23" w:rsidP="00C840B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1E23" w:rsidRPr="004C1E23" w:rsidRDefault="004C1E23" w:rsidP="00C84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1E23" w:rsidRPr="004C1E23" w:rsidRDefault="004C1E23" w:rsidP="00C840B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C1E23" w:rsidRPr="004C1E23" w:rsidRDefault="004C1E23" w:rsidP="00C840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C1E23" w:rsidRPr="004C1E23" w:rsidRDefault="004C1E23" w:rsidP="00C840B4">
            <w:pPr>
              <w:jc w:val="right"/>
              <w:rPr>
                <w:sz w:val="28"/>
                <w:szCs w:val="28"/>
              </w:rPr>
            </w:pPr>
          </w:p>
        </w:tc>
      </w:tr>
    </w:tbl>
    <w:p w:rsidR="00053AE8" w:rsidRPr="004C1E23" w:rsidRDefault="00053AE8" w:rsidP="00B550C2">
      <w:pPr>
        <w:rPr>
          <w:color w:val="000000" w:themeColor="text1"/>
          <w:sz w:val="32"/>
          <w:lang w:val="en-US"/>
        </w:rPr>
      </w:pPr>
    </w:p>
    <w:sectPr w:rsidR="00053AE8" w:rsidRPr="004C1E23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EF2" w:rsidRDefault="00231EF2" w:rsidP="005F2B6B">
      <w:r>
        <w:separator/>
      </w:r>
    </w:p>
  </w:endnote>
  <w:endnote w:type="continuationSeparator" w:id="0">
    <w:p w:rsidR="00231EF2" w:rsidRDefault="00231EF2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EF2" w:rsidRDefault="00231EF2" w:rsidP="005F2B6B">
      <w:r>
        <w:separator/>
      </w:r>
    </w:p>
  </w:footnote>
  <w:footnote w:type="continuationSeparator" w:id="0">
    <w:p w:rsidR="00231EF2" w:rsidRDefault="00231EF2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B34AD"/>
    <w:rsid w:val="000B5E91"/>
    <w:rsid w:val="000C13CE"/>
    <w:rsid w:val="000C3EAC"/>
    <w:rsid w:val="000D2B24"/>
    <w:rsid w:val="00106EDD"/>
    <w:rsid w:val="0011609F"/>
    <w:rsid w:val="00146AC7"/>
    <w:rsid w:val="00186DFD"/>
    <w:rsid w:val="001C0A7D"/>
    <w:rsid w:val="001D4908"/>
    <w:rsid w:val="001E2621"/>
    <w:rsid w:val="00201062"/>
    <w:rsid w:val="00212E27"/>
    <w:rsid w:val="00231EF2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30506"/>
    <w:rsid w:val="00362ABB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C1E23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A7BF7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007C"/>
    <w:rsid w:val="00717977"/>
    <w:rsid w:val="00723223"/>
    <w:rsid w:val="007422F6"/>
    <w:rsid w:val="00755D63"/>
    <w:rsid w:val="00770347"/>
    <w:rsid w:val="00784394"/>
    <w:rsid w:val="007F72C6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11ED3"/>
    <w:rsid w:val="00A24123"/>
    <w:rsid w:val="00A54078"/>
    <w:rsid w:val="00A6071F"/>
    <w:rsid w:val="00A731B2"/>
    <w:rsid w:val="00A94680"/>
    <w:rsid w:val="00AA0A69"/>
    <w:rsid w:val="00AB6D09"/>
    <w:rsid w:val="00AD0DE1"/>
    <w:rsid w:val="00AD5EC7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3A9D"/>
    <w:rsid w:val="00DA4695"/>
    <w:rsid w:val="00DB51E6"/>
    <w:rsid w:val="00DD1D90"/>
    <w:rsid w:val="00DD27D7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F5BEB"/>
    <w:rsid w:val="00F04E7A"/>
    <w:rsid w:val="00F15978"/>
    <w:rsid w:val="00F159C7"/>
    <w:rsid w:val="00F34314"/>
    <w:rsid w:val="00F46009"/>
    <w:rsid w:val="00F51589"/>
    <w:rsid w:val="00F70958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4AF3C-3CCE-4925-96B8-9C6CCB89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618</Characters>
  <Application>Microsoft Office Word</Application>
  <DocSecurity>0</DocSecurity>
  <Lines>19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2018-12-13T08:06:00Z</dcterms:created>
  <dcterms:modified xsi:type="dcterms:W3CDTF">2018-12-13T08:06:00Z</dcterms:modified>
</cp:coreProperties>
</file>