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2F" w:rsidRDefault="00742B2F" w:rsidP="00742B2F">
      <w:pPr>
        <w:rPr>
          <w:sz w:val="28"/>
        </w:rPr>
      </w:pPr>
      <w:bookmarkStart w:id="0" w:name="_GoBack"/>
      <w:bookmarkEnd w:id="0"/>
    </w:p>
    <w:p w:rsidR="00742B2F" w:rsidRDefault="00742B2F" w:rsidP="00742B2F">
      <w:pPr>
        <w:rPr>
          <w:sz w:val="28"/>
        </w:rPr>
      </w:pPr>
      <w:r>
        <w:rPr>
          <w:sz w:val="28"/>
        </w:rPr>
        <w:t>Уведомление</w:t>
      </w:r>
    </w:p>
    <w:p w:rsidR="00742B2F" w:rsidRDefault="00742B2F" w:rsidP="00742B2F">
      <w:pPr>
        <w:rPr>
          <w:sz w:val="28"/>
        </w:rPr>
      </w:pPr>
    </w:p>
    <w:p w:rsidR="00742B2F" w:rsidRDefault="00742B2F" w:rsidP="00742B2F">
      <w:pPr>
        <w:rPr>
          <w:sz w:val="28"/>
        </w:rPr>
      </w:pPr>
    </w:p>
    <w:p w:rsidR="00742B2F" w:rsidRDefault="00742B2F" w:rsidP="00742B2F">
      <w:pPr>
        <w:rPr>
          <w:sz w:val="28"/>
        </w:rPr>
      </w:pPr>
      <w:r w:rsidRPr="00742B2F">
        <w:rPr>
          <w:sz w:val="28"/>
        </w:rPr>
        <w:t xml:space="preserve">Управляющая компания «________________» (ТСЖ, ЖСК) является в силу закона исполнителем коммунальных услуг. Реализуя цели своей уставной деятельности, </w:t>
      </w:r>
    </w:p>
    <w:p w:rsidR="00742B2F" w:rsidRDefault="00742B2F" w:rsidP="00742B2F">
      <w:pPr>
        <w:rPr>
          <w:sz w:val="28"/>
        </w:rPr>
      </w:pP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>Управляющая компания «________________» (ТСЖ, ЖСК) действует исключительно в интересах собственников жилых помещений многоквартирного дома.</w:t>
      </w:r>
    </w:p>
    <w:p w:rsidR="00742B2F" w:rsidRDefault="00742B2F" w:rsidP="00742B2F">
      <w:pPr>
        <w:rPr>
          <w:sz w:val="28"/>
        </w:rPr>
      </w:pP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 xml:space="preserve">У Вас имеется непогашенная задолженность за </w:t>
      </w:r>
      <w:r>
        <w:rPr>
          <w:sz w:val="28"/>
        </w:rPr>
        <w:t xml:space="preserve">потребление </w:t>
      </w:r>
      <w:r w:rsidRPr="00742B2F">
        <w:rPr>
          <w:sz w:val="28"/>
        </w:rPr>
        <w:t>__</w:t>
      </w:r>
      <w:r>
        <w:rPr>
          <w:sz w:val="28"/>
        </w:rPr>
        <w:t>_________</w:t>
      </w:r>
      <w:r w:rsidRPr="00742B2F">
        <w:rPr>
          <w:sz w:val="28"/>
        </w:rPr>
        <w:t>_____(газ, электроэнергию, горячую воду) за период свыше 6 месяцев в сумме</w:t>
      </w:r>
      <w:r>
        <w:rPr>
          <w:sz w:val="28"/>
        </w:rPr>
        <w:t xml:space="preserve"> ___________</w:t>
      </w:r>
      <w:r w:rsidRPr="00742B2F">
        <w:rPr>
          <w:sz w:val="28"/>
        </w:rPr>
        <w:t>___</w:t>
      </w:r>
      <w:r>
        <w:rPr>
          <w:sz w:val="28"/>
        </w:rPr>
        <w:t xml:space="preserve"> </w:t>
      </w:r>
      <w:r w:rsidRPr="00742B2F">
        <w:rPr>
          <w:sz w:val="28"/>
        </w:rPr>
        <w:t>рублей.</w:t>
      </w:r>
    </w:p>
    <w:p w:rsidR="00742B2F" w:rsidRPr="00742B2F" w:rsidRDefault="00742B2F" w:rsidP="00742B2F">
      <w:pPr>
        <w:rPr>
          <w:sz w:val="28"/>
        </w:rPr>
      </w:pP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>Предлагаем Вам погасить имеющуюся задолженность до истечения месяца с даты получения настоящего уведомления, в противном случае Вам (в Ваше ж</w:t>
      </w:r>
      <w:r>
        <w:rPr>
          <w:sz w:val="28"/>
        </w:rPr>
        <w:t>илое помещение) будет ограничена</w:t>
      </w:r>
      <w:r w:rsidRPr="00742B2F">
        <w:rPr>
          <w:sz w:val="28"/>
        </w:rPr>
        <w:t xml:space="preserve"> _______</w:t>
      </w:r>
      <w:r>
        <w:rPr>
          <w:sz w:val="28"/>
        </w:rPr>
        <w:t xml:space="preserve">___________ </w:t>
      </w:r>
      <w:r w:rsidRPr="00742B2F">
        <w:rPr>
          <w:sz w:val="28"/>
        </w:rPr>
        <w:t xml:space="preserve"> до полного погашения такой задолженности.</w:t>
      </w:r>
    </w:p>
    <w:p w:rsidR="00742B2F" w:rsidRPr="00742B2F" w:rsidRDefault="00742B2F" w:rsidP="00742B2F">
      <w:pPr>
        <w:rPr>
          <w:sz w:val="28"/>
        </w:rPr>
      </w:pP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>Наряду с этим уведомляем Вас, что возобновление п</w:t>
      </w:r>
      <w:r>
        <w:rPr>
          <w:sz w:val="28"/>
        </w:rPr>
        <w:t>одачи ___________________</w:t>
      </w:r>
      <w:r w:rsidRPr="00742B2F">
        <w:rPr>
          <w:sz w:val="28"/>
        </w:rPr>
        <w:t xml:space="preserve"> после возможного ограничения может повлечь для Вас дополнительные расходы в виде необходимости обследования использующего оборудования перед началом его эксплуатации в прежнем режиме.</w:t>
      </w:r>
    </w:p>
    <w:p w:rsidR="00742B2F" w:rsidRPr="00742B2F" w:rsidRDefault="00742B2F" w:rsidP="00742B2F">
      <w:pPr>
        <w:rPr>
          <w:sz w:val="28"/>
        </w:rPr>
      </w:pP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>_________________________________ ФИО руководителя</w:t>
      </w:r>
    </w:p>
    <w:p w:rsidR="00742B2F" w:rsidRPr="00742B2F" w:rsidRDefault="00742B2F" w:rsidP="00742B2F">
      <w:pPr>
        <w:rPr>
          <w:sz w:val="28"/>
        </w:rPr>
      </w:pP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>«_______»_______________________ 201___ года</w:t>
      </w: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> </w:t>
      </w: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>Уведомление получено______________________________________________________________</w:t>
      </w:r>
    </w:p>
    <w:p w:rsidR="00742B2F" w:rsidRPr="00742B2F" w:rsidRDefault="00742B2F" w:rsidP="00742B2F">
      <w:pPr>
        <w:rPr>
          <w:sz w:val="28"/>
        </w:rPr>
      </w:pPr>
      <w:r w:rsidRPr="00742B2F">
        <w:rPr>
          <w:sz w:val="28"/>
        </w:rPr>
        <w:t>                                                                                  ФИО, дата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24" w:rsidRDefault="00B33424" w:rsidP="005F2B6B">
      <w:r>
        <w:separator/>
      </w:r>
    </w:p>
  </w:endnote>
  <w:endnote w:type="continuationSeparator" w:id="0">
    <w:p w:rsidR="00B33424" w:rsidRDefault="00B3342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24" w:rsidRDefault="00B33424" w:rsidP="005F2B6B">
      <w:r>
        <w:separator/>
      </w:r>
    </w:p>
  </w:footnote>
  <w:footnote w:type="continuationSeparator" w:id="0">
    <w:p w:rsidR="00B33424" w:rsidRDefault="00B3342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42B2F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B465D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33424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F228-90CD-4C4E-9637-21A68E7E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2018-12-06T05:33:00Z</dcterms:created>
  <dcterms:modified xsi:type="dcterms:W3CDTF">2018-12-06T05:33:00Z</dcterms:modified>
</cp:coreProperties>
</file>