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AC" w:rsidRPr="000C29AC" w:rsidRDefault="000C29AC" w:rsidP="000C29AC">
      <w:pPr>
        <w:jc w:val="right"/>
        <w:rPr>
          <w:sz w:val="28"/>
        </w:rPr>
      </w:pPr>
      <w:r w:rsidRPr="000C29AC">
        <w:rPr>
          <w:sz w:val="28"/>
        </w:rPr>
        <w:t>В __________________________</w:t>
      </w:r>
      <w:r w:rsidRPr="000C29AC">
        <w:rPr>
          <w:sz w:val="28"/>
        </w:rPr>
        <w:br/>
        <w:t>(наименование суда)</w:t>
      </w:r>
      <w:r w:rsidRPr="000C29AC">
        <w:rPr>
          <w:sz w:val="28"/>
        </w:rPr>
        <w:br/>
        <w:t>Истец: ______________________</w:t>
      </w:r>
      <w:r w:rsidRPr="000C29AC">
        <w:rPr>
          <w:sz w:val="28"/>
        </w:rPr>
        <w:br/>
        <w:t>(ФИО полностью, адрес)</w:t>
      </w:r>
    </w:p>
    <w:p w:rsidR="000C29AC" w:rsidRDefault="000C29AC" w:rsidP="000C29AC">
      <w:pPr>
        <w:rPr>
          <w:sz w:val="28"/>
        </w:rPr>
      </w:pPr>
    </w:p>
    <w:p w:rsidR="000C29AC" w:rsidRPr="000C29AC" w:rsidRDefault="000C29AC" w:rsidP="000C29AC">
      <w:pPr>
        <w:jc w:val="center"/>
        <w:rPr>
          <w:sz w:val="28"/>
        </w:rPr>
      </w:pPr>
      <w:r w:rsidRPr="000C29AC">
        <w:rPr>
          <w:sz w:val="28"/>
        </w:rPr>
        <w:t>ЗАЯВЛЕНИЕ</w:t>
      </w:r>
    </w:p>
    <w:p w:rsidR="000C29AC" w:rsidRDefault="000C29AC" w:rsidP="000C29AC">
      <w:pPr>
        <w:jc w:val="center"/>
        <w:rPr>
          <w:sz w:val="28"/>
        </w:rPr>
      </w:pPr>
      <w:r w:rsidRPr="000C29AC">
        <w:rPr>
          <w:sz w:val="28"/>
        </w:rPr>
        <w:t>о восстановлении срока исковой давности</w:t>
      </w:r>
    </w:p>
    <w:p w:rsidR="000C29AC" w:rsidRPr="000C29AC" w:rsidRDefault="000C29AC" w:rsidP="000C29AC">
      <w:pPr>
        <w:rPr>
          <w:sz w:val="28"/>
        </w:rPr>
      </w:pPr>
    </w:p>
    <w:p w:rsidR="000C29AC" w:rsidRPr="000C29AC" w:rsidRDefault="000C29AC" w:rsidP="000C29AC">
      <w:pPr>
        <w:rPr>
          <w:sz w:val="28"/>
        </w:rPr>
      </w:pPr>
      <w:r w:rsidRPr="000C29AC">
        <w:rPr>
          <w:sz w:val="28"/>
        </w:rPr>
        <w:t xml:space="preserve">Я подал в суд исковое заявление о _________ (указать сущность спора) </w:t>
      </w:r>
      <w:proofErr w:type="gramStart"/>
      <w:r w:rsidRPr="000C29AC">
        <w:rPr>
          <w:sz w:val="28"/>
        </w:rPr>
        <w:t>к</w:t>
      </w:r>
      <w:proofErr w:type="gramEnd"/>
      <w:r w:rsidRPr="000C29AC">
        <w:rPr>
          <w:sz w:val="28"/>
        </w:rPr>
        <w:t xml:space="preserve"> _________ (наименование ответчика). В ходе подготовки ответчиком заявлено ходатайство о применении последствий пропуска срока исковой давности.</w:t>
      </w:r>
    </w:p>
    <w:p w:rsidR="000C29AC" w:rsidRDefault="000C29AC" w:rsidP="000C29AC">
      <w:pPr>
        <w:rPr>
          <w:sz w:val="28"/>
        </w:rPr>
      </w:pPr>
    </w:p>
    <w:p w:rsidR="000C29AC" w:rsidRPr="000C29AC" w:rsidRDefault="000C29AC" w:rsidP="000C29AC">
      <w:pPr>
        <w:rPr>
          <w:sz w:val="28"/>
        </w:rPr>
      </w:pPr>
      <w:r w:rsidRPr="000C29AC">
        <w:rPr>
          <w:sz w:val="28"/>
        </w:rPr>
        <w:t>В соответствии со статьей 196 ГК РФ, общий срок исковой давности устанавливается в три года.</w:t>
      </w:r>
    </w:p>
    <w:p w:rsidR="000C29AC" w:rsidRDefault="000C29AC" w:rsidP="000C29AC">
      <w:pPr>
        <w:rPr>
          <w:sz w:val="28"/>
        </w:rPr>
      </w:pPr>
    </w:p>
    <w:p w:rsidR="000C29AC" w:rsidRPr="000C29AC" w:rsidRDefault="000C29AC" w:rsidP="000C29AC">
      <w:pPr>
        <w:rPr>
          <w:sz w:val="28"/>
        </w:rPr>
      </w:pPr>
      <w:r w:rsidRPr="000C29AC">
        <w:rPr>
          <w:sz w:val="28"/>
        </w:rPr>
        <w:t>В соответствии со статьей 205 ГК РФ, в исключительных случаях, когда суд признает уважительной причину пропуска срока исковой давности по обстоятельствам, связанным с личностью истца (тяжелая болезнь, беспомощное состояние, неграмотность и т.п.), нарушенное право гражданина подлежит защите.</w:t>
      </w:r>
    </w:p>
    <w:p w:rsidR="000C29AC" w:rsidRDefault="000C29AC" w:rsidP="000C29AC">
      <w:pPr>
        <w:rPr>
          <w:sz w:val="28"/>
        </w:rPr>
      </w:pPr>
    </w:p>
    <w:p w:rsidR="000C29AC" w:rsidRPr="000C29AC" w:rsidRDefault="000C29AC" w:rsidP="000C29AC">
      <w:pPr>
        <w:rPr>
          <w:sz w:val="28"/>
        </w:rPr>
      </w:pPr>
      <w:r w:rsidRPr="000C29AC">
        <w:rPr>
          <w:sz w:val="28"/>
        </w:rPr>
        <w:t>О нарушении своего права мне стало известно _________ (указать когда и каким образом стало известно о нарушении права).</w:t>
      </w:r>
    </w:p>
    <w:p w:rsidR="000C29AC" w:rsidRDefault="000C29AC" w:rsidP="000C29AC">
      <w:pPr>
        <w:rPr>
          <w:sz w:val="28"/>
        </w:rPr>
      </w:pPr>
    </w:p>
    <w:p w:rsidR="000C29AC" w:rsidRDefault="000C29AC" w:rsidP="000C29AC">
      <w:pPr>
        <w:rPr>
          <w:sz w:val="28"/>
        </w:rPr>
      </w:pPr>
      <w:r w:rsidRPr="000C29AC">
        <w:rPr>
          <w:sz w:val="28"/>
        </w:rPr>
        <w:t xml:space="preserve">Считаю, что пропустил срок исковой давности по уважительной причине _________ </w:t>
      </w:r>
    </w:p>
    <w:p w:rsidR="000C29AC" w:rsidRPr="000C29AC" w:rsidRDefault="000C29AC" w:rsidP="000C29AC">
      <w:pPr>
        <w:rPr>
          <w:sz w:val="28"/>
        </w:rPr>
      </w:pPr>
      <w:r w:rsidRPr="000C29AC">
        <w:rPr>
          <w:sz w:val="28"/>
        </w:rPr>
        <w:t>(указать уважительные причины пропуска срока исковой давности).</w:t>
      </w:r>
    </w:p>
    <w:p w:rsidR="000C29AC" w:rsidRDefault="000C29AC" w:rsidP="000C29AC">
      <w:pPr>
        <w:rPr>
          <w:sz w:val="28"/>
        </w:rPr>
      </w:pPr>
    </w:p>
    <w:p w:rsidR="000C29AC" w:rsidRPr="000C29AC" w:rsidRDefault="000C29AC" w:rsidP="000C29AC">
      <w:pPr>
        <w:rPr>
          <w:sz w:val="28"/>
        </w:rPr>
      </w:pPr>
      <w:r w:rsidRPr="000C29AC">
        <w:rPr>
          <w:sz w:val="28"/>
        </w:rPr>
        <w:t xml:space="preserve">На основании </w:t>
      </w:r>
      <w:proofErr w:type="gramStart"/>
      <w:r w:rsidRPr="000C29AC">
        <w:rPr>
          <w:sz w:val="28"/>
        </w:rPr>
        <w:t>изложенного</w:t>
      </w:r>
      <w:proofErr w:type="gramEnd"/>
      <w:r w:rsidRPr="000C29AC">
        <w:rPr>
          <w:sz w:val="28"/>
        </w:rPr>
        <w:t>,</w:t>
      </w:r>
    </w:p>
    <w:p w:rsidR="000C29AC" w:rsidRPr="000C29AC" w:rsidRDefault="000C29AC" w:rsidP="000C29AC">
      <w:pPr>
        <w:rPr>
          <w:sz w:val="28"/>
        </w:rPr>
      </w:pPr>
      <w:r w:rsidRPr="000C29AC">
        <w:rPr>
          <w:sz w:val="28"/>
        </w:rPr>
        <w:t>Прошу: </w:t>
      </w:r>
    </w:p>
    <w:p w:rsidR="000C29AC" w:rsidRDefault="000C29AC" w:rsidP="000C29AC">
      <w:pPr>
        <w:rPr>
          <w:sz w:val="28"/>
        </w:rPr>
      </w:pPr>
    </w:p>
    <w:p w:rsidR="000C29AC" w:rsidRPr="000C29AC" w:rsidRDefault="000C29AC" w:rsidP="000C29AC">
      <w:pPr>
        <w:rPr>
          <w:sz w:val="28"/>
        </w:rPr>
      </w:pPr>
      <w:r w:rsidRPr="000C29AC">
        <w:rPr>
          <w:sz w:val="28"/>
        </w:rPr>
        <w:t>Признать причины пропуска срока исковой давности уважительными и восстановить срок исковой давности.</w:t>
      </w:r>
    </w:p>
    <w:p w:rsidR="000C29AC" w:rsidRDefault="000C29AC" w:rsidP="000C29AC">
      <w:pPr>
        <w:rPr>
          <w:sz w:val="28"/>
        </w:rPr>
      </w:pPr>
    </w:p>
    <w:p w:rsidR="000C29AC" w:rsidRPr="000C29AC" w:rsidRDefault="000C29AC" w:rsidP="000C29AC">
      <w:pPr>
        <w:rPr>
          <w:sz w:val="28"/>
        </w:rPr>
      </w:pPr>
      <w:r w:rsidRPr="000C29AC">
        <w:rPr>
          <w:sz w:val="28"/>
        </w:rPr>
        <w:t>Перечень прилагаемых к заявлению документов (копии по числу лиц, участвующих в деле):</w:t>
      </w:r>
    </w:p>
    <w:p w:rsidR="000C29AC" w:rsidRDefault="000C29AC" w:rsidP="000C29AC">
      <w:pPr>
        <w:rPr>
          <w:sz w:val="28"/>
        </w:rPr>
      </w:pPr>
    </w:p>
    <w:p w:rsidR="000C29AC" w:rsidRPr="000C29AC" w:rsidRDefault="000C29AC" w:rsidP="000C29AC">
      <w:pPr>
        <w:rPr>
          <w:sz w:val="28"/>
        </w:rPr>
      </w:pPr>
      <w:r w:rsidRPr="000C29AC">
        <w:rPr>
          <w:sz w:val="28"/>
        </w:rPr>
        <w:t>Копия заявления</w:t>
      </w:r>
    </w:p>
    <w:p w:rsidR="000C29AC" w:rsidRDefault="000C29AC" w:rsidP="000C29AC">
      <w:pPr>
        <w:rPr>
          <w:sz w:val="28"/>
        </w:rPr>
      </w:pPr>
    </w:p>
    <w:p w:rsidR="000C29AC" w:rsidRPr="000C29AC" w:rsidRDefault="000C29AC" w:rsidP="000C29AC">
      <w:pPr>
        <w:rPr>
          <w:sz w:val="28"/>
        </w:rPr>
      </w:pPr>
      <w:r w:rsidRPr="000C29AC">
        <w:rPr>
          <w:sz w:val="28"/>
        </w:rPr>
        <w:t>Документы, подтверждающие уважительные причины пропуска срока исковой давности</w:t>
      </w:r>
    </w:p>
    <w:p w:rsidR="000C29AC" w:rsidRDefault="000C29AC" w:rsidP="000C29AC">
      <w:pPr>
        <w:rPr>
          <w:sz w:val="28"/>
        </w:rPr>
      </w:pPr>
    </w:p>
    <w:p w:rsidR="000C29AC" w:rsidRDefault="000C29AC" w:rsidP="000C29AC">
      <w:pPr>
        <w:rPr>
          <w:sz w:val="28"/>
        </w:rPr>
      </w:pPr>
    </w:p>
    <w:p w:rsidR="000C29AC" w:rsidRPr="000C29AC" w:rsidRDefault="000C29AC" w:rsidP="000C29AC">
      <w:pPr>
        <w:rPr>
          <w:sz w:val="28"/>
        </w:rPr>
      </w:pPr>
      <w:r w:rsidRPr="000C29AC">
        <w:rPr>
          <w:sz w:val="28"/>
        </w:rPr>
        <w:t>Дата подачи заявления: "___"_________ ____ г.                  Подпись истца _______</w:t>
      </w:r>
    </w:p>
    <w:p w:rsidR="000C29AC" w:rsidRPr="000C29AC" w:rsidRDefault="000C29AC" w:rsidP="000C29AC">
      <w:pPr>
        <w:rPr>
          <w:sz w:val="28"/>
        </w:rPr>
      </w:pPr>
    </w:p>
    <w:p w:rsidR="00053AE8" w:rsidRPr="00DD27D7" w:rsidRDefault="00053AE8" w:rsidP="00B550C2">
      <w:pPr>
        <w:rPr>
          <w:color w:val="000000" w:themeColor="text1"/>
          <w:sz w:val="32"/>
        </w:rPr>
      </w:pPr>
    </w:p>
    <w:sectPr w:rsidR="00053AE8" w:rsidRPr="00DD27D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AD" w:rsidRDefault="00CD5EAD" w:rsidP="005F2B6B">
      <w:r>
        <w:separator/>
      </w:r>
    </w:p>
  </w:endnote>
  <w:endnote w:type="continuationSeparator" w:id="0">
    <w:p w:rsidR="00CD5EAD" w:rsidRDefault="00CD5EA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AD" w:rsidRDefault="00CD5EAD" w:rsidP="005F2B6B">
      <w:r>
        <w:separator/>
      </w:r>
    </w:p>
  </w:footnote>
  <w:footnote w:type="continuationSeparator" w:id="0">
    <w:p w:rsidR="00CD5EAD" w:rsidRDefault="00CD5EA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4CD1"/>
    <w:multiLevelType w:val="multilevel"/>
    <w:tmpl w:val="6A10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29AC"/>
    <w:rsid w:val="000C3EAC"/>
    <w:rsid w:val="000D2B24"/>
    <w:rsid w:val="00106EDD"/>
    <w:rsid w:val="0011609F"/>
    <w:rsid w:val="00146AC7"/>
    <w:rsid w:val="00186DFD"/>
    <w:rsid w:val="001A74FA"/>
    <w:rsid w:val="001C0A7D"/>
    <w:rsid w:val="001D4908"/>
    <w:rsid w:val="001E2621"/>
    <w:rsid w:val="00201062"/>
    <w:rsid w:val="00212E27"/>
    <w:rsid w:val="002431D4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D5EAD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ADCFB-14FE-464A-8100-C540A860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2018-12-27T06:31:00Z</dcterms:created>
  <dcterms:modified xsi:type="dcterms:W3CDTF">2018-12-27T06:31:00Z</dcterms:modified>
</cp:coreProperties>
</file>