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70" w:rsidRDefault="00CA6D70" w:rsidP="00CA6D70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Style w:val="ae"/>
          <w:color w:val="000000"/>
          <w:spacing w:val="3"/>
          <w:sz w:val="28"/>
          <w:szCs w:val="21"/>
        </w:rPr>
      </w:pPr>
    </w:p>
    <w:p w:rsidR="00CA6D70" w:rsidRDefault="00CA6D70" w:rsidP="00CA6D70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Style w:val="ae"/>
          <w:color w:val="000000"/>
          <w:spacing w:val="3"/>
          <w:sz w:val="28"/>
          <w:szCs w:val="21"/>
        </w:rPr>
      </w:pPr>
    </w:p>
    <w:p w:rsidR="00CA6D70" w:rsidRPr="00CA6D70" w:rsidRDefault="00CA6D70" w:rsidP="00CA6D70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8"/>
          <w:szCs w:val="21"/>
        </w:rPr>
      </w:pPr>
      <w:r w:rsidRPr="00CA6D70">
        <w:rPr>
          <w:rStyle w:val="ae"/>
          <w:color w:val="000000"/>
          <w:spacing w:val="3"/>
          <w:sz w:val="28"/>
          <w:szCs w:val="21"/>
        </w:rPr>
        <w:t>ДОВЕРЕННОСТЬ</w:t>
      </w:r>
      <w:r w:rsidRPr="00CA6D70">
        <w:rPr>
          <w:b/>
          <w:bCs/>
          <w:color w:val="000000"/>
          <w:spacing w:val="3"/>
          <w:sz w:val="28"/>
          <w:szCs w:val="21"/>
        </w:rPr>
        <w:br/>
      </w:r>
      <w:r w:rsidRPr="00CA6D70">
        <w:rPr>
          <w:rStyle w:val="ae"/>
          <w:color w:val="000000"/>
          <w:spacing w:val="3"/>
          <w:sz w:val="28"/>
          <w:szCs w:val="21"/>
        </w:rPr>
        <w:t>на право голосования на общем собрании собственников помещений</w:t>
      </w:r>
      <w:r w:rsidRPr="00CA6D70">
        <w:rPr>
          <w:b/>
          <w:bCs/>
          <w:color w:val="000000"/>
          <w:spacing w:val="3"/>
          <w:sz w:val="28"/>
          <w:szCs w:val="21"/>
        </w:rPr>
        <w:br/>
      </w:r>
      <w:r w:rsidRPr="00CA6D70">
        <w:rPr>
          <w:rStyle w:val="ae"/>
          <w:color w:val="000000"/>
          <w:spacing w:val="3"/>
          <w:sz w:val="28"/>
          <w:szCs w:val="21"/>
        </w:rPr>
        <w:t>многоквартирного дома</w:t>
      </w:r>
    </w:p>
    <w:p w:rsidR="00CA6D70" w:rsidRPr="00CA6D70" w:rsidRDefault="00CA6D70" w:rsidP="00CA6D70">
      <w:pPr>
        <w:pStyle w:val="a9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1"/>
        </w:rPr>
      </w:pPr>
      <w:r w:rsidRPr="00CA6D70">
        <w:rPr>
          <w:color w:val="000000"/>
          <w:spacing w:val="3"/>
          <w:sz w:val="28"/>
          <w:szCs w:val="21"/>
        </w:rPr>
        <w:t>г. Москва, десятое октября две тысячи семнадцатого года</w:t>
      </w:r>
    </w:p>
    <w:p w:rsidR="00CA6D70" w:rsidRPr="00CA6D70" w:rsidRDefault="00CA6D70" w:rsidP="00CA6D70">
      <w:pPr>
        <w:pStyle w:val="a9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1"/>
        </w:rPr>
      </w:pPr>
      <w:r w:rsidRPr="00CA6D70">
        <w:rPr>
          <w:color w:val="000000"/>
          <w:spacing w:val="3"/>
          <w:sz w:val="28"/>
          <w:szCs w:val="21"/>
        </w:rPr>
        <w:t>Гражданин Российской Федерации Попов Виктор Владимирович, 12.01.1976 года рождения, паспорт серии ____ N ___, выдан ________________ "__"_____ ___ г., код подразделения ___, зарегистрированный по адресу: __________________, проживающий по адресу: ________________, являющийся собственником изолированного жилого помещения (запись в Едином государственном реестре недвижимости от "__"______ __ г. N ___ (Выписка из Единого государственного реестра недвижимости от "__"_____ ___ г. N ___), кадастровый номер _________, расположенного по адресу: _____________, общей площадью ___ (________) кв. м, доля в праве общей собственности на общее имущество в данном доме _____, настоящей доверенностью уполномочивает</w:t>
      </w:r>
    </w:p>
    <w:p w:rsidR="00CA6D70" w:rsidRPr="00CA6D70" w:rsidRDefault="00CA6D70" w:rsidP="00CA6D70">
      <w:pPr>
        <w:pStyle w:val="a9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1"/>
        </w:rPr>
      </w:pPr>
      <w:r w:rsidRPr="00CA6D70">
        <w:rPr>
          <w:color w:val="000000"/>
          <w:spacing w:val="3"/>
          <w:sz w:val="28"/>
          <w:szCs w:val="21"/>
        </w:rPr>
        <w:t xml:space="preserve">гр. Кузнецова Василия Петровича, 23.05.1980 года рождения, паспорт серии ___ N ______, выдан ________________ "__"______ __ г., код подразделения ________, зарегистрированного по адресу: _______________, проживающего по адресу: _________________, быть представителем Доверителя на Общих собраниях собственников многоквартирного дома (очередных и внеочередных, проводимых в форме совместного присутствия или заочного голосования), расположенного по адресу: ____________________, принимать решения и голосовать в интересах Доверителя по всем вопросам повесток дня Общих собраний собственников помещений многоквартирного </w:t>
      </w:r>
      <w:proofErr w:type="gramStart"/>
      <w:r w:rsidRPr="00CA6D70">
        <w:rPr>
          <w:color w:val="000000"/>
          <w:spacing w:val="3"/>
          <w:sz w:val="28"/>
          <w:szCs w:val="21"/>
        </w:rPr>
        <w:t xml:space="preserve">дома, в том числе указанным в ст. 44 Жилищного </w:t>
      </w:r>
      <w:proofErr w:type="spellStart"/>
      <w:r w:rsidRPr="00CA6D70">
        <w:rPr>
          <w:color w:val="000000"/>
          <w:spacing w:val="3"/>
          <w:sz w:val="28"/>
          <w:szCs w:val="21"/>
        </w:rPr>
        <w:t>кодексаРоссийской</w:t>
      </w:r>
      <w:proofErr w:type="spellEnd"/>
      <w:r w:rsidRPr="00CA6D70">
        <w:rPr>
          <w:color w:val="000000"/>
          <w:spacing w:val="3"/>
          <w:sz w:val="28"/>
          <w:szCs w:val="21"/>
        </w:rPr>
        <w:t xml:space="preserve"> Федерации, быть инициатором созыва внеочередных Общих собраний собственников многоквартирного дома.</w:t>
      </w:r>
      <w:proofErr w:type="gramEnd"/>
    </w:p>
    <w:p w:rsidR="00CA6D70" w:rsidRPr="00CA6D70" w:rsidRDefault="00CA6D70" w:rsidP="00CA6D70">
      <w:pPr>
        <w:pStyle w:val="a9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1"/>
        </w:rPr>
      </w:pPr>
      <w:r w:rsidRPr="00CA6D70">
        <w:rPr>
          <w:color w:val="000000"/>
          <w:spacing w:val="3"/>
          <w:sz w:val="28"/>
          <w:szCs w:val="21"/>
        </w:rPr>
        <w:t>Доверенность выдана сроком на _____________ месяц</w:t>
      </w:r>
      <w:proofErr w:type="gramStart"/>
      <w:r w:rsidRPr="00CA6D70">
        <w:rPr>
          <w:color w:val="000000"/>
          <w:spacing w:val="3"/>
          <w:sz w:val="28"/>
          <w:szCs w:val="21"/>
        </w:rPr>
        <w:t>а(</w:t>
      </w:r>
      <w:proofErr w:type="gramEnd"/>
      <w:r w:rsidRPr="00CA6D70">
        <w:rPr>
          <w:color w:val="000000"/>
          <w:spacing w:val="3"/>
          <w:sz w:val="28"/>
          <w:szCs w:val="21"/>
        </w:rPr>
        <w:t>ев) (</w:t>
      </w:r>
      <w:r w:rsidRPr="00CA6D70">
        <w:rPr>
          <w:rStyle w:val="af0"/>
          <w:color w:val="000000"/>
          <w:spacing w:val="3"/>
          <w:sz w:val="28"/>
          <w:szCs w:val="21"/>
        </w:rPr>
        <w:t>варианты: год(а), лет</w:t>
      </w:r>
      <w:r w:rsidRPr="00CA6D70">
        <w:rPr>
          <w:color w:val="000000"/>
          <w:spacing w:val="3"/>
          <w:sz w:val="28"/>
          <w:szCs w:val="21"/>
        </w:rPr>
        <w:t>) без права (</w:t>
      </w:r>
      <w:r w:rsidRPr="00CA6D70">
        <w:rPr>
          <w:rStyle w:val="af0"/>
          <w:color w:val="000000"/>
          <w:spacing w:val="3"/>
          <w:sz w:val="28"/>
          <w:szCs w:val="21"/>
        </w:rPr>
        <w:t>вариант: с правом</w:t>
      </w:r>
      <w:r w:rsidRPr="00CA6D70">
        <w:rPr>
          <w:color w:val="000000"/>
          <w:spacing w:val="3"/>
          <w:sz w:val="28"/>
          <w:szCs w:val="21"/>
        </w:rPr>
        <w:t>) передоверия.</w:t>
      </w:r>
    </w:p>
    <w:p w:rsidR="00CA6D70" w:rsidRPr="00CA6D70" w:rsidRDefault="00CA6D70" w:rsidP="00CA6D70">
      <w:pPr>
        <w:pStyle w:val="a9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1"/>
        </w:rPr>
      </w:pPr>
      <w:r w:rsidRPr="00CA6D70">
        <w:rPr>
          <w:color w:val="000000"/>
          <w:spacing w:val="3"/>
          <w:sz w:val="28"/>
          <w:szCs w:val="21"/>
        </w:rPr>
        <w:t>Подпись доверенного лица гр. Кузнецова Василия Петровича ___________ удостоверяю.</w:t>
      </w:r>
    </w:p>
    <w:p w:rsidR="00CA6D70" w:rsidRPr="00CA6D70" w:rsidRDefault="00CA6D70" w:rsidP="00CA6D70">
      <w:pPr>
        <w:pStyle w:val="a9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1"/>
        </w:rPr>
      </w:pPr>
      <w:r w:rsidRPr="00CA6D70">
        <w:rPr>
          <w:color w:val="000000"/>
          <w:spacing w:val="3"/>
          <w:sz w:val="28"/>
          <w:szCs w:val="21"/>
        </w:rPr>
        <w:lastRenderedPageBreak/>
        <w:t>Доверитель:</w:t>
      </w:r>
      <w:r w:rsidRPr="00CA6D70">
        <w:rPr>
          <w:color w:val="000000"/>
          <w:spacing w:val="3"/>
          <w:sz w:val="28"/>
          <w:szCs w:val="21"/>
        </w:rPr>
        <w:br/>
        <w:t>__________________/ Попов Виктор Владимирович/</w:t>
      </w:r>
      <w:r w:rsidRPr="00CA6D70">
        <w:rPr>
          <w:color w:val="000000"/>
          <w:spacing w:val="3"/>
          <w:sz w:val="28"/>
          <w:szCs w:val="21"/>
        </w:rPr>
        <w:br/>
        <w:t>    (подпись)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67" w:rsidRDefault="003F1767" w:rsidP="005F2B6B">
      <w:r>
        <w:separator/>
      </w:r>
    </w:p>
  </w:endnote>
  <w:endnote w:type="continuationSeparator" w:id="0">
    <w:p w:rsidR="003F1767" w:rsidRDefault="003F176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67" w:rsidRDefault="003F1767" w:rsidP="005F2B6B">
      <w:r>
        <w:separator/>
      </w:r>
    </w:p>
  </w:footnote>
  <w:footnote w:type="continuationSeparator" w:id="0">
    <w:p w:rsidR="003F1767" w:rsidRDefault="003F176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3F1767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D4E77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A6D70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A6D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68C5-790A-4422-B7FB-4B4F43A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2018-12-05T07:50:00Z</dcterms:created>
  <dcterms:modified xsi:type="dcterms:W3CDTF">2018-12-05T07:50:00Z</dcterms:modified>
</cp:coreProperties>
</file>