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2" w:rsidRPr="007C4892" w:rsidRDefault="007C4892" w:rsidP="007C4892">
      <w:pPr>
        <w:spacing w:before="144" w:after="240" w:line="270" w:lineRule="atLeast"/>
        <w:jc w:val="right"/>
        <w:rPr>
          <w:color w:val="404040"/>
          <w:sz w:val="28"/>
        </w:rPr>
      </w:pPr>
      <w:r w:rsidRPr="007C4892">
        <w:rPr>
          <w:b/>
          <w:bCs/>
          <w:color w:val="404040"/>
          <w:sz w:val="28"/>
        </w:rPr>
        <w:t>ПРОТОКОЛ №1</w:t>
      </w:r>
    </w:p>
    <w:p w:rsidR="007C4892" w:rsidRPr="007C4892" w:rsidRDefault="007C4892" w:rsidP="007C4892">
      <w:pPr>
        <w:spacing w:before="144" w:after="240" w:line="270" w:lineRule="atLeast"/>
        <w:jc w:val="right"/>
        <w:rPr>
          <w:color w:val="404040"/>
          <w:sz w:val="28"/>
        </w:rPr>
      </w:pPr>
      <w:r w:rsidRPr="007C4892">
        <w:rPr>
          <w:color w:val="404040"/>
          <w:sz w:val="28"/>
        </w:rPr>
        <w:t>заседания правления ТСЖ «Агат»</w:t>
      </w:r>
    </w:p>
    <w:p w:rsidR="007C4892" w:rsidRPr="007C4892" w:rsidRDefault="007C4892" w:rsidP="007C4892">
      <w:pPr>
        <w:jc w:val="right"/>
        <w:rPr>
          <w:b/>
          <w:bCs/>
          <w:sz w:val="28"/>
        </w:rPr>
      </w:pPr>
      <w:r w:rsidRPr="007C4892">
        <w:rPr>
          <w:b/>
          <w:bCs/>
          <w:sz w:val="28"/>
        </w:rPr>
        <w:t>г. Орел «05» сентября 2017 года</w:t>
      </w:r>
    </w:p>
    <w:p w:rsidR="007C4892" w:rsidRPr="007C4892" w:rsidRDefault="007C4892" w:rsidP="007C4892">
      <w:pPr>
        <w:spacing w:before="144" w:after="240" w:line="270" w:lineRule="atLeast"/>
        <w:jc w:val="right"/>
        <w:rPr>
          <w:color w:val="404040"/>
          <w:sz w:val="28"/>
        </w:rPr>
      </w:pPr>
      <w:bookmarkStart w:id="0" w:name="_GoBack"/>
      <w:bookmarkEnd w:id="0"/>
      <w:r w:rsidRPr="007C4892">
        <w:rPr>
          <w:b/>
          <w:bCs/>
          <w:color w:val="404040"/>
          <w:sz w:val="28"/>
        </w:rPr>
        <w:t>Всего: 5 - чел.</w:t>
      </w:r>
    </w:p>
    <w:p w:rsidR="007C4892" w:rsidRPr="007C4892" w:rsidRDefault="007C4892" w:rsidP="007C4892">
      <w:pPr>
        <w:pStyle w:val="HTML"/>
        <w:rPr>
          <w:rFonts w:ascii="Times New Roman" w:hAnsi="Times New Roman" w:cs="Times New Roman"/>
          <w:b/>
          <w:color w:val="404040"/>
          <w:sz w:val="28"/>
          <w:szCs w:val="24"/>
        </w:rPr>
      </w:pPr>
      <w:r w:rsidRPr="007C4892">
        <w:rPr>
          <w:rFonts w:ascii="Times New Roman" w:hAnsi="Times New Roman" w:cs="Times New Roman"/>
          <w:b/>
          <w:color w:val="404040"/>
          <w:sz w:val="28"/>
          <w:szCs w:val="24"/>
        </w:rPr>
        <w:t xml:space="preserve">Присутствовали члены правления: </w:t>
      </w:r>
    </w:p>
    <w:p w:rsidR="007C4892" w:rsidRPr="007C4892" w:rsidRDefault="007C4892" w:rsidP="007C4892">
      <w:pPr>
        <w:pStyle w:val="HTML"/>
        <w:rPr>
          <w:rFonts w:ascii="Times New Roman" w:hAnsi="Times New Roman" w:cs="Times New Roman"/>
          <w:sz w:val="28"/>
          <w:szCs w:val="24"/>
        </w:rPr>
      </w:pPr>
    </w:p>
    <w:p w:rsidR="007C4892" w:rsidRPr="007C4892" w:rsidRDefault="007C4892" w:rsidP="007C4892">
      <w:pPr>
        <w:pStyle w:val="HTML"/>
        <w:rPr>
          <w:rFonts w:ascii="Times New Roman" w:hAnsi="Times New Roman" w:cs="Times New Roman"/>
          <w:sz w:val="28"/>
          <w:szCs w:val="24"/>
        </w:rPr>
      </w:pPr>
      <w:proofErr w:type="spellStart"/>
      <w:r w:rsidRPr="007C4892">
        <w:rPr>
          <w:rFonts w:ascii="Times New Roman" w:hAnsi="Times New Roman" w:cs="Times New Roman"/>
          <w:sz w:val="28"/>
          <w:szCs w:val="24"/>
        </w:rPr>
        <w:t>Иванский</w:t>
      </w:r>
      <w:proofErr w:type="spellEnd"/>
      <w:r w:rsidRPr="007C4892">
        <w:rPr>
          <w:rFonts w:ascii="Times New Roman" w:hAnsi="Times New Roman" w:cs="Times New Roman"/>
          <w:sz w:val="28"/>
          <w:szCs w:val="24"/>
        </w:rPr>
        <w:t xml:space="preserve"> Роман Ильич, избран от подъезда № 1; </w:t>
      </w:r>
    </w:p>
    <w:p w:rsidR="007C4892" w:rsidRPr="007C4892" w:rsidRDefault="007C4892" w:rsidP="007C4892">
      <w:pPr>
        <w:pStyle w:val="HTML"/>
        <w:rPr>
          <w:rFonts w:ascii="Times New Roman" w:hAnsi="Times New Roman" w:cs="Times New Roman"/>
          <w:sz w:val="28"/>
          <w:szCs w:val="24"/>
        </w:rPr>
      </w:pPr>
      <w:r w:rsidRPr="007C4892">
        <w:rPr>
          <w:rFonts w:ascii="Times New Roman" w:hAnsi="Times New Roman" w:cs="Times New Roman"/>
          <w:sz w:val="28"/>
          <w:szCs w:val="24"/>
        </w:rPr>
        <w:t xml:space="preserve">Сибиряков Семен Петрович, избран от подъезда № 2; </w:t>
      </w:r>
    </w:p>
    <w:p w:rsidR="007C4892" w:rsidRPr="007C4892" w:rsidRDefault="007C4892" w:rsidP="007C4892">
      <w:pPr>
        <w:pStyle w:val="HTML"/>
        <w:rPr>
          <w:rFonts w:ascii="Times New Roman" w:hAnsi="Times New Roman" w:cs="Times New Roman"/>
          <w:sz w:val="28"/>
          <w:szCs w:val="24"/>
        </w:rPr>
      </w:pPr>
      <w:r w:rsidRPr="007C4892">
        <w:rPr>
          <w:rFonts w:ascii="Times New Roman" w:hAnsi="Times New Roman" w:cs="Times New Roman"/>
          <w:sz w:val="28"/>
          <w:szCs w:val="24"/>
        </w:rPr>
        <w:t>Кривошеева Антонина Ростиславовна, избрана от подъезда № 3; Свиридова Александра Никифоровна, избрана от подъезда № 4;</w:t>
      </w:r>
    </w:p>
    <w:p w:rsidR="007C4892" w:rsidRPr="007C4892" w:rsidRDefault="007C4892" w:rsidP="007C4892">
      <w:pPr>
        <w:pStyle w:val="HTML"/>
        <w:rPr>
          <w:rFonts w:ascii="Times New Roman" w:hAnsi="Times New Roman" w:cs="Times New Roman"/>
          <w:sz w:val="28"/>
          <w:szCs w:val="24"/>
        </w:rPr>
      </w:pPr>
      <w:r w:rsidRPr="007C4892">
        <w:rPr>
          <w:rFonts w:ascii="Times New Roman" w:hAnsi="Times New Roman" w:cs="Times New Roman"/>
          <w:sz w:val="28"/>
          <w:szCs w:val="24"/>
        </w:rPr>
        <w:t xml:space="preserve">Кондратьев Андрей Петрович, избран от подъезда № 5. </w:t>
      </w:r>
    </w:p>
    <w:p w:rsidR="007C4892" w:rsidRPr="007C4892" w:rsidRDefault="007C4892" w:rsidP="007C4892">
      <w:pPr>
        <w:pStyle w:val="HTML"/>
        <w:rPr>
          <w:rFonts w:ascii="Times New Roman" w:hAnsi="Times New Roman" w:cs="Times New Roman"/>
          <w:sz w:val="28"/>
          <w:szCs w:val="24"/>
        </w:rPr>
      </w:pPr>
    </w:p>
    <w:p w:rsidR="007C4892" w:rsidRPr="007C4892" w:rsidRDefault="007C4892" w:rsidP="007C4892">
      <w:pPr>
        <w:pStyle w:val="HTML"/>
        <w:rPr>
          <w:rFonts w:ascii="Times New Roman" w:hAnsi="Times New Roman" w:cs="Times New Roman"/>
          <w:color w:val="404040"/>
          <w:sz w:val="28"/>
          <w:szCs w:val="24"/>
        </w:rPr>
      </w:pPr>
      <w:r w:rsidRPr="007C4892">
        <w:rPr>
          <w:rFonts w:ascii="Times New Roman" w:hAnsi="Times New Roman" w:cs="Times New Roman"/>
          <w:b/>
          <w:bCs/>
          <w:color w:val="404040"/>
          <w:sz w:val="28"/>
          <w:szCs w:val="24"/>
        </w:rPr>
        <w:t>Повестка дня:</w:t>
      </w:r>
    </w:p>
    <w:p w:rsidR="007C4892" w:rsidRPr="007C4892" w:rsidRDefault="007C4892" w:rsidP="007C4892">
      <w:pPr>
        <w:spacing w:before="144" w:after="240" w:line="270" w:lineRule="atLeast"/>
        <w:rPr>
          <w:bCs/>
          <w:color w:val="404040"/>
          <w:sz w:val="28"/>
        </w:rPr>
      </w:pPr>
      <w:r w:rsidRPr="007C4892">
        <w:rPr>
          <w:bCs/>
          <w:color w:val="404040"/>
          <w:sz w:val="28"/>
        </w:rPr>
        <w:t xml:space="preserve">1. Информация члена правления о сложении полномочий председателя ТСЖ </w:t>
      </w:r>
      <w:proofErr w:type="spellStart"/>
      <w:r w:rsidRPr="007C4892">
        <w:rPr>
          <w:sz w:val="28"/>
        </w:rPr>
        <w:t>Иванского</w:t>
      </w:r>
      <w:proofErr w:type="spellEnd"/>
      <w:r w:rsidRPr="007C4892">
        <w:rPr>
          <w:sz w:val="28"/>
        </w:rPr>
        <w:t xml:space="preserve"> Романа Ильича</w:t>
      </w:r>
    </w:p>
    <w:p w:rsidR="007C4892" w:rsidRPr="007C4892" w:rsidRDefault="007C4892" w:rsidP="007C4892">
      <w:pPr>
        <w:jc w:val="both"/>
        <w:rPr>
          <w:sz w:val="28"/>
        </w:rPr>
      </w:pPr>
      <w:r w:rsidRPr="007C4892">
        <w:rPr>
          <w:sz w:val="28"/>
        </w:rPr>
        <w:t>2. </w:t>
      </w:r>
      <w:r w:rsidRPr="007C4892">
        <w:rPr>
          <w:b/>
          <w:bCs/>
          <w:sz w:val="28"/>
        </w:rPr>
        <w:t>Выборы председателя правления ТС</w:t>
      </w:r>
      <w:r w:rsidRPr="007C4892">
        <w:rPr>
          <w:b/>
          <w:sz w:val="28"/>
        </w:rPr>
        <w:t>Ж</w:t>
      </w:r>
      <w:r w:rsidRPr="007C4892">
        <w:rPr>
          <w:sz w:val="28"/>
        </w:rPr>
        <w:t>. О процедуре приемк</w:t>
      </w:r>
      <w:proofErr w:type="gramStart"/>
      <w:r w:rsidRPr="007C4892">
        <w:rPr>
          <w:sz w:val="28"/>
        </w:rPr>
        <w:t>и-</w:t>
      </w:r>
      <w:proofErr w:type="gramEnd"/>
      <w:r w:rsidRPr="007C4892">
        <w:rPr>
          <w:sz w:val="28"/>
        </w:rPr>
        <w:t xml:space="preserve"> передачи дел.</w:t>
      </w:r>
    </w:p>
    <w:p w:rsidR="007C4892" w:rsidRPr="007C4892" w:rsidRDefault="007C4892" w:rsidP="007C4892">
      <w:pPr>
        <w:spacing w:before="144" w:after="240" w:line="270" w:lineRule="atLeast"/>
        <w:rPr>
          <w:b/>
          <w:bCs/>
          <w:color w:val="404040"/>
          <w:sz w:val="28"/>
        </w:rPr>
      </w:pPr>
    </w:p>
    <w:p w:rsidR="007C4892" w:rsidRPr="007C4892" w:rsidRDefault="007C4892" w:rsidP="007C4892">
      <w:pPr>
        <w:spacing w:before="144" w:after="240" w:line="270" w:lineRule="atLeast"/>
        <w:rPr>
          <w:color w:val="404040"/>
          <w:sz w:val="28"/>
        </w:rPr>
      </w:pPr>
      <w:r w:rsidRPr="007C4892">
        <w:rPr>
          <w:b/>
          <w:bCs/>
          <w:color w:val="404040"/>
          <w:sz w:val="28"/>
        </w:rPr>
        <w:t>Слушали по первому вопросу:</w:t>
      </w:r>
      <w:r w:rsidRPr="007C4892">
        <w:rPr>
          <w:color w:val="404040"/>
          <w:sz w:val="28"/>
        </w:rPr>
        <w:t xml:space="preserve"> члена правления ТСЖ </w:t>
      </w:r>
      <w:proofErr w:type="spellStart"/>
      <w:r w:rsidRPr="007C4892">
        <w:rPr>
          <w:sz w:val="28"/>
        </w:rPr>
        <w:t>Иванский</w:t>
      </w:r>
      <w:proofErr w:type="spellEnd"/>
      <w:r w:rsidRPr="007C4892">
        <w:rPr>
          <w:sz w:val="28"/>
        </w:rPr>
        <w:t xml:space="preserve"> Роман Ильич</w:t>
      </w:r>
      <w:r w:rsidRPr="007C4892">
        <w:rPr>
          <w:color w:val="404040"/>
          <w:sz w:val="28"/>
        </w:rPr>
        <w:t xml:space="preserve"> о сложении полномочий председателя правления </w:t>
      </w:r>
      <w:proofErr w:type="spellStart"/>
      <w:r w:rsidRPr="007C4892">
        <w:rPr>
          <w:sz w:val="28"/>
        </w:rPr>
        <w:t>Иванского</w:t>
      </w:r>
      <w:proofErr w:type="spellEnd"/>
      <w:r w:rsidRPr="007C4892">
        <w:rPr>
          <w:sz w:val="28"/>
        </w:rPr>
        <w:t xml:space="preserve"> Романа Ильича</w:t>
      </w:r>
      <w:r w:rsidRPr="007C4892">
        <w:rPr>
          <w:color w:val="404040"/>
          <w:sz w:val="28"/>
        </w:rPr>
        <w:t xml:space="preserve"> в связи заявлением по собственному желанию.</w:t>
      </w:r>
    </w:p>
    <w:p w:rsidR="007C4892" w:rsidRPr="007C4892" w:rsidRDefault="007C4892" w:rsidP="007C4892">
      <w:pPr>
        <w:spacing w:before="144" w:after="240" w:line="270" w:lineRule="atLeast"/>
        <w:rPr>
          <w:sz w:val="28"/>
        </w:rPr>
      </w:pPr>
      <w:r w:rsidRPr="007C4892">
        <w:rPr>
          <w:b/>
          <w:bCs/>
          <w:color w:val="404040"/>
          <w:sz w:val="28"/>
        </w:rPr>
        <w:t>Поставлено на голосование: </w:t>
      </w:r>
      <w:r w:rsidRPr="007C4892">
        <w:rPr>
          <w:color w:val="404040"/>
          <w:sz w:val="28"/>
        </w:rPr>
        <w:t>освободить председателя правления</w:t>
      </w:r>
      <w:r w:rsidRPr="007C4892">
        <w:rPr>
          <w:b/>
          <w:bCs/>
          <w:color w:val="404040"/>
          <w:sz w:val="28"/>
        </w:rPr>
        <w:t xml:space="preserve"> </w:t>
      </w:r>
      <w:proofErr w:type="spellStart"/>
      <w:r w:rsidRPr="007C4892">
        <w:rPr>
          <w:sz w:val="28"/>
        </w:rPr>
        <w:t>Иванского</w:t>
      </w:r>
      <w:proofErr w:type="spellEnd"/>
      <w:r w:rsidRPr="007C4892">
        <w:rPr>
          <w:sz w:val="28"/>
        </w:rPr>
        <w:t xml:space="preserve"> Романа Ильича</w:t>
      </w:r>
      <w:r w:rsidRPr="007C4892">
        <w:rPr>
          <w:b/>
          <w:bCs/>
          <w:color w:val="404040"/>
          <w:sz w:val="28"/>
        </w:rPr>
        <w:t> </w:t>
      </w:r>
      <w:r w:rsidRPr="007C4892">
        <w:rPr>
          <w:color w:val="404040"/>
          <w:sz w:val="28"/>
        </w:rPr>
        <w:t xml:space="preserve">от занимаемой должности по собственному желанию с «05» сентября 2017 г. </w:t>
      </w:r>
      <w:r w:rsidRPr="007C4892">
        <w:rPr>
          <w:sz w:val="28"/>
        </w:rPr>
        <w:t>Подготовить и в 10-дневный срок и передать вновь избранному председателю документацию по многоквартирному дому, материальные ценности, печать. Ревизионной комиссии в 10-дневный срок провести инвентаризацию материальных ценностей. Оформить акт приемки-передачи дел с перечнем переданных документов. </w:t>
      </w:r>
    </w:p>
    <w:p w:rsidR="007C4892" w:rsidRPr="007C4892" w:rsidRDefault="007C4892" w:rsidP="007C4892">
      <w:pPr>
        <w:jc w:val="both"/>
        <w:rPr>
          <w:sz w:val="28"/>
        </w:rPr>
      </w:pPr>
      <w:r w:rsidRPr="007C4892">
        <w:rPr>
          <w:b/>
          <w:bCs/>
          <w:sz w:val="28"/>
          <w:u w:val="single"/>
        </w:rPr>
        <w:t xml:space="preserve">Голосовали: </w:t>
      </w:r>
      <w:r w:rsidRPr="007C4892">
        <w:rPr>
          <w:sz w:val="28"/>
        </w:rPr>
        <w:t>За: 5, Против: 0, Воздержался: 0.</w:t>
      </w:r>
    </w:p>
    <w:p w:rsidR="007C4892" w:rsidRPr="007C4892" w:rsidRDefault="007C4892" w:rsidP="007C4892">
      <w:pPr>
        <w:spacing w:before="144" w:after="240" w:line="270" w:lineRule="atLeast"/>
        <w:jc w:val="both"/>
        <w:rPr>
          <w:sz w:val="28"/>
        </w:rPr>
      </w:pPr>
      <w:r w:rsidRPr="007C4892">
        <w:rPr>
          <w:b/>
          <w:bCs/>
          <w:color w:val="404040"/>
          <w:sz w:val="28"/>
        </w:rPr>
        <w:t>Принято решение:</w:t>
      </w:r>
      <w:r w:rsidRPr="007C4892">
        <w:rPr>
          <w:color w:val="404040"/>
          <w:sz w:val="28"/>
        </w:rPr>
        <w:t> освободить председателя правления</w:t>
      </w:r>
      <w:r w:rsidRPr="007C4892">
        <w:rPr>
          <w:b/>
          <w:bCs/>
          <w:color w:val="404040"/>
          <w:sz w:val="28"/>
        </w:rPr>
        <w:t> </w:t>
      </w:r>
      <w:proofErr w:type="spellStart"/>
      <w:r w:rsidRPr="007C4892">
        <w:rPr>
          <w:sz w:val="28"/>
        </w:rPr>
        <w:t>Иванского</w:t>
      </w:r>
      <w:proofErr w:type="spellEnd"/>
      <w:r w:rsidRPr="007C4892">
        <w:rPr>
          <w:sz w:val="28"/>
        </w:rPr>
        <w:t xml:space="preserve"> Романа Ильича</w:t>
      </w:r>
      <w:r w:rsidRPr="007C4892">
        <w:rPr>
          <w:b/>
          <w:bCs/>
          <w:color w:val="404040"/>
          <w:sz w:val="28"/>
        </w:rPr>
        <w:t> </w:t>
      </w:r>
      <w:r w:rsidRPr="007C4892">
        <w:rPr>
          <w:color w:val="404040"/>
          <w:sz w:val="28"/>
        </w:rPr>
        <w:t xml:space="preserve">от занимаемой должности по собственному желанию с 05» сентября 2017 г. </w:t>
      </w:r>
      <w:r w:rsidRPr="007C4892">
        <w:rPr>
          <w:sz w:val="28"/>
        </w:rPr>
        <w:t>Подготовить и в 10-дневный срок и передать вновь избранному председателю документацию по многоквартирному дому, материальные ценности, печать. Ревизионной комиссии в 10-дневный срок провести инвентаризацию материальных ценностей. Оформить акт приемки-передачи дел с перечнем переданных документов.</w:t>
      </w:r>
    </w:p>
    <w:p w:rsidR="007C4892" w:rsidRPr="007C4892" w:rsidRDefault="007C4892" w:rsidP="007C4892">
      <w:pPr>
        <w:spacing w:before="144" w:after="240" w:line="270" w:lineRule="atLeast"/>
        <w:jc w:val="both"/>
        <w:rPr>
          <w:color w:val="404040"/>
          <w:sz w:val="28"/>
        </w:rPr>
      </w:pPr>
      <w:r w:rsidRPr="007C4892">
        <w:rPr>
          <w:b/>
          <w:bCs/>
          <w:color w:val="404040"/>
          <w:sz w:val="28"/>
          <w:u w:val="single"/>
        </w:rPr>
        <w:t>Слушали по второму вопросу:</w:t>
      </w:r>
      <w:r w:rsidRPr="007C4892">
        <w:rPr>
          <w:color w:val="404040"/>
          <w:sz w:val="28"/>
        </w:rPr>
        <w:t> члена правления ТСЖ</w:t>
      </w:r>
      <w:r w:rsidRPr="007C4892">
        <w:rPr>
          <w:sz w:val="28"/>
        </w:rPr>
        <w:t xml:space="preserve"> Кривошееву Антонину Ростиславовну,</w:t>
      </w:r>
      <w:r w:rsidRPr="007C4892">
        <w:rPr>
          <w:color w:val="404040"/>
          <w:sz w:val="28"/>
        </w:rPr>
        <w:t xml:space="preserve"> которой правлению была представлена кандидатура нового </w:t>
      </w:r>
      <w:r w:rsidRPr="007C4892">
        <w:rPr>
          <w:color w:val="404040"/>
          <w:sz w:val="28"/>
        </w:rPr>
        <w:lastRenderedPageBreak/>
        <w:t xml:space="preserve">председателя, члена правления ТСЖ </w:t>
      </w:r>
      <w:proofErr w:type="spellStart"/>
      <w:r w:rsidRPr="007C4892">
        <w:rPr>
          <w:sz w:val="28"/>
        </w:rPr>
        <w:t>Сибирякова</w:t>
      </w:r>
      <w:proofErr w:type="spellEnd"/>
      <w:r w:rsidRPr="007C4892">
        <w:rPr>
          <w:sz w:val="28"/>
        </w:rPr>
        <w:t xml:space="preserve"> Семена Петровича</w:t>
      </w:r>
      <w:r w:rsidRPr="007C4892">
        <w:rPr>
          <w:color w:val="404040"/>
          <w:sz w:val="28"/>
        </w:rPr>
        <w:t xml:space="preserve"> собственника кв. 34. При обсуждении кандидатуры </w:t>
      </w:r>
      <w:proofErr w:type="spellStart"/>
      <w:r w:rsidRPr="007C4892">
        <w:rPr>
          <w:sz w:val="28"/>
        </w:rPr>
        <w:t>Сибирякова</w:t>
      </w:r>
      <w:proofErr w:type="spellEnd"/>
      <w:r w:rsidRPr="007C4892">
        <w:rPr>
          <w:sz w:val="28"/>
        </w:rPr>
        <w:t xml:space="preserve"> Семена Петровича</w:t>
      </w:r>
      <w:r w:rsidRPr="007C4892">
        <w:rPr>
          <w:color w:val="404040"/>
          <w:sz w:val="28"/>
        </w:rPr>
        <w:t xml:space="preserve"> была рассмотрена его программа деятельности, планы и мероприятия на текущий год.</w:t>
      </w:r>
    </w:p>
    <w:p w:rsidR="007C4892" w:rsidRPr="007C4892" w:rsidRDefault="007C4892" w:rsidP="007C4892">
      <w:pPr>
        <w:jc w:val="both"/>
        <w:rPr>
          <w:sz w:val="28"/>
        </w:rPr>
      </w:pPr>
      <w:r w:rsidRPr="007C4892">
        <w:rPr>
          <w:b/>
          <w:bCs/>
          <w:sz w:val="28"/>
        </w:rPr>
        <w:t>Поставлено на голосование: </w:t>
      </w:r>
      <w:r w:rsidRPr="007C4892">
        <w:rPr>
          <w:sz w:val="28"/>
        </w:rPr>
        <w:t xml:space="preserve">утвердить кандидатуру </w:t>
      </w:r>
      <w:proofErr w:type="spellStart"/>
      <w:r w:rsidRPr="007C4892">
        <w:rPr>
          <w:sz w:val="28"/>
        </w:rPr>
        <w:t>Сибирякова</w:t>
      </w:r>
      <w:proofErr w:type="spellEnd"/>
      <w:r w:rsidRPr="007C4892">
        <w:rPr>
          <w:sz w:val="28"/>
        </w:rPr>
        <w:t xml:space="preserve"> Семена Петровича в должности председателя правления ТСЖ «Агат». Вновь избранному председателю правления после проверки финансово-хозяйственной деятельности периода работы </w:t>
      </w:r>
      <w:proofErr w:type="spellStart"/>
      <w:r w:rsidRPr="007C4892">
        <w:rPr>
          <w:sz w:val="28"/>
        </w:rPr>
        <w:t>Иванского</w:t>
      </w:r>
      <w:proofErr w:type="spellEnd"/>
      <w:r w:rsidRPr="007C4892">
        <w:rPr>
          <w:sz w:val="28"/>
        </w:rPr>
        <w:t xml:space="preserve"> Романа Ильича принять дела и считать приступившим к исполнению обязанностей. Провести регистрацию руководителя ТСЖ «Агат» в регистрирующих органах г. Орел в установленные законом сроки.</w:t>
      </w:r>
    </w:p>
    <w:p w:rsidR="007C4892" w:rsidRPr="007C4892" w:rsidRDefault="007C4892" w:rsidP="007C4892">
      <w:pPr>
        <w:jc w:val="both"/>
        <w:rPr>
          <w:sz w:val="28"/>
        </w:rPr>
      </w:pPr>
    </w:p>
    <w:p w:rsidR="007C4892" w:rsidRPr="007C4892" w:rsidRDefault="007C4892" w:rsidP="007C4892">
      <w:pPr>
        <w:jc w:val="both"/>
        <w:rPr>
          <w:sz w:val="28"/>
        </w:rPr>
      </w:pPr>
      <w:r w:rsidRPr="007C4892">
        <w:rPr>
          <w:b/>
          <w:bCs/>
          <w:sz w:val="28"/>
          <w:u w:val="single"/>
        </w:rPr>
        <w:t xml:space="preserve">Голосовали: </w:t>
      </w:r>
      <w:r w:rsidRPr="007C4892">
        <w:rPr>
          <w:sz w:val="28"/>
        </w:rPr>
        <w:t>За: 5, Против: 0, Воздержался: 0.</w:t>
      </w:r>
    </w:p>
    <w:p w:rsidR="007C4892" w:rsidRPr="007C4892" w:rsidRDefault="007C4892" w:rsidP="007C4892">
      <w:pPr>
        <w:jc w:val="both"/>
        <w:rPr>
          <w:sz w:val="28"/>
        </w:rPr>
      </w:pPr>
    </w:p>
    <w:p w:rsidR="007C4892" w:rsidRPr="007C4892" w:rsidRDefault="007C4892" w:rsidP="007C4892">
      <w:pPr>
        <w:jc w:val="both"/>
        <w:rPr>
          <w:sz w:val="28"/>
        </w:rPr>
      </w:pPr>
      <w:r w:rsidRPr="007C4892">
        <w:rPr>
          <w:b/>
          <w:bCs/>
          <w:sz w:val="28"/>
        </w:rPr>
        <w:t>Принято решение:</w:t>
      </w:r>
      <w:r w:rsidRPr="007C4892">
        <w:rPr>
          <w:sz w:val="28"/>
        </w:rPr>
        <w:t xml:space="preserve"> утвердить кандидатуру </w:t>
      </w:r>
      <w:proofErr w:type="spellStart"/>
      <w:r w:rsidRPr="007C4892">
        <w:rPr>
          <w:sz w:val="28"/>
        </w:rPr>
        <w:t>Сибирякова</w:t>
      </w:r>
      <w:proofErr w:type="spellEnd"/>
      <w:r w:rsidRPr="007C4892">
        <w:rPr>
          <w:sz w:val="28"/>
        </w:rPr>
        <w:t xml:space="preserve"> Семена Петровича в должности председателя правления ТСЖ «Агат». Вновь избранному председателю правления после проверки финансово-хозяйственной деятельности периода работы </w:t>
      </w:r>
      <w:proofErr w:type="spellStart"/>
      <w:r w:rsidRPr="007C4892">
        <w:rPr>
          <w:sz w:val="28"/>
        </w:rPr>
        <w:t>Иванского</w:t>
      </w:r>
      <w:proofErr w:type="spellEnd"/>
      <w:r w:rsidRPr="007C4892">
        <w:rPr>
          <w:sz w:val="28"/>
        </w:rPr>
        <w:t xml:space="preserve"> Романа Ильича принять дела и считать приступившим к исполнению обязанностей. Провести регистрацию руководителя ТСЖ «Агат» в регистрирующих органах г. Орел в установленные законом сроки.</w:t>
      </w:r>
    </w:p>
    <w:p w:rsidR="007C4892" w:rsidRPr="007C4892" w:rsidRDefault="007C4892" w:rsidP="007C4892">
      <w:pPr>
        <w:rPr>
          <w:sz w:val="28"/>
        </w:rPr>
      </w:pPr>
    </w:p>
    <w:p w:rsidR="00053AE8" w:rsidRPr="007C4892" w:rsidRDefault="00053AE8" w:rsidP="00B550C2">
      <w:pPr>
        <w:rPr>
          <w:b/>
          <w:sz w:val="36"/>
        </w:rPr>
      </w:pPr>
    </w:p>
    <w:sectPr w:rsidR="00053AE8" w:rsidRPr="007C489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D5" w:rsidRDefault="00A126D5" w:rsidP="005F2B6B">
      <w:r>
        <w:separator/>
      </w:r>
    </w:p>
  </w:endnote>
  <w:endnote w:type="continuationSeparator" w:id="0">
    <w:p w:rsidR="00A126D5" w:rsidRDefault="00A126D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D5" w:rsidRDefault="00A126D5" w:rsidP="005F2B6B">
      <w:r>
        <w:separator/>
      </w:r>
    </w:p>
  </w:footnote>
  <w:footnote w:type="continuationSeparator" w:id="0">
    <w:p w:rsidR="00A126D5" w:rsidRDefault="00A126D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C4892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26D5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64F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94C85-8997-4868-9785-FED1EE72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2018-12-05T07:37:00Z</dcterms:created>
  <dcterms:modified xsi:type="dcterms:W3CDTF">2018-12-05T07:37:00Z</dcterms:modified>
</cp:coreProperties>
</file>