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89" w:rsidRPr="00FD1289" w:rsidRDefault="00FD1289" w:rsidP="00FD1289">
      <w:pPr>
        <w:jc w:val="right"/>
        <w:rPr>
          <w:sz w:val="28"/>
        </w:rPr>
      </w:pPr>
      <w:r w:rsidRPr="00FD1289">
        <w:rPr>
          <w:sz w:val="28"/>
        </w:rPr>
        <w:t>Образец согласия от собственника</w:t>
      </w:r>
    </w:p>
    <w:p w:rsidR="00FD1289" w:rsidRPr="00FD1289" w:rsidRDefault="00FD1289" w:rsidP="00FD1289">
      <w:pPr>
        <w:jc w:val="right"/>
        <w:rPr>
          <w:sz w:val="28"/>
        </w:rPr>
      </w:pPr>
      <w:r w:rsidRPr="00FD1289">
        <w:rPr>
          <w:sz w:val="28"/>
        </w:rPr>
        <w:t>на вселение и  регистрацию по месту пребывания</w:t>
      </w:r>
    </w:p>
    <w:p w:rsidR="00FD1289" w:rsidRPr="00FD1289" w:rsidRDefault="00FD1289" w:rsidP="00FD1289">
      <w:pPr>
        <w:jc w:val="right"/>
        <w:rPr>
          <w:sz w:val="28"/>
        </w:rPr>
      </w:pPr>
    </w:p>
    <w:p w:rsidR="00FD1289" w:rsidRPr="00FD1289" w:rsidRDefault="00FD1289" w:rsidP="00FD1289">
      <w:pPr>
        <w:jc w:val="right"/>
        <w:rPr>
          <w:sz w:val="28"/>
        </w:rPr>
      </w:pPr>
    </w:p>
    <w:p w:rsidR="00FD1289" w:rsidRDefault="00FD1289" w:rsidP="00FD1289">
      <w:pPr>
        <w:jc w:val="right"/>
        <w:rPr>
          <w:sz w:val="28"/>
        </w:rPr>
      </w:pPr>
      <w:r w:rsidRPr="00FD1289">
        <w:rPr>
          <w:sz w:val="28"/>
        </w:rPr>
        <w:t xml:space="preserve">Отдел по гражданству и миграции </w:t>
      </w:r>
    </w:p>
    <w:p w:rsidR="00FD1289" w:rsidRPr="00FD1289" w:rsidRDefault="00FD1289" w:rsidP="00FD1289">
      <w:pPr>
        <w:jc w:val="right"/>
        <w:rPr>
          <w:sz w:val="28"/>
        </w:rPr>
      </w:pPr>
      <w:r w:rsidRPr="00FD1289">
        <w:rPr>
          <w:sz w:val="28"/>
        </w:rPr>
        <w:t>Октябрьского РОВД г. Москва</w:t>
      </w:r>
    </w:p>
    <w:p w:rsidR="00FD1289" w:rsidRPr="00FD1289" w:rsidRDefault="00FD1289" w:rsidP="00FD1289">
      <w:pPr>
        <w:jc w:val="right"/>
        <w:rPr>
          <w:sz w:val="28"/>
        </w:rPr>
      </w:pPr>
    </w:p>
    <w:p w:rsidR="00FD1289" w:rsidRDefault="00FD1289" w:rsidP="00FD1289">
      <w:pPr>
        <w:jc w:val="right"/>
        <w:rPr>
          <w:sz w:val="28"/>
        </w:rPr>
      </w:pPr>
      <w:r>
        <w:rPr>
          <w:sz w:val="28"/>
        </w:rPr>
        <w:t>От г</w:t>
      </w:r>
      <w:r w:rsidRPr="00FD1289">
        <w:rPr>
          <w:sz w:val="28"/>
        </w:rPr>
        <w:t xml:space="preserve">ражданина </w:t>
      </w:r>
    </w:p>
    <w:p w:rsidR="00FD1289" w:rsidRPr="00FD1289" w:rsidRDefault="00FD1289" w:rsidP="00FD1289">
      <w:pPr>
        <w:jc w:val="right"/>
        <w:rPr>
          <w:sz w:val="28"/>
        </w:rPr>
      </w:pPr>
      <w:r w:rsidRPr="00FD1289">
        <w:rPr>
          <w:sz w:val="28"/>
        </w:rPr>
        <w:t>Петрова Ивана Ивановича</w:t>
      </w:r>
    </w:p>
    <w:p w:rsidR="00FD1289" w:rsidRDefault="00FD1289" w:rsidP="00FD1289">
      <w:pPr>
        <w:jc w:val="right"/>
        <w:rPr>
          <w:sz w:val="28"/>
        </w:rPr>
      </w:pPr>
      <w:r w:rsidRPr="00FD1289">
        <w:rPr>
          <w:sz w:val="28"/>
        </w:rPr>
        <w:t xml:space="preserve">                                    зарегистрированного </w:t>
      </w:r>
    </w:p>
    <w:p w:rsidR="00FD1289" w:rsidRDefault="00FD1289" w:rsidP="00FD1289">
      <w:pPr>
        <w:jc w:val="right"/>
        <w:rPr>
          <w:sz w:val="28"/>
        </w:rPr>
      </w:pPr>
      <w:r w:rsidRPr="00FD1289">
        <w:rPr>
          <w:sz w:val="28"/>
        </w:rPr>
        <w:t xml:space="preserve">по месту жительства в городе </w:t>
      </w:r>
    </w:p>
    <w:p w:rsidR="00FD1289" w:rsidRDefault="00FD1289" w:rsidP="00FD1289">
      <w:pPr>
        <w:jc w:val="right"/>
        <w:rPr>
          <w:sz w:val="28"/>
        </w:rPr>
      </w:pPr>
      <w:r w:rsidRPr="00FD1289">
        <w:rPr>
          <w:sz w:val="28"/>
        </w:rPr>
        <w:t xml:space="preserve">Москва, улица Пушкина, </w:t>
      </w:r>
    </w:p>
    <w:p w:rsidR="00FD1289" w:rsidRPr="00FD1289" w:rsidRDefault="00FD1289" w:rsidP="00FD1289">
      <w:pPr>
        <w:jc w:val="right"/>
        <w:rPr>
          <w:sz w:val="28"/>
        </w:rPr>
      </w:pPr>
      <w:r w:rsidRPr="00FD1289">
        <w:rPr>
          <w:sz w:val="28"/>
        </w:rPr>
        <w:t>дом 2, корпус 1, квартира 2.</w:t>
      </w:r>
    </w:p>
    <w:p w:rsidR="00FD1289" w:rsidRPr="00FD1289" w:rsidRDefault="00FD1289" w:rsidP="00FD1289">
      <w:pPr>
        <w:rPr>
          <w:sz w:val="28"/>
        </w:rPr>
      </w:pPr>
    </w:p>
    <w:p w:rsidR="00FD1289" w:rsidRPr="00FD1289" w:rsidRDefault="00FD1289" w:rsidP="00FD1289">
      <w:pPr>
        <w:rPr>
          <w:sz w:val="28"/>
        </w:rPr>
      </w:pPr>
    </w:p>
    <w:p w:rsidR="00FD1289" w:rsidRPr="00FD1289" w:rsidRDefault="00FD1289" w:rsidP="00FD1289">
      <w:pPr>
        <w:jc w:val="center"/>
        <w:rPr>
          <w:sz w:val="28"/>
        </w:rPr>
      </w:pPr>
      <w:r w:rsidRPr="00FD1289">
        <w:rPr>
          <w:sz w:val="28"/>
        </w:rPr>
        <w:t>С О Г Л А С И Е</w:t>
      </w:r>
    </w:p>
    <w:p w:rsidR="00FD1289" w:rsidRPr="00FD1289" w:rsidRDefault="00FD1289" w:rsidP="00FD1289">
      <w:pPr>
        <w:rPr>
          <w:sz w:val="28"/>
        </w:rPr>
      </w:pPr>
    </w:p>
    <w:p w:rsidR="00FD1289" w:rsidRPr="00FD1289" w:rsidRDefault="00FD1289" w:rsidP="00FD1289">
      <w:pPr>
        <w:rPr>
          <w:sz w:val="28"/>
        </w:rPr>
      </w:pPr>
      <w:r w:rsidRPr="00FD1289">
        <w:rPr>
          <w:sz w:val="28"/>
        </w:rPr>
        <w:tab/>
        <w:t>Город Москва, Россия. Второго января две тысячи одиннадцатого года.</w:t>
      </w:r>
    </w:p>
    <w:p w:rsidR="00FD1289" w:rsidRPr="00FD1289" w:rsidRDefault="00FD1289" w:rsidP="00FD1289">
      <w:pPr>
        <w:rPr>
          <w:sz w:val="28"/>
        </w:rPr>
      </w:pPr>
      <w:r w:rsidRPr="00FD1289">
        <w:rPr>
          <w:sz w:val="28"/>
        </w:rPr>
        <w:t xml:space="preserve">           Я, Петров Иван Иванович, гражданин Российской Федерации, 25 января 1980 года рождения, паспорт №КН0000005, выдан Октябрьским РОВД города Москвы, идентификационный номер 40000000К005РВ1,</w:t>
      </w:r>
    </w:p>
    <w:p w:rsidR="00FD1289" w:rsidRPr="00FD1289" w:rsidRDefault="00FD1289" w:rsidP="00FD1289">
      <w:pPr>
        <w:rPr>
          <w:sz w:val="28"/>
        </w:rPr>
      </w:pPr>
    </w:p>
    <w:p w:rsidR="00FD1289" w:rsidRPr="00FD1289" w:rsidRDefault="00FD1289" w:rsidP="00FD1289">
      <w:pPr>
        <w:rPr>
          <w:sz w:val="28"/>
        </w:rPr>
      </w:pPr>
      <w:r w:rsidRPr="00FD1289">
        <w:rPr>
          <w:sz w:val="28"/>
        </w:rPr>
        <w:t xml:space="preserve"> даю  согласие на вселение и  регистрацию по месту пребывания гражданина (ки) Васильевой Василисы Васильевны 06 апреля 1956 года рождения, в принадлежащую мне на праве собственности  квартиру, расположенную по адресу: г. Москва, улица Пушкина, дом 2, корпус 1, квартира 2.</w:t>
      </w:r>
    </w:p>
    <w:p w:rsidR="00FD1289" w:rsidRPr="00FD1289" w:rsidRDefault="00FD1289" w:rsidP="00FD1289">
      <w:pPr>
        <w:rPr>
          <w:sz w:val="28"/>
        </w:rPr>
      </w:pPr>
    </w:p>
    <w:p w:rsidR="00FD1289" w:rsidRPr="00FD1289" w:rsidRDefault="00FD1289" w:rsidP="00FD1289">
      <w:pPr>
        <w:rPr>
          <w:sz w:val="28"/>
        </w:rPr>
      </w:pPr>
      <w:r w:rsidRPr="00FD1289">
        <w:rPr>
          <w:sz w:val="28"/>
        </w:rPr>
        <w:t xml:space="preserve">           Настоящее согласие удостоверено в двух экземплярах, один из которых хранится в делах государственной нотариальной конторы, второй выдается Петрову Ивану Ивановичу. </w:t>
      </w:r>
    </w:p>
    <w:p w:rsidR="00FD1289" w:rsidRPr="00FD1289" w:rsidRDefault="00FD1289" w:rsidP="00FD1289">
      <w:pPr>
        <w:rPr>
          <w:sz w:val="28"/>
          <w:lang w:val="en-US"/>
        </w:rPr>
      </w:pPr>
    </w:p>
    <w:p w:rsidR="00FD1289" w:rsidRPr="00FD1289" w:rsidRDefault="00FD1289" w:rsidP="00FD1289">
      <w:pPr>
        <w:rPr>
          <w:sz w:val="28"/>
        </w:rPr>
      </w:pPr>
    </w:p>
    <w:p w:rsidR="00FD1289" w:rsidRPr="00FD1289" w:rsidRDefault="00FD1289" w:rsidP="00FD1289">
      <w:pPr>
        <w:rPr>
          <w:sz w:val="28"/>
        </w:rPr>
      </w:pPr>
      <w:r w:rsidRPr="00FD1289">
        <w:rPr>
          <w:sz w:val="28"/>
        </w:rPr>
        <w:t xml:space="preserve">            Подпись:  ______________________________________</w:t>
      </w:r>
    </w:p>
    <w:p w:rsidR="00FD1289" w:rsidRPr="00EB34E5" w:rsidRDefault="00FD1289" w:rsidP="00FD1289">
      <w:pPr>
        <w:rPr>
          <w:sz w:val="22"/>
          <w:szCs w:val="32"/>
        </w:rPr>
      </w:pPr>
    </w:p>
    <w:p w:rsidR="00FD1289" w:rsidRPr="00EB34E5" w:rsidRDefault="00FD1289" w:rsidP="00FD1289">
      <w:pPr>
        <w:rPr>
          <w:sz w:val="14"/>
        </w:rPr>
      </w:pPr>
    </w:p>
    <w:p w:rsidR="00053AE8" w:rsidRPr="00DD27D7" w:rsidRDefault="00053AE8" w:rsidP="00B550C2">
      <w:pPr>
        <w:rPr>
          <w:color w:val="000000" w:themeColor="text1"/>
          <w:sz w:val="32"/>
        </w:rPr>
      </w:pPr>
    </w:p>
    <w:sectPr w:rsidR="00053AE8" w:rsidRPr="00DD27D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CD" w:rsidRDefault="00CA11CD" w:rsidP="005F2B6B">
      <w:r>
        <w:separator/>
      </w:r>
    </w:p>
  </w:endnote>
  <w:endnote w:type="continuationSeparator" w:id="0">
    <w:p w:rsidR="00CA11CD" w:rsidRDefault="00CA11C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CD" w:rsidRDefault="00CA11CD" w:rsidP="005F2B6B">
      <w:r>
        <w:separator/>
      </w:r>
    </w:p>
  </w:footnote>
  <w:footnote w:type="continuationSeparator" w:id="0">
    <w:p w:rsidR="00CA11CD" w:rsidRDefault="00CA11C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24255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1CD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D1289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Plain Text"/>
    <w:basedOn w:val="a"/>
    <w:link w:val="af3"/>
    <w:unhideWhenUsed/>
    <w:rsid w:val="00FD1289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FD12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2F09-1A0C-41FB-8EAE-28B4D0E9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980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2018-12-19T05:57:00Z</dcterms:created>
  <dcterms:modified xsi:type="dcterms:W3CDTF">2018-12-19T05:57:00Z</dcterms:modified>
</cp:coreProperties>
</file>