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E1" w:rsidRPr="00A535E1" w:rsidRDefault="00A535E1" w:rsidP="00A535E1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A535E1">
        <w:rPr>
          <w:color w:val="000000" w:themeColor="text1"/>
          <w:sz w:val="28"/>
          <w:szCs w:val="28"/>
        </w:rPr>
        <w:t>Форма № 1</w:t>
      </w:r>
    </w:p>
    <w:p w:rsidR="00A535E1" w:rsidRPr="00A535E1" w:rsidRDefault="00A535E1" w:rsidP="00A535E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autoSpaceDE w:val="0"/>
        <w:autoSpaceDN w:val="0"/>
        <w:jc w:val="center"/>
        <w:rPr>
          <w:b/>
          <w:bCs/>
          <w:color w:val="000000" w:themeColor="text1"/>
          <w:spacing w:val="10"/>
          <w:sz w:val="28"/>
          <w:szCs w:val="28"/>
        </w:rPr>
      </w:pPr>
      <w:r w:rsidRPr="00A535E1">
        <w:rPr>
          <w:b/>
          <w:bCs/>
          <w:color w:val="000000" w:themeColor="text1"/>
          <w:spacing w:val="10"/>
          <w:sz w:val="28"/>
          <w:szCs w:val="28"/>
        </w:rPr>
        <w:t>ЗАЯВЛЕНИЕ О РЕГИСТРАЦИИ ПО МЕСТУ ПРЕБЫВАНИЯ</w:t>
      </w:r>
    </w:p>
    <w:p w:rsidR="00A535E1" w:rsidRPr="00A535E1" w:rsidRDefault="00A535E1" w:rsidP="00A535E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50"/>
        <w:gridCol w:w="3696"/>
        <w:gridCol w:w="6159"/>
      </w:tblGrid>
      <w:tr w:rsidR="00A535E1" w:rsidRPr="00A535E1" w:rsidTr="009A01C3">
        <w:trPr>
          <w:trHeight w:val="340"/>
        </w:trPr>
        <w:tc>
          <w:tcPr>
            <w:tcW w:w="4046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В орган регистрационного учета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350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10205" w:type="dxa"/>
            <w:gridSpan w:val="3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(фамилия, имя, отчество, дата рождения)</w:t>
            </w: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12"/>
        <w:gridCol w:w="8693"/>
      </w:tblGrid>
      <w:tr w:rsidR="00A535E1" w:rsidRPr="00A535E1" w:rsidTr="009A01C3">
        <w:trPr>
          <w:trHeight w:val="340"/>
        </w:trPr>
        <w:tc>
          <w:tcPr>
            <w:tcW w:w="1512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Прибы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л(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а) </w:t>
            </w:r>
            <w:r w:rsidRPr="00A535E1">
              <w:rPr>
                <w:color w:val="000000" w:themeColor="text1"/>
                <w:sz w:val="28"/>
                <w:szCs w:val="28"/>
              </w:rPr>
              <w:t>из</w:t>
            </w:r>
          </w:p>
        </w:tc>
        <w:tc>
          <w:tcPr>
            <w:tcW w:w="8693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1512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93" w:type="dxa"/>
            <w:tcBorders>
              <w:top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(указать точный адрес места жительства прибывшег</w:t>
            </w: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>ей) гражданина(ки))</w:t>
            </w: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88"/>
        <w:gridCol w:w="7517"/>
      </w:tblGrid>
      <w:tr w:rsidR="00A535E1" w:rsidRPr="00A535E1" w:rsidTr="009A01C3">
        <w:trPr>
          <w:trHeight w:val="340"/>
        </w:trPr>
        <w:tc>
          <w:tcPr>
            <w:tcW w:w="2688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Законный представитель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2688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(указать: отец, мать, опекун, попечитель,</w:t>
            </w:r>
          </w:p>
        </w:tc>
      </w:tr>
      <w:tr w:rsidR="00A535E1" w:rsidRPr="00A535E1" w:rsidTr="009A01C3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10205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Ф. И. О., паспортные данные)</w:t>
            </w: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4"/>
        <w:gridCol w:w="658"/>
        <w:gridCol w:w="252"/>
        <w:gridCol w:w="1778"/>
        <w:gridCol w:w="140"/>
        <w:gridCol w:w="784"/>
        <w:gridCol w:w="1735"/>
        <w:gridCol w:w="658"/>
        <w:gridCol w:w="238"/>
        <w:gridCol w:w="1778"/>
        <w:gridCol w:w="126"/>
        <w:gridCol w:w="784"/>
        <w:gridCol w:w="770"/>
      </w:tblGrid>
      <w:tr w:rsidR="00A535E1" w:rsidRPr="00A535E1" w:rsidTr="009A01C3">
        <w:trPr>
          <w:trHeight w:val="340"/>
        </w:trPr>
        <w:tc>
          <w:tcPr>
            <w:tcW w:w="5851" w:type="dxa"/>
            <w:gridSpan w:val="7"/>
            <w:vAlign w:val="bottom"/>
          </w:tcPr>
          <w:p w:rsidR="00A535E1" w:rsidRPr="00A535E1" w:rsidRDefault="00A535E1" w:rsidP="009A01C3">
            <w:pPr>
              <w:tabs>
                <w:tab w:val="right" w:pos="5812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 xml:space="preserve">Прошу зарегистрировать меня по месту пребывания </w:t>
            </w: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ab/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535E1" w:rsidRPr="00A535E1" w:rsidTr="009A01C3">
        <w:trPr>
          <w:trHeight w:val="340"/>
        </w:trPr>
        <w:tc>
          <w:tcPr>
            <w:tcW w:w="504" w:type="dxa"/>
            <w:vAlign w:val="bottom"/>
          </w:tcPr>
          <w:p w:rsidR="00A535E1" w:rsidRPr="00A535E1" w:rsidRDefault="00A535E1" w:rsidP="009A01C3">
            <w:pPr>
              <w:tabs>
                <w:tab w:val="right" w:pos="504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по</w:t>
            </w:r>
            <w:r w:rsidRPr="00A535E1">
              <w:rPr>
                <w:color w:val="000000" w:themeColor="text1"/>
                <w:sz w:val="28"/>
                <w:szCs w:val="28"/>
              </w:rPr>
              <w:tab/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626"/>
        <w:gridCol w:w="6579"/>
      </w:tblGrid>
      <w:tr w:rsidR="00A535E1" w:rsidRPr="00A535E1" w:rsidTr="009A01C3">
        <w:trPr>
          <w:trHeight w:val="340"/>
        </w:trPr>
        <w:tc>
          <w:tcPr>
            <w:tcW w:w="362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Жилое помещение предоставлено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362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(Ф. И. О. лица, предоставившего помещение)</w:t>
            </w: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97"/>
        <w:gridCol w:w="8908"/>
      </w:tblGrid>
      <w:tr w:rsidR="00A535E1" w:rsidRPr="00A535E1" w:rsidTr="009A01C3">
        <w:trPr>
          <w:trHeight w:val="340"/>
        </w:trPr>
        <w:tc>
          <w:tcPr>
            <w:tcW w:w="124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Основание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124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(документ, являющийся основанием для временного проживания)</w:t>
            </w:r>
          </w:p>
        </w:tc>
      </w:tr>
      <w:tr w:rsidR="00A535E1" w:rsidRPr="00A535E1" w:rsidTr="009A01C3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34"/>
        <w:gridCol w:w="4084"/>
        <w:gridCol w:w="560"/>
        <w:gridCol w:w="448"/>
        <w:gridCol w:w="545"/>
        <w:gridCol w:w="888"/>
        <w:gridCol w:w="993"/>
        <w:gridCol w:w="1148"/>
        <w:gridCol w:w="993"/>
        <w:gridCol w:w="112"/>
      </w:tblGrid>
      <w:tr w:rsidR="00A535E1" w:rsidRPr="00A535E1" w:rsidTr="009A01C3">
        <w:trPr>
          <w:trHeight w:val="340"/>
        </w:trPr>
        <w:tc>
          <w:tcPr>
            <w:tcW w:w="5530" w:type="dxa"/>
            <w:gridSpan w:val="4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Адрес места пребывания: город, поселок, село и т. д.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434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ул.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ind w:right="57"/>
              <w:jc w:val="right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дом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ind w:right="57"/>
              <w:jc w:val="right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корпус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ind w:right="57"/>
              <w:jc w:val="right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94"/>
        <w:gridCol w:w="755"/>
        <w:gridCol w:w="587"/>
        <w:gridCol w:w="266"/>
        <w:gridCol w:w="1944"/>
        <w:gridCol w:w="238"/>
        <w:gridCol w:w="28"/>
        <w:gridCol w:w="867"/>
        <w:gridCol w:w="1159"/>
        <w:gridCol w:w="896"/>
        <w:gridCol w:w="224"/>
        <w:gridCol w:w="601"/>
        <w:gridCol w:w="252"/>
        <w:gridCol w:w="224"/>
        <w:gridCol w:w="1370"/>
      </w:tblGrid>
      <w:tr w:rsidR="00A535E1" w:rsidRPr="00A535E1" w:rsidTr="009A01C3">
        <w:trPr>
          <w:trHeight w:val="340"/>
        </w:trPr>
        <w:tc>
          <w:tcPr>
            <w:tcW w:w="4578" w:type="dxa"/>
            <w:gridSpan w:val="6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Документ, удостоверяющий личность: вид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784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ind w:right="57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6971" w:type="dxa"/>
            <w:gridSpan w:val="10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784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ind w:right="5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gridSpan w:val="10"/>
            <w:tcBorders>
              <w:top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(наименование органа, учреждения)</w:t>
            </w:r>
          </w:p>
        </w:tc>
        <w:tc>
          <w:tcPr>
            <w:tcW w:w="854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1540" w:type="dxa"/>
            <w:gridSpan w:val="2"/>
            <w:vAlign w:val="bottom"/>
          </w:tcPr>
          <w:p w:rsidR="00A535E1" w:rsidRPr="00A535E1" w:rsidRDefault="00A535E1" w:rsidP="009A01C3">
            <w:pPr>
              <w:tabs>
                <w:tab w:val="right" w:pos="1526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Дата выдачи</w:t>
            </w:r>
            <w:r w:rsidRPr="00A535E1">
              <w:rPr>
                <w:color w:val="000000" w:themeColor="text1"/>
                <w:sz w:val="28"/>
                <w:szCs w:val="28"/>
              </w:rPr>
              <w:lastRenderedPageBreak/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31" w:type="dxa"/>
            <w:gridSpan w:val="7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Ind w:w="-489" w:type="dxa"/>
        <w:tblCellMar>
          <w:left w:w="0" w:type="dxa"/>
          <w:right w:w="0" w:type="dxa"/>
        </w:tblCellMar>
        <w:tblLook w:val="01E0"/>
      </w:tblPr>
      <w:tblGrid>
        <w:gridCol w:w="489"/>
        <w:gridCol w:w="196"/>
        <w:gridCol w:w="770"/>
        <w:gridCol w:w="308"/>
        <w:gridCol w:w="1736"/>
        <w:gridCol w:w="182"/>
        <w:gridCol w:w="924"/>
        <w:gridCol w:w="224"/>
        <w:gridCol w:w="2748"/>
        <w:gridCol w:w="3117"/>
      </w:tblGrid>
      <w:tr w:rsidR="00A535E1" w:rsidRPr="00A535E1" w:rsidTr="009A01C3">
        <w:trPr>
          <w:gridBefore w:val="1"/>
          <w:wBefore w:w="489" w:type="dxa"/>
          <w:trHeight w:val="340"/>
        </w:trPr>
        <w:tc>
          <w:tcPr>
            <w:tcW w:w="7088" w:type="dxa"/>
            <w:gridSpan w:val="8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Подпись заявителя, законного представителя (</w:t>
            </w: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ненужное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 xml:space="preserve"> зачеркнуть)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blPrEx>
          <w:jc w:val="right"/>
        </w:tblPrEx>
        <w:trPr>
          <w:gridAfter w:val="2"/>
          <w:wAfter w:w="5865" w:type="dxa"/>
          <w:trHeight w:val="340"/>
          <w:jc w:val="right"/>
        </w:trPr>
        <w:tc>
          <w:tcPr>
            <w:tcW w:w="685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Дата «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535E1" w:rsidRPr="00A535E1" w:rsidRDefault="00A535E1" w:rsidP="00A535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535E1">
        <w:rPr>
          <w:color w:val="000000" w:themeColor="text1"/>
          <w:sz w:val="28"/>
          <w:szCs w:val="28"/>
        </w:rPr>
        <w:t>Вселение произведено в соответствии с законодательством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387"/>
        <w:gridCol w:w="4818"/>
      </w:tblGrid>
      <w:tr w:rsidR="00A535E1" w:rsidRPr="00A535E1" w:rsidTr="009A01C3">
        <w:trPr>
          <w:trHeight w:val="340"/>
        </w:trPr>
        <w:tc>
          <w:tcPr>
            <w:tcW w:w="5387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Подпись лица, предоставившего жилое помещение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A535E1" w:rsidRPr="00A535E1" w:rsidRDefault="00A535E1" w:rsidP="00A535E1">
      <w:pPr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94"/>
        <w:gridCol w:w="755"/>
        <w:gridCol w:w="587"/>
        <w:gridCol w:w="266"/>
        <w:gridCol w:w="1943"/>
        <w:gridCol w:w="238"/>
        <w:gridCol w:w="28"/>
        <w:gridCol w:w="867"/>
        <w:gridCol w:w="1160"/>
        <w:gridCol w:w="896"/>
        <w:gridCol w:w="224"/>
        <w:gridCol w:w="601"/>
        <w:gridCol w:w="252"/>
        <w:gridCol w:w="224"/>
        <w:gridCol w:w="1370"/>
      </w:tblGrid>
      <w:tr w:rsidR="00A535E1" w:rsidRPr="00A535E1" w:rsidTr="009A01C3">
        <w:trPr>
          <w:trHeight w:val="340"/>
        </w:trPr>
        <w:tc>
          <w:tcPr>
            <w:tcW w:w="4578" w:type="dxa"/>
            <w:gridSpan w:val="6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Документ, удостоверяющий личность: вид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паспорт</w:t>
            </w:r>
          </w:p>
        </w:tc>
        <w:tc>
          <w:tcPr>
            <w:tcW w:w="89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784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ind w:right="57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6971" w:type="dxa"/>
            <w:gridSpan w:val="10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784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ind w:right="5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gridSpan w:val="10"/>
            <w:tcBorders>
              <w:top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(наименование органа, учреждения)</w:t>
            </w:r>
          </w:p>
        </w:tc>
        <w:tc>
          <w:tcPr>
            <w:tcW w:w="854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1540" w:type="dxa"/>
            <w:gridSpan w:val="2"/>
            <w:vAlign w:val="bottom"/>
          </w:tcPr>
          <w:p w:rsidR="00A535E1" w:rsidRPr="00A535E1" w:rsidRDefault="00A535E1" w:rsidP="009A01C3">
            <w:pPr>
              <w:tabs>
                <w:tab w:val="right" w:pos="1526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Дата выдачи</w:t>
            </w:r>
            <w:r w:rsidRPr="00A535E1">
              <w:rPr>
                <w:color w:val="000000" w:themeColor="text1"/>
                <w:sz w:val="28"/>
                <w:szCs w:val="28"/>
              </w:rP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31" w:type="dxa"/>
            <w:gridSpan w:val="7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535E1" w:rsidRPr="00A535E1" w:rsidRDefault="00A535E1" w:rsidP="00A535E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535E1">
        <w:rPr>
          <w:color w:val="000000" w:themeColor="text1"/>
          <w:sz w:val="28"/>
          <w:szCs w:val="28"/>
        </w:rPr>
        <w:t>Подпись лица, предоставившего жилое помещение, заверяю</w:t>
      </w:r>
    </w:p>
    <w:p w:rsidR="00A535E1" w:rsidRPr="00A535E1" w:rsidRDefault="00A535E1" w:rsidP="00A535E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74"/>
        <w:gridCol w:w="1105"/>
        <w:gridCol w:w="560"/>
        <w:gridCol w:w="252"/>
        <w:gridCol w:w="2044"/>
        <w:gridCol w:w="168"/>
        <w:gridCol w:w="952"/>
        <w:gridCol w:w="350"/>
      </w:tblGrid>
      <w:tr w:rsidR="00A535E1" w:rsidRPr="00A535E1" w:rsidTr="009A01C3">
        <w:trPr>
          <w:trHeight w:val="340"/>
        </w:trPr>
        <w:tc>
          <w:tcPr>
            <w:tcW w:w="4774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  <w:gridSpan w:val="7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4774" w:type="dxa"/>
            <w:tcBorders>
              <w:top w:val="single" w:sz="4" w:space="0" w:color="auto"/>
            </w:tcBorders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(подпись и Ф. И. О. должностного лица)</w:t>
            </w:r>
          </w:p>
        </w:tc>
        <w:tc>
          <w:tcPr>
            <w:tcW w:w="1105" w:type="dxa"/>
            <w:vAlign w:val="bottom"/>
          </w:tcPr>
          <w:p w:rsidR="00A535E1" w:rsidRPr="00A535E1" w:rsidRDefault="00A535E1" w:rsidP="009A01C3">
            <w:pPr>
              <w:tabs>
                <w:tab w:val="right" w:pos="2141"/>
              </w:tabs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М. П.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535E1" w:rsidRPr="00A535E1" w:rsidRDefault="00A535E1" w:rsidP="00A535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535E1">
        <w:rPr>
          <w:color w:val="000000" w:themeColor="text1"/>
          <w:sz w:val="28"/>
          <w:szCs w:val="28"/>
        </w:rPr>
        <w:t>Принятое решение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6"/>
        <w:gridCol w:w="770"/>
        <w:gridCol w:w="308"/>
        <w:gridCol w:w="1736"/>
        <w:gridCol w:w="182"/>
        <w:gridCol w:w="924"/>
        <w:gridCol w:w="798"/>
        <w:gridCol w:w="5291"/>
      </w:tblGrid>
      <w:tr w:rsidR="00A535E1" w:rsidRPr="00A535E1" w:rsidTr="009A01C3">
        <w:trPr>
          <w:trHeight w:val="3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rPr>
          <w:trHeight w:val="340"/>
        </w:trPr>
        <w:tc>
          <w:tcPr>
            <w:tcW w:w="196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A535E1" w:rsidRPr="00A535E1" w:rsidRDefault="00A535E1" w:rsidP="009A01C3">
            <w:pPr>
              <w:tabs>
                <w:tab w:val="right" w:pos="2379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535E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35E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35E1" w:rsidRPr="00A535E1" w:rsidTr="009A01C3">
        <w:tc>
          <w:tcPr>
            <w:tcW w:w="4914" w:type="dxa"/>
            <w:gridSpan w:val="7"/>
            <w:vAlign w:val="bottom"/>
          </w:tcPr>
          <w:p w:rsidR="00A535E1" w:rsidRPr="00A535E1" w:rsidRDefault="00A535E1" w:rsidP="009A01C3">
            <w:pPr>
              <w:tabs>
                <w:tab w:val="right" w:pos="2379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(Ф. И. О., подпись должностного лица органа регистрационного учета)</w:t>
            </w:r>
          </w:p>
        </w:tc>
      </w:tr>
    </w:tbl>
    <w:p w:rsidR="00A535E1" w:rsidRPr="00A535E1" w:rsidRDefault="00A535E1" w:rsidP="00A535E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509"/>
        <w:gridCol w:w="3696"/>
      </w:tblGrid>
      <w:tr w:rsidR="00A535E1" w:rsidRPr="00A535E1" w:rsidTr="009A01C3">
        <w:trPr>
          <w:trHeight w:val="340"/>
        </w:trPr>
        <w:tc>
          <w:tcPr>
            <w:tcW w:w="6509" w:type="dxa"/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535E1">
              <w:rPr>
                <w:color w:val="000000" w:themeColor="text1"/>
                <w:sz w:val="28"/>
                <w:szCs w:val="28"/>
              </w:rPr>
              <w:t>Выдано свидетельство о регистрации по месту пребывания №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A535E1" w:rsidRPr="00A535E1" w:rsidRDefault="00A535E1" w:rsidP="009A01C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35E1" w:rsidRPr="00A535E1" w:rsidRDefault="00A535E1" w:rsidP="00A535E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A535E1" w:rsidRPr="00A535E1" w:rsidRDefault="00A535E1" w:rsidP="00A535E1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D27D7" w:rsidRPr="00A535E1" w:rsidRDefault="00DD27D7" w:rsidP="00DD27D7">
      <w:pPr>
        <w:rPr>
          <w:color w:val="000000" w:themeColor="text1"/>
          <w:sz w:val="28"/>
          <w:szCs w:val="28"/>
        </w:rPr>
      </w:pPr>
    </w:p>
    <w:p w:rsidR="00053AE8" w:rsidRPr="00A535E1" w:rsidRDefault="00053AE8" w:rsidP="00B550C2">
      <w:pPr>
        <w:rPr>
          <w:color w:val="000000" w:themeColor="text1"/>
          <w:sz w:val="28"/>
          <w:szCs w:val="28"/>
        </w:rPr>
      </w:pPr>
    </w:p>
    <w:sectPr w:rsidR="00053AE8" w:rsidRPr="00A535E1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6F" w:rsidRDefault="00D7666F" w:rsidP="005F2B6B">
      <w:r>
        <w:separator/>
      </w:r>
    </w:p>
  </w:endnote>
  <w:endnote w:type="continuationSeparator" w:id="0">
    <w:p w:rsidR="00D7666F" w:rsidRDefault="00D7666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6F" w:rsidRDefault="00D7666F" w:rsidP="005F2B6B">
      <w:r>
        <w:separator/>
      </w:r>
    </w:p>
  </w:footnote>
  <w:footnote w:type="continuationSeparator" w:id="0">
    <w:p w:rsidR="00D7666F" w:rsidRDefault="00D7666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C637B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535E1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666F"/>
    <w:rsid w:val="00D779F3"/>
    <w:rsid w:val="00DA3A9D"/>
    <w:rsid w:val="00DA4695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01B97-7CAF-461A-8855-0F415797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2018-12-12T07:11:00Z</dcterms:created>
  <dcterms:modified xsi:type="dcterms:W3CDTF">2018-12-12T07:11:00Z</dcterms:modified>
</cp:coreProperties>
</file>