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C" w:rsidRDefault="000332FC" w:rsidP="000332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0332FC">
        <w:rPr>
          <w:color w:val="000000"/>
          <w:sz w:val="28"/>
          <w:szCs w:val="28"/>
        </w:rPr>
        <w:t>Начальнику Управления социальной</w:t>
      </w:r>
      <w:r w:rsidRPr="000332FC">
        <w:rPr>
          <w:color w:val="000000"/>
          <w:sz w:val="28"/>
          <w:szCs w:val="28"/>
        </w:rPr>
        <w:br/>
        <w:t>защиты населения района</w:t>
      </w:r>
      <w:r>
        <w:rPr>
          <w:color w:val="000000"/>
          <w:sz w:val="28"/>
          <w:szCs w:val="28"/>
        </w:rPr>
        <w:t xml:space="preserve"> _________</w:t>
      </w:r>
    </w:p>
    <w:p w:rsidR="000332FC" w:rsidRDefault="000332FC" w:rsidP="000332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Pr="000332FC">
        <w:rPr>
          <w:color w:val="000000"/>
          <w:sz w:val="28"/>
          <w:szCs w:val="28"/>
        </w:rPr>
        <w:br/>
        <w:t xml:space="preserve">города </w:t>
      </w:r>
      <w:r>
        <w:rPr>
          <w:color w:val="000000"/>
          <w:sz w:val="28"/>
          <w:szCs w:val="28"/>
        </w:rPr>
        <w:t>_________________________</w:t>
      </w:r>
      <w:r w:rsidRPr="000332FC">
        <w:rPr>
          <w:color w:val="000000"/>
          <w:sz w:val="28"/>
          <w:szCs w:val="28"/>
        </w:rPr>
        <w:br/>
      </w:r>
      <w:r w:rsidRPr="000332FC">
        <w:rPr>
          <w:color w:val="000000"/>
          <w:sz w:val="28"/>
          <w:szCs w:val="28"/>
        </w:rPr>
        <w:br/>
        <w:t xml:space="preserve">                                от _____________________</w:t>
      </w:r>
      <w:r>
        <w:rPr>
          <w:color w:val="000000"/>
          <w:sz w:val="28"/>
          <w:szCs w:val="28"/>
        </w:rPr>
        <w:t>________</w:t>
      </w:r>
      <w:r w:rsidRPr="000332FC">
        <w:rPr>
          <w:color w:val="000000"/>
          <w:sz w:val="28"/>
          <w:szCs w:val="28"/>
        </w:rPr>
        <w:br/>
        <w:t xml:space="preserve">                                            (фамилия</w:t>
      </w:r>
      <w:r>
        <w:rPr>
          <w:color w:val="000000"/>
          <w:sz w:val="28"/>
          <w:szCs w:val="28"/>
        </w:rPr>
        <w:t>)</w:t>
      </w:r>
      <w:r w:rsidRPr="000332FC">
        <w:rPr>
          <w:color w:val="000000"/>
          <w:sz w:val="28"/>
          <w:szCs w:val="28"/>
        </w:rPr>
        <w:br/>
        <w:t xml:space="preserve">                                _</w:t>
      </w:r>
      <w:r>
        <w:rPr>
          <w:color w:val="000000"/>
          <w:sz w:val="28"/>
          <w:szCs w:val="28"/>
        </w:rPr>
        <w:t>______________________________,</w:t>
      </w:r>
      <w:r w:rsidRPr="000332FC">
        <w:rPr>
          <w:color w:val="000000"/>
          <w:sz w:val="28"/>
          <w:szCs w:val="28"/>
        </w:rPr>
        <w:br/>
        <w:t xml:space="preserve">                                         (имя, отчество)</w:t>
      </w:r>
      <w:r w:rsidRPr="000332FC">
        <w:rPr>
          <w:color w:val="000000"/>
          <w:sz w:val="28"/>
          <w:szCs w:val="28"/>
        </w:rPr>
        <w:br/>
      </w:r>
      <w:r w:rsidRPr="000332FC">
        <w:rPr>
          <w:color w:val="000000"/>
          <w:sz w:val="28"/>
          <w:szCs w:val="28"/>
        </w:rPr>
        <w:br/>
        <w:t xml:space="preserve">                                проживающего по адресу</w:t>
      </w:r>
      <w:r>
        <w:rPr>
          <w:color w:val="000000"/>
          <w:sz w:val="28"/>
          <w:szCs w:val="28"/>
        </w:rPr>
        <w:t>:</w:t>
      </w:r>
      <w:r w:rsidRPr="000332FC">
        <w:rPr>
          <w:color w:val="000000"/>
          <w:sz w:val="28"/>
          <w:szCs w:val="28"/>
        </w:rPr>
        <w:br/>
        <w:t xml:space="preserve">                                _</w:t>
      </w:r>
      <w:r>
        <w:rPr>
          <w:color w:val="000000"/>
          <w:sz w:val="28"/>
          <w:szCs w:val="28"/>
        </w:rPr>
        <w:t>_______________________________</w:t>
      </w:r>
      <w:r w:rsidRPr="000332FC">
        <w:rPr>
          <w:color w:val="000000"/>
          <w:sz w:val="28"/>
          <w:szCs w:val="28"/>
        </w:rPr>
        <w:br/>
        <w:t xml:space="preserve">                                ____________________________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                      </w:t>
      </w:r>
      <w:r w:rsidRPr="000332FC">
        <w:rPr>
          <w:color w:val="000000"/>
          <w:sz w:val="28"/>
          <w:szCs w:val="28"/>
        </w:rPr>
        <w:t>Вид документа, удостоверяющего</w:t>
      </w:r>
      <w:r>
        <w:rPr>
          <w:color w:val="000000"/>
          <w:sz w:val="28"/>
          <w:szCs w:val="28"/>
        </w:rPr>
        <w:t xml:space="preserve"> </w:t>
      </w:r>
    </w:p>
    <w:p w:rsidR="000332FC" w:rsidRDefault="000332FC" w:rsidP="000332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личность_______________________</w:t>
      </w:r>
      <w:r w:rsidRPr="000332FC">
        <w:rPr>
          <w:color w:val="000000"/>
          <w:sz w:val="28"/>
          <w:szCs w:val="28"/>
        </w:rPr>
        <w:br/>
        <w:t xml:space="preserve">                                серия</w:t>
      </w:r>
      <w:r>
        <w:rPr>
          <w:color w:val="000000"/>
          <w:sz w:val="28"/>
          <w:szCs w:val="28"/>
        </w:rPr>
        <w:t xml:space="preserve"> _____ N __________________</w:t>
      </w:r>
      <w:r w:rsidRPr="000332FC">
        <w:rPr>
          <w:color w:val="000000"/>
          <w:sz w:val="28"/>
          <w:szCs w:val="28"/>
        </w:rPr>
        <w:br/>
        <w:t xml:space="preserve">                                выдан</w:t>
      </w:r>
      <w:r>
        <w:rPr>
          <w:color w:val="000000"/>
          <w:sz w:val="28"/>
          <w:szCs w:val="28"/>
        </w:rPr>
        <w:t xml:space="preserve"> _________________________</w:t>
      </w:r>
      <w:r w:rsidRPr="000332FC">
        <w:rPr>
          <w:color w:val="000000"/>
          <w:sz w:val="28"/>
          <w:szCs w:val="28"/>
        </w:rPr>
        <w:t xml:space="preserve">                                            (кем, когда)</w:t>
      </w:r>
      <w:r w:rsidRPr="000332FC">
        <w:rPr>
          <w:color w:val="000000"/>
          <w:sz w:val="28"/>
          <w:szCs w:val="28"/>
        </w:rPr>
        <w:br/>
      </w:r>
    </w:p>
    <w:p w:rsidR="000332FC" w:rsidRDefault="000332FC" w:rsidP="000332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t>ЗАЯВЛЕНИЕ</w:t>
      </w:r>
      <w:r w:rsidRPr="000332FC">
        <w:rPr>
          <w:color w:val="000000"/>
          <w:sz w:val="28"/>
          <w:szCs w:val="28"/>
        </w:rPr>
        <w:br/>
      </w:r>
    </w:p>
    <w:p w:rsidR="000332FC" w:rsidRPr="000332FC" w:rsidRDefault="000332FC" w:rsidP="000332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br/>
        <w:t>Прошу Вас выдать мне удостоверение участника ликвидации последствий катастрофы на Чернобыльской АЭС на основании следующих документов:</w:t>
      </w:r>
      <w:r w:rsidRPr="000332FC">
        <w:rPr>
          <w:color w:val="000000"/>
          <w:sz w:val="28"/>
          <w:szCs w:val="28"/>
        </w:rPr>
        <w:br/>
      </w:r>
      <w:r w:rsidRPr="000332FC">
        <w:rPr>
          <w:color w:val="000000"/>
          <w:sz w:val="28"/>
          <w:szCs w:val="28"/>
        </w:rPr>
        <w:br/>
        <w:t>1. __________________________________</w:t>
      </w:r>
      <w:r>
        <w:rPr>
          <w:color w:val="000000"/>
          <w:sz w:val="28"/>
          <w:szCs w:val="28"/>
        </w:rPr>
        <w:t>________________________________</w:t>
      </w:r>
    </w:p>
    <w:p w:rsidR="000332FC" w:rsidRPr="000332FC" w:rsidRDefault="000332FC" w:rsidP="000332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br/>
        <w:t>2. __________________________________________________________________</w:t>
      </w:r>
    </w:p>
    <w:p w:rsidR="000332FC" w:rsidRPr="000332FC" w:rsidRDefault="000332FC" w:rsidP="000332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br/>
        <w:t>3. __________________________________________________________________</w:t>
      </w:r>
    </w:p>
    <w:p w:rsidR="000332FC" w:rsidRPr="000332FC" w:rsidRDefault="000332FC" w:rsidP="000332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br/>
        <w:t>4. __________________________________________________________________</w:t>
      </w:r>
    </w:p>
    <w:p w:rsidR="000332FC" w:rsidRPr="000332FC" w:rsidRDefault="000332FC" w:rsidP="000332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br/>
      </w:r>
      <w:r w:rsidRPr="000332FC">
        <w:rPr>
          <w:color w:val="000000"/>
          <w:sz w:val="28"/>
          <w:szCs w:val="28"/>
        </w:rPr>
        <w:br/>
        <w:t xml:space="preserve">    "___" ______________ 20__ г.        </w:t>
      </w:r>
      <w:r>
        <w:rPr>
          <w:color w:val="000000"/>
          <w:sz w:val="28"/>
          <w:szCs w:val="28"/>
        </w:rPr>
        <w:t xml:space="preserve">                         </w:t>
      </w:r>
      <w:r w:rsidRPr="000332FC">
        <w:rPr>
          <w:color w:val="000000"/>
          <w:sz w:val="28"/>
          <w:szCs w:val="28"/>
        </w:rPr>
        <w:t xml:space="preserve"> Подпись _________________</w:t>
      </w:r>
    </w:p>
    <w:p w:rsidR="000332FC" w:rsidRPr="000332FC" w:rsidRDefault="000332FC" w:rsidP="000332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br/>
      </w:r>
      <w:r w:rsidRPr="000332FC">
        <w:rPr>
          <w:color w:val="000000"/>
          <w:sz w:val="28"/>
          <w:szCs w:val="28"/>
        </w:rPr>
        <w:br/>
        <w:t>Я даю свое бессрочное (до моего особого распоряжения) согласие на обработку в установленном порядке Управлением социальной защиты населения района ________________________ города Москвы моих персональных данных в целях подготовки и выдачи мне удостоверения участника ликвидации последствий катастрофы на Чернобыльской АЭС.</w:t>
      </w:r>
    </w:p>
    <w:p w:rsidR="006E65E1" w:rsidRPr="000332FC" w:rsidRDefault="000332FC" w:rsidP="000332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32FC">
        <w:rPr>
          <w:color w:val="000000"/>
          <w:sz w:val="28"/>
          <w:szCs w:val="28"/>
        </w:rPr>
        <w:br/>
        <w:t xml:space="preserve">    "___" ______________ 20__ г.       </w:t>
      </w:r>
      <w:r>
        <w:rPr>
          <w:color w:val="000000"/>
          <w:sz w:val="28"/>
          <w:szCs w:val="28"/>
        </w:rPr>
        <w:t xml:space="preserve">                         </w:t>
      </w:r>
      <w:r w:rsidRPr="000332FC">
        <w:rPr>
          <w:color w:val="000000"/>
          <w:sz w:val="28"/>
          <w:szCs w:val="28"/>
        </w:rPr>
        <w:t xml:space="preserve">  Подпись _________________</w:t>
      </w:r>
    </w:p>
    <w:sectPr w:rsidR="006E65E1" w:rsidRPr="000332FC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B1" w:rsidRDefault="000003B1" w:rsidP="00DB2959">
      <w:r>
        <w:separator/>
      </w:r>
    </w:p>
  </w:endnote>
  <w:endnote w:type="continuationSeparator" w:id="0">
    <w:p w:rsidR="000003B1" w:rsidRDefault="000003B1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B1" w:rsidRDefault="000003B1" w:rsidP="00DB2959">
      <w:r>
        <w:separator/>
      </w:r>
    </w:p>
  </w:footnote>
  <w:footnote w:type="continuationSeparator" w:id="0">
    <w:p w:rsidR="000003B1" w:rsidRDefault="000003B1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03B1"/>
    <w:rsid w:val="000332FC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B1B47"/>
    <w:rsid w:val="006D27CF"/>
    <w:rsid w:val="006E65E1"/>
    <w:rsid w:val="0076059D"/>
    <w:rsid w:val="007648AD"/>
    <w:rsid w:val="007A7604"/>
    <w:rsid w:val="007B0FD3"/>
    <w:rsid w:val="007D6B83"/>
    <w:rsid w:val="0081215A"/>
    <w:rsid w:val="0082401C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B3271"/>
    <w:rsid w:val="00CE60BA"/>
    <w:rsid w:val="00CE7C80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A3E60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2018-11-16T09:51:00Z</dcterms:created>
  <dcterms:modified xsi:type="dcterms:W3CDTF">2018-11-16T09:51:00Z</dcterms:modified>
</cp:coreProperties>
</file>