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</w:t>
      </w:r>
      <w:r w:rsidRPr="00062D91">
        <w:rPr>
          <w:rFonts w:ascii="Times New Roman" w:hAnsi="Times New Roman" w:cs="Times New Roman"/>
          <w:sz w:val="28"/>
          <w:szCs w:val="28"/>
        </w:rPr>
        <w:t xml:space="preserve">_______________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62D9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(наименование организации, Ф.И.О. руководителя)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от ____________________________________________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(наименование организации)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Местонахождение: ______________________________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______________________________________________,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телефон, факс,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______________________________________________,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банковские реквизиты: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62D91">
        <w:rPr>
          <w:rFonts w:ascii="Times New Roman" w:hAnsi="Times New Roman" w:cs="Times New Roman"/>
          <w:sz w:val="28"/>
          <w:szCs w:val="28"/>
        </w:rPr>
        <w:t>_________________</w:t>
      </w:r>
    </w:p>
    <w:p w:rsidR="00062D91" w:rsidRPr="00062D91" w:rsidRDefault="00062D91" w:rsidP="00062D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062D91" w:rsidRPr="00062D91" w:rsidRDefault="00062D91" w:rsidP="00062D91">
      <w:pPr>
        <w:rPr>
          <w:sz w:val="28"/>
          <w:szCs w:val="28"/>
        </w:rPr>
      </w:pPr>
      <w:r w:rsidRPr="00062D91">
        <w:rPr>
          <w:sz w:val="28"/>
          <w:szCs w:val="28"/>
        </w:rPr>
        <w:br/>
      </w:r>
      <w:r w:rsidRPr="00062D91">
        <w:rPr>
          <w:sz w:val="28"/>
          <w:szCs w:val="28"/>
        </w:rPr>
        <w:br/>
      </w:r>
    </w:p>
    <w:p w:rsidR="00062D91" w:rsidRDefault="00062D91" w:rsidP="00062D91">
      <w:pPr>
        <w:pStyle w:val="5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2D9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Требование (претензия) о взыскании неосновательного обогащения </w:t>
      </w:r>
    </w:p>
    <w:p w:rsidR="00062D91" w:rsidRPr="00062D91" w:rsidRDefault="00062D91" w:rsidP="00062D91"/>
    <w:p w:rsidR="00062D91" w:rsidRDefault="00062D91" w:rsidP="00062D9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"___"_____________ __</w:t>
      </w:r>
      <w:r>
        <w:rPr>
          <w:rFonts w:ascii="Times New Roman" w:hAnsi="Times New Roman" w:cs="Times New Roman"/>
          <w:sz w:val="28"/>
          <w:szCs w:val="28"/>
        </w:rPr>
        <w:t>___ г. между _____________</w:t>
      </w:r>
      <w:r w:rsidRPr="00062D91">
        <w:rPr>
          <w:rFonts w:ascii="Times New Roman" w:hAnsi="Times New Roman" w:cs="Times New Roman"/>
          <w:sz w:val="28"/>
          <w:szCs w:val="28"/>
        </w:rPr>
        <w:t>____ 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62D91">
        <w:rPr>
          <w:rFonts w:ascii="Times New Roman" w:hAnsi="Times New Roman" w:cs="Times New Roman"/>
          <w:sz w:val="28"/>
          <w:szCs w:val="28"/>
        </w:rPr>
        <w:t>____ был заключен договор 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62D9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91">
        <w:rPr>
          <w:rFonts w:ascii="Times New Roman" w:hAnsi="Times New Roman" w:cs="Times New Roman"/>
          <w:sz w:val="28"/>
          <w:szCs w:val="28"/>
        </w:rPr>
        <w:t>N ______.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(вид договора)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Общая сумма договора составляет ___________________ рублей.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62D9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62D9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>(обстоятельства,  при  которых у одной из сторон возникли обязательства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>вследствие неосновательного обогащения)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Данный факт _____________________ подтверждается ______________________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N __ от "__"_______ ____ г., оформленной надлежащим образом.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Платежным поручением N ____ от </w:t>
      </w:r>
      <w:r>
        <w:rPr>
          <w:rFonts w:ascii="Times New Roman" w:hAnsi="Times New Roman" w:cs="Times New Roman"/>
          <w:sz w:val="28"/>
          <w:szCs w:val="28"/>
        </w:rPr>
        <w:t>"__"______ ____ г. ________</w:t>
      </w:r>
      <w:r w:rsidRPr="00062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91">
        <w:rPr>
          <w:rFonts w:ascii="Times New Roman" w:hAnsi="Times New Roman" w:cs="Times New Roman"/>
          <w:sz w:val="28"/>
          <w:szCs w:val="28"/>
        </w:rPr>
        <w:t>перечислило на расчетный счет _________ рублей, т.е. сумму договора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62D91">
        <w:rPr>
          <w:rFonts w:ascii="Times New Roman" w:hAnsi="Times New Roman" w:cs="Times New Roman"/>
          <w:sz w:val="28"/>
          <w:szCs w:val="28"/>
        </w:rPr>
        <w:t>___.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Согласно пункту 1 статьи 1102 Гражданского кодекса Российской Федерации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лицо, которое без установленных законом, иными правовыми актами или сделкой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оснований приобрело или сберегло имущество (приобретатель) за счет  другого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лица   (потерпевшего),   обязано   возвратить   последнему   неосновательно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приобретенное или сбереженное имущество (неосновательное обогащение).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На   основании    вышеизложенного,    а    также    в    соответствии с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пунктом 1 статьи 1102  Гражданского  кодекса  Российской Федерации  прошу в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срок  до "___"_________ ______ г. возвратить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2D91">
        <w:rPr>
          <w:rFonts w:ascii="Times New Roman" w:hAnsi="Times New Roman" w:cs="Times New Roman"/>
          <w:sz w:val="28"/>
          <w:szCs w:val="28"/>
        </w:rPr>
        <w:t>________</w:t>
      </w:r>
    </w:p>
    <w:p w:rsid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62D91">
        <w:rPr>
          <w:rFonts w:ascii="Times New Roman" w:hAnsi="Times New Roman" w:cs="Times New Roman"/>
          <w:sz w:val="28"/>
          <w:szCs w:val="28"/>
        </w:rPr>
        <w:t xml:space="preserve">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</w:rPr>
        <w:t>неосновательное обогащение в виде ________ _______________________ на общую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>(единицы)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продукции)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сумму _____ (__________) рублей в натуре за счет организации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62D91">
        <w:rPr>
          <w:rFonts w:ascii="Times New Roman" w:hAnsi="Times New Roman" w:cs="Times New Roman"/>
          <w:sz w:val="28"/>
          <w:szCs w:val="28"/>
        </w:rPr>
        <w:t>__________.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В  противном  случае  мы  будем  вынуждены  обратиться за защитой своих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нарушенных прав в суд в соответствии с действующим законодательством.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Перечень прилагаемой документации:</w:t>
      </w:r>
    </w:p>
    <w:p w:rsid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1. Документы, подтверждающие заключение договора.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2. Документы,    подтверждающие    исполнение    сторонами   договорных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>3. Документы, подтверждающие возникновение неосновательного обогащения.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"__"____________ _____ г.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2D91">
        <w:rPr>
          <w:rFonts w:ascii="Times New Roman" w:hAnsi="Times New Roman" w:cs="Times New Roman"/>
          <w:sz w:val="28"/>
          <w:szCs w:val="28"/>
        </w:rPr>
        <w:t xml:space="preserve">    _____________________________________   ______________/_______________/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  (должность руководителя,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:rsidR="00062D91" w:rsidRPr="00062D91" w:rsidRDefault="00062D91" w:rsidP="00062D9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2D91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DF0891" w:rsidRPr="00062D91" w:rsidRDefault="00DF0891" w:rsidP="00062D91">
      <w:pPr>
        <w:rPr>
          <w:sz w:val="28"/>
          <w:szCs w:val="28"/>
          <w:vertAlign w:val="superscript"/>
        </w:rPr>
      </w:pPr>
    </w:p>
    <w:sectPr w:rsidR="00DF0891" w:rsidRPr="00062D91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CD" w:rsidRDefault="009A01CD" w:rsidP="00DB2959">
      <w:r>
        <w:separator/>
      </w:r>
    </w:p>
  </w:endnote>
  <w:endnote w:type="continuationSeparator" w:id="0">
    <w:p w:rsidR="009A01CD" w:rsidRDefault="009A01C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CD" w:rsidRDefault="009A01CD" w:rsidP="00DB2959">
      <w:r>
        <w:separator/>
      </w:r>
    </w:p>
  </w:footnote>
  <w:footnote w:type="continuationSeparator" w:id="0">
    <w:p w:rsidR="009A01CD" w:rsidRDefault="009A01C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2D91"/>
    <w:rsid w:val="0007611A"/>
    <w:rsid w:val="00166E3E"/>
    <w:rsid w:val="001773C8"/>
    <w:rsid w:val="00187F2C"/>
    <w:rsid w:val="001A5A59"/>
    <w:rsid w:val="00241DC1"/>
    <w:rsid w:val="00247E91"/>
    <w:rsid w:val="00273087"/>
    <w:rsid w:val="00275A82"/>
    <w:rsid w:val="00276172"/>
    <w:rsid w:val="002B7C12"/>
    <w:rsid w:val="002B7C60"/>
    <w:rsid w:val="00300D82"/>
    <w:rsid w:val="00384D93"/>
    <w:rsid w:val="00395D62"/>
    <w:rsid w:val="003D0A42"/>
    <w:rsid w:val="00425AB6"/>
    <w:rsid w:val="00431C18"/>
    <w:rsid w:val="00444E69"/>
    <w:rsid w:val="00450CC4"/>
    <w:rsid w:val="00493C6D"/>
    <w:rsid w:val="004A2C7F"/>
    <w:rsid w:val="004C3B55"/>
    <w:rsid w:val="00513322"/>
    <w:rsid w:val="005835A2"/>
    <w:rsid w:val="005E1FBD"/>
    <w:rsid w:val="005E598B"/>
    <w:rsid w:val="005F4941"/>
    <w:rsid w:val="00601B6A"/>
    <w:rsid w:val="00617B9A"/>
    <w:rsid w:val="00627C3D"/>
    <w:rsid w:val="00631304"/>
    <w:rsid w:val="0064261F"/>
    <w:rsid w:val="006561B2"/>
    <w:rsid w:val="00677926"/>
    <w:rsid w:val="00677F86"/>
    <w:rsid w:val="006A3D1D"/>
    <w:rsid w:val="006C78C8"/>
    <w:rsid w:val="006D27CF"/>
    <w:rsid w:val="006E65E1"/>
    <w:rsid w:val="0076059D"/>
    <w:rsid w:val="0078733A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01CD"/>
    <w:rsid w:val="009A47B5"/>
    <w:rsid w:val="009C7DCF"/>
    <w:rsid w:val="00A20AC7"/>
    <w:rsid w:val="00A463BE"/>
    <w:rsid w:val="00A55027"/>
    <w:rsid w:val="00A77689"/>
    <w:rsid w:val="00A91129"/>
    <w:rsid w:val="00A93B24"/>
    <w:rsid w:val="00AA0F10"/>
    <w:rsid w:val="00AE286E"/>
    <w:rsid w:val="00AE5263"/>
    <w:rsid w:val="00B224A2"/>
    <w:rsid w:val="00B3770A"/>
    <w:rsid w:val="00B526EA"/>
    <w:rsid w:val="00B750A3"/>
    <w:rsid w:val="00BB7173"/>
    <w:rsid w:val="00BE03FC"/>
    <w:rsid w:val="00C01DC8"/>
    <w:rsid w:val="00C561FE"/>
    <w:rsid w:val="00C637E1"/>
    <w:rsid w:val="00CB3271"/>
    <w:rsid w:val="00CD1AB7"/>
    <w:rsid w:val="00CE309C"/>
    <w:rsid w:val="00CE60BA"/>
    <w:rsid w:val="00CF5E23"/>
    <w:rsid w:val="00D128B9"/>
    <w:rsid w:val="00D344D1"/>
    <w:rsid w:val="00DB2959"/>
    <w:rsid w:val="00DF0891"/>
    <w:rsid w:val="00E372BF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311E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D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rsid w:val="002B7C12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2B7C12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semiHidden/>
    <w:rsid w:val="00062D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62D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2018-11-08T05:59:00Z</dcterms:created>
  <dcterms:modified xsi:type="dcterms:W3CDTF">2018-11-08T05:59:00Z</dcterms:modified>
</cp:coreProperties>
</file>