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2" w:rsidRP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В ___________</w:t>
      </w:r>
      <w:r>
        <w:rPr>
          <w:color w:val="000000"/>
          <w:sz w:val="28"/>
          <w:szCs w:val="28"/>
        </w:rPr>
        <w:t>____________________________</w:t>
      </w:r>
    </w:p>
    <w:p w:rsidR="00425B12" w:rsidRP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vertAlign w:val="superscript"/>
        </w:rPr>
      </w:pPr>
      <w:r w:rsidRPr="00425B12">
        <w:rPr>
          <w:color w:val="000000"/>
          <w:sz w:val="28"/>
          <w:szCs w:val="28"/>
          <w:vertAlign w:val="superscript"/>
        </w:rPr>
        <w:t>(наименование суда)</w:t>
      </w:r>
    </w:p>
    <w:p w:rsid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25B12" w:rsidRP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административный истец: ______________________</w:t>
      </w:r>
    </w:p>
    <w:p w:rsidR="00425B12" w:rsidRP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vertAlign w:val="superscript"/>
        </w:rPr>
      </w:pPr>
      <w:r w:rsidRPr="00425B12">
        <w:rPr>
          <w:color w:val="000000"/>
          <w:sz w:val="28"/>
          <w:szCs w:val="28"/>
          <w:vertAlign w:val="superscript"/>
        </w:rPr>
        <w:t>(ФИО заявителя, адрес)</w:t>
      </w:r>
    </w:p>
    <w:p w:rsid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25B12" w:rsidRP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административный ответчик: ____________________</w:t>
      </w:r>
    </w:p>
    <w:p w:rsidR="00425B12" w:rsidRP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vertAlign w:val="superscript"/>
        </w:rPr>
      </w:pPr>
      <w:r w:rsidRPr="00425B12">
        <w:rPr>
          <w:color w:val="000000"/>
          <w:sz w:val="28"/>
          <w:szCs w:val="28"/>
          <w:vertAlign w:val="superscript"/>
        </w:rPr>
        <w:t>(наименование, адрес судебного пристава-исполнителя)</w:t>
      </w:r>
    </w:p>
    <w:p w:rsid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25B12" w:rsidRP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заинтересованное лицо: ________________________</w:t>
      </w:r>
    </w:p>
    <w:p w:rsidR="00425B12" w:rsidRPr="00425B12" w:rsidRDefault="00425B12" w:rsidP="00425B12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vertAlign w:val="superscript"/>
        </w:rPr>
      </w:pPr>
      <w:r w:rsidRPr="00425B12">
        <w:rPr>
          <w:color w:val="000000"/>
          <w:sz w:val="28"/>
          <w:szCs w:val="28"/>
          <w:vertAlign w:val="superscript"/>
        </w:rPr>
        <w:t>(ФИО должника или взыскателя, адрес)</w:t>
      </w:r>
    </w:p>
    <w:p w:rsid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25B12" w:rsidRDefault="00425B12" w:rsidP="00425B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АДМИНИСТРАТИВНОЕ ИСКОВОЕ ЗАЯВЛЕНИЕ</w:t>
      </w:r>
    </w:p>
    <w:p w:rsidR="00425B12" w:rsidRDefault="00425B12" w:rsidP="00425B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об оспаривании действий судебного пристава-исполнителя</w:t>
      </w:r>
    </w:p>
    <w:p w:rsidR="00425B12" w:rsidRPr="00425B12" w:rsidRDefault="00425B12" w:rsidP="00425B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«___»_________ ____ г. постановлением судебного пристава-исполнителя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Действия судебного пристава-исполнителя не соответствуют требованиям статей _________ (указать конкретные нормы законы, на предмет соответствия которым подлежат проверке действия судебного пристава-исполнителя).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Указанные действия судебного пристава исполнителя вышестоящему должностному лицу не обжаловались. (Если обжаловались, указать какая жалоба подавалась, кому, когда, результаты ее рассмотрения).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В соответствии со статьей 121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На основании изложенного, руководствуясь статьей 220 Кодекса административного судопроизводства РФ,</w:t>
      </w:r>
    </w:p>
    <w:p w:rsid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25B12" w:rsidRPr="00425B12" w:rsidRDefault="00425B12" w:rsidP="00425B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Прошу:</w:t>
      </w:r>
    </w:p>
    <w:p w:rsid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lastRenderedPageBreak/>
        <w:t>1. Признать действия судебного пристава-исполнителя _________ (перечислить незаконные действия (бездействия), указать реквизиты постановления) незаконными.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Перечень прилагаемых к административному исковому заявлению документов (копии по числу лиц, участвующих в деле):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1. Копия административного искового заявления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2. Копия постановления о возбуждении исполнительного производства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3. Обжалуемое постановление (письменный ответ)</w:t>
      </w: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>4. Имеющиеся документы, подтверждающие доводы, изложенные в административном исковом заявлении</w:t>
      </w:r>
    </w:p>
    <w:p w:rsid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25B12" w:rsidRPr="00425B12" w:rsidRDefault="00425B12" w:rsidP="00425B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25B12">
        <w:rPr>
          <w:color w:val="000000"/>
          <w:sz w:val="28"/>
          <w:szCs w:val="28"/>
        </w:rPr>
        <w:t xml:space="preserve">Дата подачи заявления: "___"_________ ____ г. </w:t>
      </w:r>
      <w:r>
        <w:rPr>
          <w:color w:val="000000"/>
          <w:sz w:val="28"/>
          <w:szCs w:val="28"/>
        </w:rPr>
        <w:t xml:space="preserve">                               </w:t>
      </w:r>
      <w:r w:rsidRPr="00425B12">
        <w:rPr>
          <w:color w:val="000000"/>
          <w:sz w:val="28"/>
          <w:szCs w:val="28"/>
        </w:rPr>
        <w:t>Подпись _______</w:t>
      </w:r>
    </w:p>
    <w:p w:rsidR="00110977" w:rsidRPr="00425B12" w:rsidRDefault="00110977" w:rsidP="00425B12">
      <w:pPr>
        <w:rPr>
          <w:sz w:val="28"/>
          <w:szCs w:val="28"/>
        </w:rPr>
      </w:pPr>
    </w:p>
    <w:sectPr w:rsidR="00110977" w:rsidRPr="00425B12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68" w:rsidRDefault="00FE6F68" w:rsidP="00DB2959">
      <w:r>
        <w:separator/>
      </w:r>
    </w:p>
  </w:endnote>
  <w:endnote w:type="continuationSeparator" w:id="0">
    <w:p w:rsidR="00FE6F68" w:rsidRDefault="00FE6F6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68" w:rsidRDefault="00FE6F68" w:rsidP="00DB2959">
      <w:r>
        <w:separator/>
      </w:r>
    </w:p>
  </w:footnote>
  <w:footnote w:type="continuationSeparator" w:id="0">
    <w:p w:rsidR="00FE6F68" w:rsidRDefault="00FE6F6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4780B"/>
    <w:multiLevelType w:val="multilevel"/>
    <w:tmpl w:val="4232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221AC"/>
    <w:multiLevelType w:val="multilevel"/>
    <w:tmpl w:val="DF6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75262DF"/>
    <w:multiLevelType w:val="multilevel"/>
    <w:tmpl w:val="AEDE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20"/>
  </w:num>
  <w:num w:numId="6">
    <w:abstractNumId w:val="9"/>
  </w:num>
  <w:num w:numId="7">
    <w:abstractNumId w:val="4"/>
  </w:num>
  <w:num w:numId="8">
    <w:abstractNumId w:val="16"/>
  </w:num>
  <w:num w:numId="9">
    <w:abstractNumId w:val="14"/>
  </w:num>
  <w:num w:numId="10">
    <w:abstractNumId w:val="0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8"/>
  </w:num>
  <w:num w:numId="18">
    <w:abstractNumId w:val="17"/>
  </w:num>
  <w:num w:numId="19">
    <w:abstractNumId w:val="7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62D91"/>
    <w:rsid w:val="0007611A"/>
    <w:rsid w:val="00110977"/>
    <w:rsid w:val="00166E3E"/>
    <w:rsid w:val="001773C8"/>
    <w:rsid w:val="00187F2C"/>
    <w:rsid w:val="001A5A59"/>
    <w:rsid w:val="00241DC1"/>
    <w:rsid w:val="00247E91"/>
    <w:rsid w:val="00273087"/>
    <w:rsid w:val="00275A82"/>
    <w:rsid w:val="00276172"/>
    <w:rsid w:val="002B7C12"/>
    <w:rsid w:val="002B7C60"/>
    <w:rsid w:val="00300D82"/>
    <w:rsid w:val="00384D93"/>
    <w:rsid w:val="00395D62"/>
    <w:rsid w:val="003D0A42"/>
    <w:rsid w:val="00425AB6"/>
    <w:rsid w:val="00425B12"/>
    <w:rsid w:val="00431C18"/>
    <w:rsid w:val="00444E69"/>
    <w:rsid w:val="00450CC4"/>
    <w:rsid w:val="00493C6D"/>
    <w:rsid w:val="004A2C7F"/>
    <w:rsid w:val="004B34E8"/>
    <w:rsid w:val="004C3B55"/>
    <w:rsid w:val="00513322"/>
    <w:rsid w:val="005835A2"/>
    <w:rsid w:val="005E1FBD"/>
    <w:rsid w:val="005E598B"/>
    <w:rsid w:val="005F4941"/>
    <w:rsid w:val="00601B6A"/>
    <w:rsid w:val="00617B9A"/>
    <w:rsid w:val="00627C3D"/>
    <w:rsid w:val="00631304"/>
    <w:rsid w:val="0064261F"/>
    <w:rsid w:val="006561B2"/>
    <w:rsid w:val="00677926"/>
    <w:rsid w:val="00677F86"/>
    <w:rsid w:val="006A3D1D"/>
    <w:rsid w:val="006C78C8"/>
    <w:rsid w:val="006D27CF"/>
    <w:rsid w:val="006E65E1"/>
    <w:rsid w:val="0076059D"/>
    <w:rsid w:val="0078733A"/>
    <w:rsid w:val="007A7604"/>
    <w:rsid w:val="007B0FD3"/>
    <w:rsid w:val="007B3C21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423A9"/>
    <w:rsid w:val="009546C3"/>
    <w:rsid w:val="00961C2D"/>
    <w:rsid w:val="00992A42"/>
    <w:rsid w:val="009A47B5"/>
    <w:rsid w:val="009C7DCF"/>
    <w:rsid w:val="00A20AC7"/>
    <w:rsid w:val="00A463BE"/>
    <w:rsid w:val="00A537DC"/>
    <w:rsid w:val="00A55027"/>
    <w:rsid w:val="00A77689"/>
    <w:rsid w:val="00A91129"/>
    <w:rsid w:val="00A93B24"/>
    <w:rsid w:val="00AA0F10"/>
    <w:rsid w:val="00AE286E"/>
    <w:rsid w:val="00AE5263"/>
    <w:rsid w:val="00B224A2"/>
    <w:rsid w:val="00B3770A"/>
    <w:rsid w:val="00B526EA"/>
    <w:rsid w:val="00B750A3"/>
    <w:rsid w:val="00BB7173"/>
    <w:rsid w:val="00BE03FC"/>
    <w:rsid w:val="00C01DC8"/>
    <w:rsid w:val="00C561FE"/>
    <w:rsid w:val="00C637E1"/>
    <w:rsid w:val="00CB3271"/>
    <w:rsid w:val="00CD1AB7"/>
    <w:rsid w:val="00CE309C"/>
    <w:rsid w:val="00CE60BA"/>
    <w:rsid w:val="00CF5E23"/>
    <w:rsid w:val="00D128B9"/>
    <w:rsid w:val="00D344D1"/>
    <w:rsid w:val="00DB2959"/>
    <w:rsid w:val="00DF0891"/>
    <w:rsid w:val="00E10EA6"/>
    <w:rsid w:val="00E372BF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311E"/>
    <w:rsid w:val="00FA72A1"/>
    <w:rsid w:val="00FB3516"/>
    <w:rsid w:val="00FE6F68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D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paragraph" w:customStyle="1" w:styleId="rteright">
    <w:name w:val="rteright"/>
    <w:basedOn w:val="a"/>
    <w:rsid w:val="002B7C12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2B7C12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semiHidden/>
    <w:rsid w:val="00062D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62D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4B34E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1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2018-11-08T13:06:00Z</dcterms:created>
  <dcterms:modified xsi:type="dcterms:W3CDTF">2018-11-08T13:06:00Z</dcterms:modified>
</cp:coreProperties>
</file>