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A975A3" w:rsidRDefault="00A975A3"/>
    <w:p w:rsidR="00A975A3" w:rsidRDefault="00A975A3"/>
    <w:p w:rsidR="00A975A3" w:rsidRDefault="00A975A3" w:rsidP="00A975A3">
      <w:pPr>
        <w:autoSpaceDE w:val="0"/>
        <w:autoSpaceDN w:val="0"/>
        <w:adjustRightInd w:val="0"/>
        <w:jc w:val="both"/>
      </w:pPr>
    </w:p>
    <w:p w:rsidR="00A975A3" w:rsidRDefault="00A975A3" w:rsidP="00A975A3">
      <w:pPr>
        <w:pStyle w:val="ConsPlusNonformat"/>
      </w:pPr>
      <w:r>
        <w:t xml:space="preserve">                                     Начальнику УСЗН района _______________</w:t>
      </w:r>
    </w:p>
    <w:p w:rsidR="00A975A3" w:rsidRDefault="00A975A3" w:rsidP="00A975A3">
      <w:pPr>
        <w:pStyle w:val="ConsPlusNonformat"/>
      </w:pPr>
      <w:r>
        <w:t xml:space="preserve">                                     от ___________________________________</w:t>
      </w:r>
    </w:p>
    <w:p w:rsidR="00A975A3" w:rsidRDefault="00A975A3" w:rsidP="00A975A3">
      <w:pPr>
        <w:pStyle w:val="ConsPlusNonformat"/>
      </w:pPr>
      <w:r>
        <w:t xml:space="preserve">                                                    (фамилия)</w:t>
      </w:r>
    </w:p>
    <w:p w:rsidR="00A975A3" w:rsidRDefault="00A975A3" w:rsidP="00A975A3">
      <w:pPr>
        <w:pStyle w:val="ConsPlusNonformat"/>
      </w:pPr>
      <w:r>
        <w:t xml:space="preserve">                                     ______________________________________</w:t>
      </w:r>
    </w:p>
    <w:p w:rsidR="00A975A3" w:rsidRDefault="00A975A3" w:rsidP="00A975A3">
      <w:pPr>
        <w:pStyle w:val="ConsPlusNonformat"/>
      </w:pPr>
      <w:r>
        <w:t xml:space="preserve">                                                 (имя, отчество)</w:t>
      </w:r>
    </w:p>
    <w:p w:rsidR="00A975A3" w:rsidRDefault="00A975A3" w:rsidP="00A975A3">
      <w:pPr>
        <w:pStyle w:val="ConsPlusNonformat"/>
      </w:pPr>
      <w:r>
        <w:t xml:space="preserve">                                     паспорт: серия ___________ N _________</w:t>
      </w:r>
    </w:p>
    <w:p w:rsidR="00A975A3" w:rsidRDefault="00A975A3" w:rsidP="00A975A3">
      <w:pPr>
        <w:pStyle w:val="ConsPlusNonformat"/>
      </w:pPr>
      <w:r>
        <w:t xml:space="preserve">                                     кем выдан ____________________________</w:t>
      </w:r>
    </w:p>
    <w:p w:rsidR="00A975A3" w:rsidRDefault="00A975A3" w:rsidP="00A975A3">
      <w:pPr>
        <w:pStyle w:val="ConsPlusNonformat"/>
      </w:pPr>
      <w:r>
        <w:t xml:space="preserve">                                     _________________ дата выдачи ________</w:t>
      </w:r>
    </w:p>
    <w:p w:rsidR="00A975A3" w:rsidRDefault="00A975A3" w:rsidP="00A975A3">
      <w:pPr>
        <w:pStyle w:val="ConsPlusNonformat"/>
      </w:pPr>
      <w:r>
        <w:t xml:space="preserve">                                     адрес регистрации по месту жительства:</w:t>
      </w:r>
    </w:p>
    <w:p w:rsidR="00A975A3" w:rsidRDefault="00A975A3" w:rsidP="00A975A3">
      <w:pPr>
        <w:pStyle w:val="ConsPlusNonformat"/>
      </w:pPr>
      <w:r>
        <w:t xml:space="preserve">                                     ______________________________________</w:t>
      </w:r>
    </w:p>
    <w:p w:rsidR="00A975A3" w:rsidRDefault="00A975A3" w:rsidP="00A975A3">
      <w:pPr>
        <w:pStyle w:val="ConsPlusNonformat"/>
      </w:pPr>
      <w:r>
        <w:t xml:space="preserve">                                     адрес регистрации по месту пребывания:</w:t>
      </w:r>
    </w:p>
    <w:p w:rsidR="00A975A3" w:rsidRDefault="00A975A3" w:rsidP="00A975A3">
      <w:pPr>
        <w:pStyle w:val="ConsPlusNonformat"/>
      </w:pPr>
      <w:r>
        <w:t xml:space="preserve">                                     ______________________________________</w:t>
      </w:r>
    </w:p>
    <w:p w:rsidR="00A975A3" w:rsidRDefault="00A975A3" w:rsidP="00A975A3">
      <w:pPr>
        <w:pStyle w:val="ConsPlusNonformat"/>
      </w:pPr>
      <w:r>
        <w:t xml:space="preserve">                                     телефон ______________________________</w:t>
      </w:r>
    </w:p>
    <w:p w:rsidR="00A975A3" w:rsidRDefault="00A975A3" w:rsidP="00A975A3">
      <w:pPr>
        <w:pStyle w:val="ConsPlusNonformat"/>
      </w:pPr>
      <w:r>
        <w:t xml:space="preserve">                                     e-mail: ______________________________</w:t>
      </w:r>
    </w:p>
    <w:p w:rsidR="00A975A3" w:rsidRDefault="00A975A3" w:rsidP="00A975A3">
      <w:pPr>
        <w:autoSpaceDE w:val="0"/>
        <w:autoSpaceDN w:val="0"/>
        <w:adjustRightInd w:val="0"/>
        <w:jc w:val="both"/>
      </w:pPr>
    </w:p>
    <w:p w:rsidR="00A975A3" w:rsidRDefault="00A975A3" w:rsidP="00A975A3">
      <w:pPr>
        <w:autoSpaceDE w:val="0"/>
        <w:autoSpaceDN w:val="0"/>
        <w:adjustRightInd w:val="0"/>
        <w:jc w:val="center"/>
      </w:pPr>
      <w:r>
        <w:t>Запрос (заявление)</w:t>
      </w:r>
    </w:p>
    <w:p w:rsidR="00A975A3" w:rsidRDefault="00A975A3" w:rsidP="00A975A3">
      <w:pPr>
        <w:autoSpaceDE w:val="0"/>
        <w:autoSpaceDN w:val="0"/>
        <w:adjustRightInd w:val="0"/>
        <w:jc w:val="both"/>
      </w:pPr>
    </w:p>
    <w:p w:rsidR="00A975A3" w:rsidRDefault="00A975A3" w:rsidP="00A975A3">
      <w:pPr>
        <w:autoSpaceDE w:val="0"/>
        <w:autoSpaceDN w:val="0"/>
        <w:adjustRightInd w:val="0"/>
        <w:ind w:firstLine="540"/>
        <w:jc w:val="both"/>
      </w:pPr>
      <w:r>
        <w:t>Прошу выдать/продлить мне документ "Удостоверение многодетной семьи города Москвы"/дубликат документа "Удостоверение многодетной семьи города Москвы".</w:t>
      </w:r>
    </w:p>
    <w:p w:rsidR="00A975A3" w:rsidRDefault="00A975A3" w:rsidP="00A975A3">
      <w:pPr>
        <w:autoSpaceDE w:val="0"/>
        <w:autoSpaceDN w:val="0"/>
        <w:adjustRightInd w:val="0"/>
        <w:ind w:firstLine="540"/>
        <w:jc w:val="both"/>
      </w:pPr>
      <w:r>
        <w:t>Я предупрежден(а) об ответственности, предусмотренной законодательством, за представление недостоверных сведений и документов.</w:t>
      </w:r>
    </w:p>
    <w:p w:rsidR="00A975A3" w:rsidRDefault="00A975A3" w:rsidP="00A975A3">
      <w:pPr>
        <w:autoSpaceDE w:val="0"/>
        <w:autoSpaceDN w:val="0"/>
        <w:adjustRightInd w:val="0"/>
        <w:ind w:firstLine="540"/>
        <w:jc w:val="both"/>
      </w:pPr>
      <w:r>
        <w:t>Сообщаю, что Удостоверение (дубликат Удостоверения) другому родителю не выдавалось.</w:t>
      </w:r>
    </w:p>
    <w:p w:rsidR="00A975A3" w:rsidRDefault="00A975A3" w:rsidP="00A975A3">
      <w:pPr>
        <w:autoSpaceDE w:val="0"/>
        <w:autoSpaceDN w:val="0"/>
        <w:adjustRightInd w:val="0"/>
        <w:ind w:firstLine="540"/>
        <w:jc w:val="both"/>
      </w:pPr>
      <w:r>
        <w:t>Обязуюсь в месячный срок обратиться с запросом в УСЗН района _________________________ города Москвы и сообщить обо всех изменениях в семье, имеющих юридическое значение для прекращения действия удостоверения: помещение детей в детские учреждения на полное государственное обеспечение, перемена места жительства, получение удостоверения (дубликата удостоверения) другим родителем, передача ребенка на воспитание другому родителю, оформление над ребенком опеки (попечительства), лишение родительс</w:t>
      </w:r>
      <w:bookmarkStart w:id="0" w:name="_GoBack"/>
      <w:bookmarkEnd w:id="0"/>
      <w:r>
        <w:t>ких прав, ограничение в родительских правах.</w:t>
      </w:r>
    </w:p>
    <w:p w:rsidR="00A975A3" w:rsidRDefault="00A975A3" w:rsidP="00A975A3">
      <w:pPr>
        <w:autoSpaceDE w:val="0"/>
        <w:autoSpaceDN w:val="0"/>
        <w:adjustRightInd w:val="0"/>
        <w:ind w:firstLine="540"/>
        <w:jc w:val="both"/>
      </w:pPr>
      <w:r>
        <w:t>Конечный результат предоставления государственной услуги прошу: 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города Москвы в форме электронного документа или направить по электронной почте, представить с использованием Портала государственных и муниципальных услуг (функций) города Москвы в форме электронного документа электронную выписку о внесении в Базовый регистр информации, необходимой для предоставления государственных услуг в городе Москве, записи, содержащей сведения о конечном результате предоставления государственной услуги (нужное подчеркнуть).</w:t>
      </w:r>
    </w:p>
    <w:p w:rsidR="00A975A3" w:rsidRDefault="00A975A3" w:rsidP="00A975A3">
      <w:pPr>
        <w:autoSpaceDE w:val="0"/>
        <w:autoSpaceDN w:val="0"/>
        <w:adjustRightInd w:val="0"/>
        <w:ind w:firstLine="540"/>
        <w:jc w:val="both"/>
      </w:pPr>
      <w: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A975A3" w:rsidRDefault="00A975A3" w:rsidP="00A975A3">
      <w:pPr>
        <w:autoSpaceDE w:val="0"/>
        <w:autoSpaceDN w:val="0"/>
        <w:adjustRightInd w:val="0"/>
        <w:ind w:firstLine="540"/>
        <w:jc w:val="both"/>
      </w:pPr>
      <w:r>
        <w:t>Решение об отказе в предоставлении государственной услуги прошу: 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A975A3" w:rsidRDefault="00A975A3" w:rsidP="00A975A3">
      <w:pPr>
        <w:autoSpaceDE w:val="0"/>
        <w:autoSpaceDN w:val="0"/>
        <w:adjustRightInd w:val="0"/>
        <w:ind w:firstLine="540"/>
        <w:jc w:val="both"/>
      </w:pPr>
      <w:r>
        <w:t>Я бессрочно (до моего особого распоряжения) согласна(</w:t>
      </w:r>
      <w:proofErr w:type="spellStart"/>
      <w:r>
        <w:t>ен</w:t>
      </w:r>
      <w:proofErr w:type="spellEnd"/>
      <w:r>
        <w:t>) на обработку своих персональных данных; на проведение органами социальной защиты населения проверки указанных мною сведений о составе семьи, месте ее проживания и доходах каждого члена семьи. В случае проведения такой проверки меня об этом уведомят.</w:t>
      </w:r>
    </w:p>
    <w:p w:rsidR="00A975A3" w:rsidRDefault="00A975A3" w:rsidP="00A975A3">
      <w:pPr>
        <w:autoSpaceDE w:val="0"/>
        <w:autoSpaceDN w:val="0"/>
        <w:adjustRightInd w:val="0"/>
        <w:ind w:firstLine="540"/>
        <w:jc w:val="both"/>
      </w:pPr>
      <w:r>
        <w:lastRenderedPageBreak/>
        <w:t>Даю/не даю (нужное подчеркнуть) согласие на передачу информации в управу района. Я подтверждаю, что ознакомлен(а) с возможными последствиями моего отказа дать письменное согласие на их передачу.</w:t>
      </w:r>
    </w:p>
    <w:p w:rsidR="00A975A3" w:rsidRDefault="00A975A3" w:rsidP="00A975A3">
      <w:pPr>
        <w:autoSpaceDE w:val="0"/>
        <w:autoSpaceDN w:val="0"/>
        <w:adjustRightInd w:val="0"/>
        <w:jc w:val="both"/>
      </w:pPr>
    </w:p>
    <w:p w:rsidR="00A975A3" w:rsidRDefault="00A975A3" w:rsidP="00A975A3">
      <w:pPr>
        <w:pStyle w:val="ConsPlusNonformat"/>
      </w:pPr>
      <w:r>
        <w:t>Дата ___________________                     Подпись _______________</w:t>
      </w:r>
    </w:p>
    <w:p w:rsidR="00A975A3" w:rsidRDefault="00A975A3" w:rsidP="00A975A3"/>
    <w:p w:rsidR="00A975A3" w:rsidRDefault="00A975A3"/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5C" w:rsidRDefault="007B075C" w:rsidP="005F2B6B">
      <w:r>
        <w:separator/>
      </w:r>
    </w:p>
  </w:endnote>
  <w:endnote w:type="continuationSeparator" w:id="0">
    <w:p w:rsidR="007B075C" w:rsidRDefault="007B075C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5C" w:rsidRDefault="007B075C" w:rsidP="005F2B6B">
      <w:r>
        <w:separator/>
      </w:r>
    </w:p>
  </w:footnote>
  <w:footnote w:type="continuationSeparator" w:id="0">
    <w:p w:rsidR="007B075C" w:rsidRDefault="007B075C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E056F"/>
    <w:rsid w:val="002F3528"/>
    <w:rsid w:val="00311DC3"/>
    <w:rsid w:val="0035306C"/>
    <w:rsid w:val="003B5C84"/>
    <w:rsid w:val="005314AE"/>
    <w:rsid w:val="005D73CA"/>
    <w:rsid w:val="005F2B6B"/>
    <w:rsid w:val="006E410B"/>
    <w:rsid w:val="007B075C"/>
    <w:rsid w:val="00805725"/>
    <w:rsid w:val="008B2B79"/>
    <w:rsid w:val="0090595D"/>
    <w:rsid w:val="00942958"/>
    <w:rsid w:val="009662E4"/>
    <w:rsid w:val="009C32FF"/>
    <w:rsid w:val="009D2D38"/>
    <w:rsid w:val="00A54078"/>
    <w:rsid w:val="00A975A3"/>
    <w:rsid w:val="00AB6D09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D47E4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64FC-E1EE-4182-9170-FA111C4E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2018-11-05T18:26:00Z</dcterms:created>
  <dcterms:modified xsi:type="dcterms:W3CDTF">2018-11-05T18:27:00Z</dcterms:modified>
</cp:coreProperties>
</file>