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D0" w:rsidRPr="002D63D0" w:rsidRDefault="002D63D0" w:rsidP="002D63D0">
      <w:pPr>
        <w:spacing w:line="344" w:lineRule="atLeast"/>
        <w:outlineLvl w:val="0"/>
        <w:rPr>
          <w:rFonts w:ascii="Arial" w:hAnsi="Arial" w:cs="Arial"/>
          <w:b/>
          <w:bCs/>
          <w:kern w:val="36"/>
          <w:sz w:val="26"/>
          <w:szCs w:val="26"/>
        </w:rPr>
      </w:pPr>
    </w:p>
    <w:p w:rsidR="002D63D0" w:rsidRPr="002D63D0" w:rsidRDefault="002D63D0" w:rsidP="002D63D0">
      <w:pPr>
        <w:spacing w:line="344" w:lineRule="atLeast"/>
        <w:outlineLvl w:val="0"/>
        <w:rPr>
          <w:rFonts w:ascii="Arial" w:hAnsi="Arial" w:cs="Arial"/>
          <w:b/>
          <w:bCs/>
          <w:kern w:val="36"/>
          <w:sz w:val="26"/>
          <w:szCs w:val="26"/>
        </w:rPr>
      </w:pPr>
    </w:p>
    <w:p w:rsidR="002D63D0" w:rsidRPr="002D63D0" w:rsidRDefault="002D63D0" w:rsidP="002D63D0">
      <w:pPr>
        <w:spacing w:line="344" w:lineRule="atLeast"/>
        <w:outlineLvl w:val="0"/>
        <w:rPr>
          <w:rFonts w:ascii="Arial" w:hAnsi="Arial" w:cs="Arial"/>
          <w:b/>
          <w:bCs/>
          <w:kern w:val="36"/>
          <w:sz w:val="26"/>
          <w:szCs w:val="26"/>
        </w:rPr>
      </w:pPr>
    </w:p>
    <w:p w:rsidR="002D63D0" w:rsidRPr="00D52DD0" w:rsidRDefault="002D63D0" w:rsidP="002D63D0">
      <w:pPr>
        <w:spacing w:line="344" w:lineRule="atLeast"/>
        <w:outlineLvl w:val="0"/>
        <w:rPr>
          <w:rFonts w:ascii="Arial" w:hAnsi="Arial" w:cs="Arial"/>
          <w:b/>
          <w:bCs/>
          <w:kern w:val="36"/>
          <w:sz w:val="26"/>
          <w:szCs w:val="26"/>
        </w:rPr>
      </w:pPr>
      <w:r w:rsidRPr="00D52DD0">
        <w:rPr>
          <w:rFonts w:ascii="Arial" w:hAnsi="Arial" w:cs="Arial"/>
          <w:b/>
          <w:bCs/>
          <w:kern w:val="36"/>
          <w:sz w:val="26"/>
          <w:szCs w:val="26"/>
        </w:rPr>
        <w:t>Закон РФ от 15.05.1991 N 1244-1 (ред. от 29.07.2018) О социальной защите граждан, подвергшихся воздействию радиации вследствие катастрофы на Чернобыльской АЭС</w:t>
      </w:r>
    </w:p>
    <w:p w:rsidR="002D63D0" w:rsidRPr="00D52DD0" w:rsidRDefault="002D63D0" w:rsidP="002D63D0">
      <w:pPr>
        <w:spacing w:after="294"/>
      </w:pPr>
      <w:r w:rsidRPr="00D52DD0">
        <w:pict>
          <v:rect id="_x0000_i1025" style="width:0;height:1.5pt" o:hralign="center" o:hrstd="t" o:hrnoshade="t" o:hr="t" stroked="f"/>
        </w:pict>
      </w:r>
    </w:p>
    <w:p w:rsidR="002D63D0" w:rsidRPr="00D52DD0" w:rsidRDefault="002D63D0" w:rsidP="002D63D0">
      <w:pPr>
        <w:spacing w:line="287" w:lineRule="atLeast"/>
        <w:rPr>
          <w:rFonts w:ascii="Arial" w:hAnsi="Arial" w:cs="Arial"/>
        </w:rPr>
      </w:pPr>
      <w:bookmarkStart w:id="0" w:name="u9u3QhER4JWa"/>
      <w:bookmarkEnd w:id="0"/>
    </w:p>
    <w:p w:rsidR="002D63D0" w:rsidRPr="00D52DD0" w:rsidRDefault="002D63D0" w:rsidP="002D63D0">
      <w:pPr>
        <w:spacing w:line="287" w:lineRule="atLeast"/>
        <w:jc w:val="center"/>
        <w:rPr>
          <w:rFonts w:ascii="Arial" w:hAnsi="Arial" w:cs="Arial"/>
          <w:b/>
          <w:bCs/>
          <w:szCs w:val="22"/>
        </w:rPr>
      </w:pPr>
      <w:bookmarkStart w:id="1" w:name="100003"/>
      <w:bookmarkEnd w:id="1"/>
      <w:r w:rsidRPr="00D52DD0">
        <w:rPr>
          <w:rFonts w:ascii="Arial" w:hAnsi="Arial" w:cs="Arial"/>
          <w:b/>
          <w:bCs/>
          <w:szCs w:val="22"/>
        </w:rPr>
        <w:t>РОССИЙСКАЯ ФЕДЕРАЦИЯ</w:t>
      </w:r>
    </w:p>
    <w:p w:rsidR="002D63D0" w:rsidRPr="00D52DD0" w:rsidRDefault="002D63D0" w:rsidP="002D63D0">
      <w:pPr>
        <w:spacing w:line="287" w:lineRule="atLeast"/>
        <w:jc w:val="center"/>
        <w:rPr>
          <w:rFonts w:ascii="Arial" w:hAnsi="Arial" w:cs="Arial"/>
          <w:b/>
          <w:bCs/>
          <w:szCs w:val="22"/>
        </w:rPr>
      </w:pPr>
      <w:bookmarkStart w:id="2" w:name="100004"/>
      <w:bookmarkEnd w:id="2"/>
      <w:r w:rsidRPr="00D52DD0">
        <w:rPr>
          <w:rFonts w:ascii="Arial" w:hAnsi="Arial" w:cs="Arial"/>
          <w:b/>
          <w:bCs/>
          <w:szCs w:val="22"/>
        </w:rPr>
        <w:t>ЗАКОН</w:t>
      </w:r>
    </w:p>
    <w:p w:rsidR="002D63D0" w:rsidRPr="00D52DD0" w:rsidRDefault="002D63D0" w:rsidP="002D63D0">
      <w:pPr>
        <w:spacing w:line="287" w:lineRule="atLeast"/>
        <w:jc w:val="center"/>
        <w:rPr>
          <w:rFonts w:ascii="Arial" w:hAnsi="Arial" w:cs="Arial"/>
          <w:b/>
          <w:bCs/>
          <w:szCs w:val="22"/>
        </w:rPr>
      </w:pPr>
      <w:bookmarkStart w:id="3" w:name="100005"/>
      <w:bookmarkEnd w:id="3"/>
      <w:r w:rsidRPr="00D52DD0">
        <w:rPr>
          <w:rFonts w:ascii="Arial" w:hAnsi="Arial" w:cs="Arial"/>
          <w:b/>
          <w:bCs/>
          <w:szCs w:val="22"/>
        </w:rPr>
        <w:t>О СОЦИАЛЬНОЙ ЗАЩИТЕ ГРАЖДАН, ПОДВЕРГШИХСЯ ВОЗДЕЙСТВИЮ</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РАДИАЦИИ ВСЛЕДСТВИЕ КАТАСТРОФЫ НА ЧЕРНОБЫЛЬСКОЙ АЭС</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4" w:name="Q1DlhVMHLQHr"/>
      <w:bookmarkEnd w:id="4"/>
    </w:p>
    <w:p w:rsidR="002D63D0" w:rsidRPr="00D52DD0" w:rsidRDefault="002D63D0" w:rsidP="002D63D0">
      <w:pPr>
        <w:spacing w:line="287" w:lineRule="atLeast"/>
        <w:jc w:val="center"/>
        <w:rPr>
          <w:rFonts w:ascii="Arial" w:hAnsi="Arial" w:cs="Arial"/>
          <w:b/>
          <w:bCs/>
        </w:rPr>
      </w:pPr>
      <w:bookmarkStart w:id="5" w:name="100006"/>
      <w:bookmarkEnd w:id="5"/>
      <w:r w:rsidRPr="00D52DD0">
        <w:rPr>
          <w:rFonts w:ascii="Arial" w:hAnsi="Arial" w:cs="Arial"/>
          <w:b/>
          <w:bCs/>
          <w:szCs w:val="22"/>
        </w:rPr>
        <w:t>Раздел I. ОБЩИЕ ПОЛОЖЕНИЯ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 w:name="BJFcpjwAnBma"/>
      <w:bookmarkEnd w:id="6"/>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 Цели и задачи Закона</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7" w:name="100007"/>
      <w:bookmarkStart w:id="8" w:name="000004"/>
      <w:bookmarkStart w:id="9" w:name="100008"/>
      <w:bookmarkEnd w:id="7"/>
      <w:bookmarkEnd w:id="8"/>
      <w:bookmarkEnd w:id="9"/>
      <w:r w:rsidRPr="00D52DD0">
        <w:rPr>
          <w:rFonts w:ascii="Arial" w:hAnsi="Arial" w:cs="Arial"/>
          <w:szCs w:val="22"/>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0" w:name="HaGz1D4SnbJC"/>
      <w:bookmarkEnd w:id="1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 Законодательство Российской Федерации о чернобыльской катастрофе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1" w:name="100009"/>
      <w:bookmarkStart w:id="12" w:name="100010"/>
      <w:bookmarkEnd w:id="11"/>
      <w:bookmarkEnd w:id="12"/>
      <w:r w:rsidRPr="00D52DD0">
        <w:rPr>
          <w:rFonts w:ascii="Arial" w:hAnsi="Arial" w:cs="Arial"/>
          <w:szCs w:val="22"/>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3" w:name="9Nh2kHU1o8UO"/>
      <w:bookmarkEnd w:id="1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4" w:name="000005"/>
      <w:bookmarkStart w:id="15" w:name="100011"/>
      <w:bookmarkStart w:id="16" w:name="100012"/>
      <w:bookmarkStart w:id="17" w:name="100013"/>
      <w:bookmarkStart w:id="18" w:name="100014"/>
      <w:bookmarkStart w:id="19" w:name="100015"/>
      <w:bookmarkStart w:id="20" w:name="000007"/>
      <w:bookmarkEnd w:id="14"/>
      <w:bookmarkEnd w:id="15"/>
      <w:bookmarkEnd w:id="16"/>
      <w:bookmarkEnd w:id="17"/>
      <w:bookmarkEnd w:id="18"/>
      <w:bookmarkEnd w:id="19"/>
      <w:bookmarkEnd w:id="20"/>
      <w:r w:rsidRPr="00D52DD0">
        <w:rPr>
          <w:rFonts w:ascii="Arial" w:hAnsi="Arial" w:cs="Arial"/>
          <w:szCs w:val="22"/>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2D63D0" w:rsidRPr="00D52DD0" w:rsidRDefault="002D63D0" w:rsidP="002D63D0">
      <w:pPr>
        <w:spacing w:line="287" w:lineRule="atLeast"/>
        <w:rPr>
          <w:rFonts w:ascii="Arial" w:hAnsi="Arial" w:cs="Arial"/>
          <w:szCs w:val="22"/>
        </w:rPr>
      </w:pPr>
      <w:bookmarkStart w:id="21" w:name="000008"/>
      <w:bookmarkEnd w:id="21"/>
      <w:r w:rsidRPr="00D52DD0">
        <w:rPr>
          <w:rFonts w:ascii="Arial" w:hAnsi="Arial" w:cs="Arial"/>
          <w:szCs w:val="22"/>
        </w:rPr>
        <w:lastRenderedPageBreak/>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2D63D0" w:rsidRPr="00D52DD0" w:rsidRDefault="002D63D0" w:rsidP="002D63D0">
      <w:pPr>
        <w:spacing w:line="287" w:lineRule="atLeast"/>
        <w:rPr>
          <w:rFonts w:ascii="Arial" w:hAnsi="Arial" w:cs="Arial"/>
          <w:szCs w:val="22"/>
        </w:rPr>
      </w:pPr>
      <w:bookmarkStart w:id="22" w:name="000009"/>
      <w:bookmarkEnd w:id="22"/>
      <w:r w:rsidRPr="00D52DD0">
        <w:rPr>
          <w:rFonts w:ascii="Arial" w:hAnsi="Arial" w:cs="Arial"/>
          <w:szCs w:val="22"/>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23" w:name="igAs0rCoOsoU"/>
      <w:bookmarkEnd w:id="2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 Понятие социальной поддержки граждан, подвергшихся воздействию радиации вследствие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24" w:name="000324"/>
      <w:bookmarkStart w:id="25" w:name="000010"/>
      <w:bookmarkStart w:id="26" w:name="100016"/>
      <w:bookmarkStart w:id="27" w:name="100017"/>
      <w:bookmarkStart w:id="28" w:name="000012"/>
      <w:bookmarkStart w:id="29" w:name="000013"/>
      <w:bookmarkStart w:id="30" w:name="000325"/>
      <w:bookmarkEnd w:id="24"/>
      <w:bookmarkEnd w:id="25"/>
      <w:bookmarkEnd w:id="26"/>
      <w:bookmarkEnd w:id="27"/>
      <w:bookmarkEnd w:id="28"/>
      <w:bookmarkEnd w:id="29"/>
      <w:bookmarkEnd w:id="30"/>
      <w:r w:rsidRPr="00D52DD0">
        <w:rPr>
          <w:rFonts w:ascii="Arial" w:hAnsi="Arial" w:cs="Arial"/>
          <w:szCs w:val="22"/>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2D63D0" w:rsidRPr="00D52DD0" w:rsidRDefault="002D63D0" w:rsidP="002D63D0">
      <w:pPr>
        <w:spacing w:line="287" w:lineRule="atLeast"/>
        <w:rPr>
          <w:rFonts w:ascii="Arial" w:hAnsi="Arial" w:cs="Arial"/>
          <w:szCs w:val="22"/>
        </w:rPr>
      </w:pPr>
      <w:bookmarkStart w:id="31" w:name="000353"/>
      <w:bookmarkStart w:id="32" w:name="000326"/>
      <w:bookmarkEnd w:id="31"/>
      <w:bookmarkEnd w:id="32"/>
      <w:r w:rsidRPr="00D52DD0">
        <w:rPr>
          <w:rFonts w:ascii="Arial" w:hAnsi="Arial" w:cs="Arial"/>
          <w:szCs w:val="22"/>
        </w:rPr>
        <w:t>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2D63D0" w:rsidRPr="00D52DD0" w:rsidRDefault="002D63D0" w:rsidP="002D63D0">
      <w:pPr>
        <w:spacing w:line="287" w:lineRule="atLeast"/>
        <w:rPr>
          <w:rFonts w:ascii="Arial" w:hAnsi="Arial" w:cs="Arial"/>
          <w:szCs w:val="22"/>
        </w:rPr>
      </w:pPr>
      <w:bookmarkStart w:id="33" w:name="000327"/>
      <w:bookmarkEnd w:id="33"/>
      <w:r w:rsidRPr="00D52DD0">
        <w:rPr>
          <w:rFonts w:ascii="Arial" w:hAnsi="Arial" w:cs="Arial"/>
          <w:szCs w:val="22"/>
        </w:rPr>
        <w:t>1) в зоне отселения - не менее 1 года;</w:t>
      </w:r>
    </w:p>
    <w:p w:rsidR="002D63D0" w:rsidRPr="00D52DD0" w:rsidRDefault="002D63D0" w:rsidP="002D63D0">
      <w:pPr>
        <w:spacing w:line="287" w:lineRule="atLeast"/>
        <w:rPr>
          <w:rFonts w:ascii="Arial" w:hAnsi="Arial" w:cs="Arial"/>
          <w:szCs w:val="22"/>
        </w:rPr>
      </w:pPr>
      <w:bookmarkStart w:id="34" w:name="000328"/>
      <w:bookmarkEnd w:id="34"/>
      <w:r w:rsidRPr="00D52DD0">
        <w:rPr>
          <w:rFonts w:ascii="Arial" w:hAnsi="Arial" w:cs="Arial"/>
          <w:szCs w:val="22"/>
        </w:rPr>
        <w:t>2) в зоне проживания с правом на отселение - не менее 3 лет;</w:t>
      </w:r>
    </w:p>
    <w:p w:rsidR="002D63D0" w:rsidRPr="00D52DD0" w:rsidRDefault="002D63D0" w:rsidP="002D63D0">
      <w:pPr>
        <w:spacing w:line="287" w:lineRule="atLeast"/>
        <w:rPr>
          <w:rFonts w:ascii="Arial" w:hAnsi="Arial" w:cs="Arial"/>
          <w:szCs w:val="22"/>
        </w:rPr>
      </w:pPr>
      <w:bookmarkStart w:id="35" w:name="000329"/>
      <w:bookmarkEnd w:id="35"/>
      <w:r w:rsidRPr="00D52DD0">
        <w:rPr>
          <w:rFonts w:ascii="Arial" w:hAnsi="Arial" w:cs="Arial"/>
          <w:szCs w:val="22"/>
        </w:rPr>
        <w:t>3) в зоне проживания с льготным социально-экономическим статусом - не менее 4 лет.</w:t>
      </w:r>
    </w:p>
    <w:p w:rsidR="002D63D0" w:rsidRPr="00D52DD0" w:rsidRDefault="002D63D0" w:rsidP="002D63D0">
      <w:pPr>
        <w:spacing w:line="287" w:lineRule="atLeast"/>
        <w:rPr>
          <w:rFonts w:ascii="Arial" w:hAnsi="Arial" w:cs="Arial"/>
          <w:szCs w:val="22"/>
        </w:rPr>
      </w:pPr>
      <w:bookmarkStart w:id="36" w:name="000354"/>
      <w:bookmarkEnd w:id="36"/>
      <w:r w:rsidRPr="00D52DD0">
        <w:rPr>
          <w:rFonts w:ascii="Arial" w:hAnsi="Arial" w:cs="Arial"/>
          <w:szCs w:val="22"/>
        </w:rPr>
        <w:t>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r w:rsidRPr="002D63D0">
        <w:rPr>
          <w:rFonts w:ascii="Arial" w:hAnsi="Arial" w:cs="Arial"/>
        </w:rPr>
        <w:t>пунктах 1</w:t>
      </w:r>
      <w:r w:rsidRPr="00D52DD0">
        <w:rPr>
          <w:rFonts w:ascii="Arial" w:hAnsi="Arial" w:cs="Arial"/>
          <w:szCs w:val="22"/>
        </w:rPr>
        <w:t> - </w:t>
      </w:r>
      <w:r w:rsidRPr="002D63D0">
        <w:rPr>
          <w:rFonts w:ascii="Arial" w:hAnsi="Arial" w:cs="Arial"/>
        </w:rPr>
        <w:t>3</w:t>
      </w:r>
      <w:r w:rsidRPr="00D52DD0">
        <w:rPr>
          <w:rFonts w:ascii="Arial" w:hAnsi="Arial" w:cs="Arial"/>
          <w:szCs w:val="22"/>
        </w:rPr>
        <w:t> и </w:t>
      </w:r>
      <w:r w:rsidRPr="002D63D0">
        <w:rPr>
          <w:rFonts w:ascii="Arial" w:hAnsi="Arial" w:cs="Arial"/>
        </w:rPr>
        <w:t>6 части первой статьи 13</w:t>
      </w:r>
      <w:r w:rsidRPr="00D52DD0">
        <w:rPr>
          <w:rFonts w:ascii="Arial" w:hAnsi="Arial" w:cs="Arial"/>
          <w:szCs w:val="22"/>
        </w:rPr>
        <w:t>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2D63D0" w:rsidRPr="00D52DD0" w:rsidRDefault="002D63D0" w:rsidP="002D63D0">
      <w:pPr>
        <w:spacing w:line="287" w:lineRule="atLeast"/>
        <w:rPr>
          <w:rFonts w:ascii="Arial" w:hAnsi="Arial" w:cs="Arial"/>
          <w:szCs w:val="22"/>
        </w:rPr>
      </w:pPr>
      <w:bookmarkStart w:id="37" w:name="000355"/>
      <w:bookmarkEnd w:id="37"/>
      <w:r w:rsidRPr="00D52DD0">
        <w:rPr>
          <w:rFonts w:ascii="Arial" w:hAnsi="Arial" w:cs="Arial"/>
          <w:szCs w:val="22"/>
        </w:rPr>
        <w:t>1) в зоне отселения - не менее 1 года;</w:t>
      </w:r>
    </w:p>
    <w:p w:rsidR="002D63D0" w:rsidRPr="00D52DD0" w:rsidRDefault="002D63D0" w:rsidP="002D63D0">
      <w:pPr>
        <w:spacing w:line="287" w:lineRule="atLeast"/>
        <w:rPr>
          <w:rFonts w:ascii="Arial" w:hAnsi="Arial" w:cs="Arial"/>
          <w:szCs w:val="22"/>
        </w:rPr>
      </w:pPr>
      <w:bookmarkStart w:id="38" w:name="000356"/>
      <w:bookmarkEnd w:id="38"/>
      <w:r w:rsidRPr="00D52DD0">
        <w:rPr>
          <w:rFonts w:ascii="Arial" w:hAnsi="Arial" w:cs="Arial"/>
          <w:szCs w:val="22"/>
        </w:rPr>
        <w:t>2) в зоне проживания с правом на отселение - не менее 3 лет.</w:t>
      </w:r>
    </w:p>
    <w:p w:rsidR="002D63D0" w:rsidRPr="00D52DD0" w:rsidRDefault="002D63D0" w:rsidP="002D63D0">
      <w:pPr>
        <w:spacing w:line="287" w:lineRule="atLeast"/>
        <w:rPr>
          <w:rFonts w:ascii="Arial" w:hAnsi="Arial" w:cs="Arial"/>
          <w:szCs w:val="22"/>
        </w:rPr>
      </w:pPr>
      <w:bookmarkStart w:id="39" w:name="000357"/>
      <w:bookmarkStart w:id="40" w:name="000330"/>
      <w:bookmarkStart w:id="41" w:name="000331"/>
      <w:bookmarkStart w:id="42" w:name="000332"/>
      <w:bookmarkStart w:id="43" w:name="000333"/>
      <w:bookmarkEnd w:id="39"/>
      <w:bookmarkEnd w:id="40"/>
      <w:bookmarkEnd w:id="41"/>
      <w:bookmarkEnd w:id="42"/>
      <w:bookmarkEnd w:id="43"/>
      <w:r w:rsidRPr="00D52DD0">
        <w:rPr>
          <w:rFonts w:ascii="Arial" w:hAnsi="Arial" w:cs="Arial"/>
          <w:szCs w:val="22"/>
        </w:rPr>
        <w:lastRenderedPageBreak/>
        <w:t>Предоставление ежемесячной денежной выплаты в соответствии со статьей 27.1 настоящего Закона гражданам, указанным в </w:t>
      </w:r>
      <w:r w:rsidRPr="002D63D0">
        <w:rPr>
          <w:rFonts w:ascii="Arial" w:hAnsi="Arial" w:cs="Arial"/>
        </w:rPr>
        <w:t>пунктах 7</w:t>
      </w:r>
      <w:r w:rsidRPr="00D52DD0">
        <w:rPr>
          <w:rFonts w:ascii="Arial" w:hAnsi="Arial" w:cs="Arial"/>
          <w:szCs w:val="22"/>
        </w:rPr>
        <w:t> - </w:t>
      </w:r>
      <w:r w:rsidRPr="002D63D0">
        <w:rPr>
          <w:rFonts w:ascii="Arial" w:hAnsi="Arial" w:cs="Arial"/>
        </w:rPr>
        <w:t>9 части первой статьи 13</w:t>
      </w:r>
      <w:r w:rsidRPr="00D52DD0">
        <w:rPr>
          <w:rFonts w:ascii="Arial" w:hAnsi="Arial" w:cs="Arial"/>
          <w:szCs w:val="22"/>
        </w:rPr>
        <w:t>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r w:rsidRPr="002D63D0">
        <w:rPr>
          <w:rFonts w:ascii="Arial" w:hAnsi="Arial" w:cs="Arial"/>
        </w:rPr>
        <w:t>пунктах 1</w:t>
      </w:r>
      <w:r w:rsidRPr="00D52DD0">
        <w:rPr>
          <w:rFonts w:ascii="Arial" w:hAnsi="Arial" w:cs="Arial"/>
          <w:szCs w:val="22"/>
        </w:rPr>
        <w:t> - </w:t>
      </w:r>
      <w:r w:rsidRPr="002D63D0">
        <w:rPr>
          <w:rFonts w:ascii="Arial" w:hAnsi="Arial" w:cs="Arial"/>
        </w:rPr>
        <w:t>3</w:t>
      </w:r>
      <w:r w:rsidRPr="00D52DD0">
        <w:rPr>
          <w:rFonts w:ascii="Arial" w:hAnsi="Arial" w:cs="Arial"/>
          <w:szCs w:val="22"/>
        </w:rPr>
        <w:t> и </w:t>
      </w:r>
      <w:r w:rsidRPr="002D63D0">
        <w:rPr>
          <w:rFonts w:ascii="Arial" w:hAnsi="Arial" w:cs="Arial"/>
        </w:rPr>
        <w:t>6 части первой статьи 13</w:t>
      </w:r>
      <w:r w:rsidRPr="00D52DD0">
        <w:rPr>
          <w:rFonts w:ascii="Arial" w:hAnsi="Arial" w:cs="Arial"/>
          <w:szCs w:val="22"/>
        </w:rPr>
        <w:t>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2D63D0" w:rsidRPr="00D52DD0" w:rsidRDefault="002D63D0" w:rsidP="002D63D0">
      <w:pPr>
        <w:spacing w:line="287" w:lineRule="atLeast"/>
        <w:rPr>
          <w:rFonts w:ascii="Arial" w:hAnsi="Arial" w:cs="Arial"/>
          <w:szCs w:val="22"/>
        </w:rPr>
      </w:pPr>
      <w:bookmarkStart w:id="44" w:name="000358"/>
      <w:bookmarkEnd w:id="44"/>
      <w:r w:rsidRPr="00D52DD0">
        <w:rPr>
          <w:rFonts w:ascii="Arial" w:hAnsi="Arial" w:cs="Arial"/>
          <w:szCs w:val="22"/>
        </w:rPr>
        <w:t>1) в зоне отселения - не менее 1 года;</w:t>
      </w:r>
    </w:p>
    <w:p w:rsidR="002D63D0" w:rsidRPr="00D52DD0" w:rsidRDefault="002D63D0" w:rsidP="002D63D0">
      <w:pPr>
        <w:spacing w:line="287" w:lineRule="atLeast"/>
        <w:rPr>
          <w:rFonts w:ascii="Arial" w:hAnsi="Arial" w:cs="Arial"/>
          <w:szCs w:val="22"/>
        </w:rPr>
      </w:pPr>
      <w:bookmarkStart w:id="45" w:name="000359"/>
      <w:bookmarkEnd w:id="45"/>
      <w:r w:rsidRPr="00D52DD0">
        <w:rPr>
          <w:rFonts w:ascii="Arial" w:hAnsi="Arial" w:cs="Arial"/>
          <w:szCs w:val="22"/>
        </w:rPr>
        <w:t>2) в зоне проживания с правом на отселение - не менее 3 лет;</w:t>
      </w:r>
    </w:p>
    <w:p w:rsidR="002D63D0" w:rsidRPr="00D52DD0" w:rsidRDefault="002D63D0" w:rsidP="002D63D0">
      <w:pPr>
        <w:spacing w:line="287" w:lineRule="atLeast"/>
        <w:rPr>
          <w:rFonts w:ascii="Arial" w:hAnsi="Arial" w:cs="Arial"/>
          <w:szCs w:val="22"/>
        </w:rPr>
      </w:pPr>
      <w:bookmarkStart w:id="46" w:name="000360"/>
      <w:bookmarkEnd w:id="46"/>
      <w:r w:rsidRPr="00D52DD0">
        <w:rPr>
          <w:rFonts w:ascii="Arial" w:hAnsi="Arial" w:cs="Arial"/>
          <w:szCs w:val="22"/>
        </w:rPr>
        <w:t>3) в зоне проживания с льготным социально-экономическим статусом - не менее 4 лет.</w:t>
      </w:r>
    </w:p>
    <w:p w:rsidR="002D63D0" w:rsidRPr="00D52DD0" w:rsidRDefault="002D63D0" w:rsidP="002D63D0">
      <w:pPr>
        <w:spacing w:line="287" w:lineRule="atLeast"/>
        <w:rPr>
          <w:rFonts w:ascii="Arial" w:hAnsi="Arial" w:cs="Arial"/>
          <w:szCs w:val="22"/>
        </w:rPr>
      </w:pPr>
      <w:bookmarkStart w:id="47" w:name="000334"/>
      <w:bookmarkEnd w:id="47"/>
      <w:r w:rsidRPr="00D52DD0">
        <w:rPr>
          <w:rFonts w:ascii="Arial" w:hAnsi="Arial" w:cs="Arial"/>
          <w:szCs w:val="22"/>
        </w:rPr>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2D63D0" w:rsidRPr="00D52DD0" w:rsidRDefault="002D63D0" w:rsidP="002D63D0">
      <w:pPr>
        <w:spacing w:line="287" w:lineRule="atLeast"/>
        <w:rPr>
          <w:rFonts w:ascii="Arial" w:hAnsi="Arial" w:cs="Arial"/>
          <w:szCs w:val="22"/>
        </w:rPr>
      </w:pPr>
      <w:bookmarkStart w:id="48" w:name="000335"/>
      <w:bookmarkEnd w:id="48"/>
      <w:r w:rsidRPr="00D52DD0">
        <w:rPr>
          <w:rFonts w:ascii="Arial" w:hAnsi="Arial" w:cs="Arial"/>
          <w:szCs w:val="22"/>
        </w:rPr>
        <w:t>1) в зоне отселения - не менее 1 года;</w:t>
      </w:r>
    </w:p>
    <w:p w:rsidR="002D63D0" w:rsidRPr="00D52DD0" w:rsidRDefault="002D63D0" w:rsidP="002D63D0">
      <w:pPr>
        <w:spacing w:line="287" w:lineRule="atLeast"/>
        <w:rPr>
          <w:rFonts w:ascii="Arial" w:hAnsi="Arial" w:cs="Arial"/>
          <w:szCs w:val="22"/>
        </w:rPr>
      </w:pPr>
      <w:bookmarkStart w:id="49" w:name="000336"/>
      <w:bookmarkEnd w:id="49"/>
      <w:r w:rsidRPr="00D52DD0">
        <w:rPr>
          <w:rFonts w:ascii="Arial" w:hAnsi="Arial" w:cs="Arial"/>
          <w:szCs w:val="22"/>
        </w:rPr>
        <w:t>2) в зоне проживания с правом на отселение - не менее 3 лет;</w:t>
      </w:r>
    </w:p>
    <w:p w:rsidR="002D63D0" w:rsidRPr="00D52DD0" w:rsidRDefault="002D63D0" w:rsidP="002D63D0">
      <w:pPr>
        <w:spacing w:line="287" w:lineRule="atLeast"/>
        <w:rPr>
          <w:rFonts w:ascii="Arial" w:hAnsi="Arial" w:cs="Arial"/>
          <w:szCs w:val="22"/>
        </w:rPr>
      </w:pPr>
      <w:bookmarkStart w:id="50" w:name="000337"/>
      <w:bookmarkEnd w:id="50"/>
      <w:r w:rsidRPr="00D52DD0">
        <w:rPr>
          <w:rFonts w:ascii="Arial" w:hAnsi="Arial" w:cs="Arial"/>
          <w:szCs w:val="22"/>
        </w:rPr>
        <w:t>3) в зоне проживания с льготным социально-экономическим статусом - не менее 4 лет.</w:t>
      </w:r>
    </w:p>
    <w:p w:rsidR="002D63D0" w:rsidRPr="00D52DD0" w:rsidRDefault="002D63D0" w:rsidP="002D63D0">
      <w:pPr>
        <w:spacing w:line="287" w:lineRule="atLeast"/>
        <w:rPr>
          <w:rFonts w:ascii="Arial" w:hAnsi="Arial" w:cs="Arial"/>
          <w:szCs w:val="22"/>
        </w:rPr>
      </w:pPr>
      <w:bookmarkStart w:id="51" w:name="000338"/>
      <w:bookmarkEnd w:id="51"/>
      <w:r w:rsidRPr="00D52DD0">
        <w:rPr>
          <w:rFonts w:ascii="Arial" w:hAnsi="Arial" w:cs="Arial"/>
          <w:szCs w:val="22"/>
        </w:rPr>
        <w:t>В случае пересмотра в соответствии с </w:t>
      </w:r>
      <w:r w:rsidRPr="002D63D0">
        <w:rPr>
          <w:rFonts w:ascii="Arial" w:hAnsi="Arial" w:cs="Arial"/>
        </w:rPr>
        <w:t>частью третьей статьи 7</w:t>
      </w:r>
      <w:r w:rsidRPr="00D52DD0">
        <w:rPr>
          <w:rFonts w:ascii="Arial" w:hAnsi="Arial" w:cs="Arial"/>
          <w:szCs w:val="22"/>
        </w:rPr>
        <w:t>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 второй, третьей и четвертой настоящей статьи, предоставляются с учетом времени постоянного проживания (работы) в указанных зонах, исчисляемого в следующем порядке:</w:t>
      </w:r>
    </w:p>
    <w:p w:rsidR="002D63D0" w:rsidRPr="00D52DD0" w:rsidRDefault="002D63D0" w:rsidP="002D63D0">
      <w:pPr>
        <w:spacing w:line="287" w:lineRule="atLeast"/>
        <w:rPr>
          <w:rFonts w:ascii="Arial" w:hAnsi="Arial" w:cs="Arial"/>
          <w:szCs w:val="22"/>
        </w:rPr>
      </w:pPr>
      <w:bookmarkStart w:id="52" w:name="000339"/>
      <w:bookmarkEnd w:id="52"/>
      <w:r w:rsidRPr="00D52DD0">
        <w:rPr>
          <w:rFonts w:ascii="Arial" w:hAnsi="Arial" w:cs="Arial"/>
          <w:szCs w:val="22"/>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2D63D0" w:rsidRPr="00D52DD0" w:rsidRDefault="002D63D0" w:rsidP="002D63D0">
      <w:pPr>
        <w:spacing w:line="287" w:lineRule="atLeast"/>
        <w:rPr>
          <w:rFonts w:ascii="Arial" w:hAnsi="Arial" w:cs="Arial"/>
          <w:szCs w:val="22"/>
        </w:rPr>
      </w:pPr>
      <w:bookmarkStart w:id="53" w:name="000340"/>
      <w:bookmarkEnd w:id="53"/>
      <w:r w:rsidRPr="00D52DD0">
        <w:rPr>
          <w:rFonts w:ascii="Arial" w:hAnsi="Arial" w:cs="Arial"/>
          <w:szCs w:val="22"/>
        </w:rPr>
        <w:t>2) каждый год проживания (работы) в зоне проживания с правом на отселение считается за четыре месяца проживания (работы) в зоне отселения;</w:t>
      </w:r>
    </w:p>
    <w:p w:rsidR="002D63D0" w:rsidRPr="00D52DD0" w:rsidRDefault="002D63D0" w:rsidP="002D63D0">
      <w:pPr>
        <w:spacing w:line="287" w:lineRule="atLeast"/>
        <w:rPr>
          <w:rFonts w:ascii="Arial" w:hAnsi="Arial" w:cs="Arial"/>
          <w:szCs w:val="22"/>
        </w:rPr>
      </w:pPr>
      <w:bookmarkStart w:id="54" w:name="000341"/>
      <w:bookmarkEnd w:id="54"/>
      <w:r w:rsidRPr="00D52DD0">
        <w:rPr>
          <w:rFonts w:ascii="Arial" w:hAnsi="Arial" w:cs="Arial"/>
          <w:szCs w:val="22"/>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2D63D0" w:rsidRPr="00D52DD0" w:rsidRDefault="002D63D0" w:rsidP="002D63D0">
      <w:pPr>
        <w:spacing w:line="287" w:lineRule="atLeast"/>
        <w:rPr>
          <w:rFonts w:ascii="Arial" w:hAnsi="Arial" w:cs="Arial"/>
          <w:szCs w:val="22"/>
        </w:rPr>
      </w:pPr>
      <w:bookmarkStart w:id="55" w:name="000346"/>
      <w:bookmarkStart w:id="56" w:name="000342"/>
      <w:bookmarkEnd w:id="55"/>
      <w:bookmarkEnd w:id="56"/>
      <w:r w:rsidRPr="00D52DD0">
        <w:rPr>
          <w:rFonts w:ascii="Arial" w:hAnsi="Arial" w:cs="Arial"/>
          <w:szCs w:val="22"/>
        </w:rP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w:t>
      </w:r>
      <w:r w:rsidRPr="00D52DD0">
        <w:rPr>
          <w:rFonts w:ascii="Arial" w:hAnsi="Arial" w:cs="Arial"/>
          <w:szCs w:val="22"/>
        </w:rPr>
        <w:lastRenderedPageBreak/>
        <w:t>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7" w:name="fuDUD0pDszd8"/>
      <w:bookmarkEnd w:id="57"/>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5. Финансирование Закона</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8" w:name="100018"/>
      <w:bookmarkStart w:id="59" w:name="100433"/>
      <w:bookmarkStart w:id="60" w:name="000014"/>
      <w:bookmarkStart w:id="61" w:name="100019"/>
      <w:bookmarkEnd w:id="58"/>
      <w:bookmarkEnd w:id="59"/>
      <w:bookmarkEnd w:id="60"/>
      <w:bookmarkEnd w:id="61"/>
      <w:r w:rsidRPr="00D52DD0">
        <w:rPr>
          <w:rFonts w:ascii="Arial" w:hAnsi="Arial" w:cs="Arial"/>
          <w:szCs w:val="22"/>
        </w:rP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62" w:name="000015"/>
      <w:bookmarkStart w:id="63" w:name="100020"/>
      <w:bookmarkEnd w:id="62"/>
      <w:bookmarkEnd w:id="63"/>
      <w:r w:rsidRPr="00D52DD0">
        <w:rPr>
          <w:rFonts w:ascii="Arial" w:hAnsi="Arial" w:cs="Arial"/>
          <w:szCs w:val="22"/>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2D63D0" w:rsidRPr="00D52DD0" w:rsidRDefault="002D63D0" w:rsidP="002D63D0">
      <w:pPr>
        <w:spacing w:line="287" w:lineRule="atLeast"/>
        <w:rPr>
          <w:rFonts w:ascii="Arial" w:hAnsi="Arial" w:cs="Arial"/>
          <w:szCs w:val="22"/>
        </w:rPr>
      </w:pPr>
      <w:bookmarkStart w:id="64" w:name="000349"/>
      <w:bookmarkStart w:id="65" w:name="000003"/>
      <w:bookmarkStart w:id="66" w:name="100021"/>
      <w:bookmarkEnd w:id="64"/>
      <w:bookmarkEnd w:id="65"/>
      <w:bookmarkEnd w:id="66"/>
      <w:r w:rsidRPr="00D52DD0">
        <w:rPr>
          <w:rFonts w:ascii="Arial" w:hAnsi="Arial" w:cs="Arial"/>
          <w:szCs w:val="22"/>
        </w:rPr>
        <w:t>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7" w:name="k1r8p1jXFBmX"/>
      <w:bookmarkEnd w:id="67"/>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8" w:name="000302"/>
      <w:bookmarkStart w:id="69" w:name="100519"/>
      <w:bookmarkStart w:id="70" w:name="000303"/>
      <w:bookmarkEnd w:id="68"/>
      <w:bookmarkEnd w:id="69"/>
      <w:bookmarkEnd w:id="70"/>
      <w:r w:rsidRPr="00D52DD0">
        <w:rPr>
          <w:rFonts w:ascii="Arial" w:hAnsi="Arial" w:cs="Arial"/>
          <w:szCs w:val="22"/>
        </w:rPr>
        <w:t>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5 (в части дополнительного оплачиваемого отпуска), 12 (в части ежемесячной денежной компенсации на питание ребенка) и 13 части первой, частью четвертой (в части пособия на погребение) статьи 14, пунктами 3 и 4 части первой статьи 15, </w:t>
      </w:r>
      <w:r w:rsidRPr="002D63D0">
        <w:rPr>
          <w:rFonts w:ascii="Arial" w:hAnsi="Arial" w:cs="Arial"/>
        </w:rPr>
        <w:t>частью первой статьи 16</w:t>
      </w:r>
      <w:r w:rsidRPr="00D52DD0">
        <w:rPr>
          <w:rFonts w:ascii="Arial" w:hAnsi="Arial" w:cs="Arial"/>
          <w:szCs w:val="22"/>
        </w:rPr>
        <w:t xml:space="preserve">, пунктами 3 (в части среднего заработка), 4 - 6 и 13 статьи 17, пунктами 1 - 3, абзацем четвертым пункта 4,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8 - 10 части первой статьи 18, пунктами 1 и 2, абзацем вторым пункта 3, пунктами 4, 6 и 7 части второй статьи 19, пунктами 1 - 3 и абзацем </w:t>
      </w:r>
      <w:r w:rsidRPr="00D52DD0">
        <w:rPr>
          <w:rFonts w:ascii="Arial" w:hAnsi="Arial" w:cs="Arial"/>
          <w:szCs w:val="22"/>
        </w:rPr>
        <w:lastRenderedPageBreak/>
        <w:t>четвертым пункта 4 части второй статьи 20, пунктом 3 части первой статьи 25, </w:t>
      </w:r>
      <w:r w:rsidRPr="002D63D0">
        <w:rPr>
          <w:rFonts w:ascii="Arial" w:hAnsi="Arial" w:cs="Arial"/>
        </w:rPr>
        <w:t>частями первой</w:t>
      </w:r>
      <w:r w:rsidRPr="00D52DD0">
        <w:rPr>
          <w:rFonts w:ascii="Arial" w:hAnsi="Arial" w:cs="Arial"/>
          <w:szCs w:val="22"/>
        </w:rPr>
        <w:t>, </w:t>
      </w:r>
      <w:r w:rsidRPr="002D63D0">
        <w:rPr>
          <w:rFonts w:ascii="Arial" w:hAnsi="Arial" w:cs="Arial"/>
        </w:rPr>
        <w:t>второй</w:t>
      </w:r>
      <w:r w:rsidRPr="00D52DD0">
        <w:rPr>
          <w:rFonts w:ascii="Arial" w:hAnsi="Arial" w:cs="Arial"/>
          <w:szCs w:val="22"/>
        </w:rPr>
        <w:t> и </w:t>
      </w:r>
      <w:r w:rsidRPr="002D63D0">
        <w:rPr>
          <w:rFonts w:ascii="Arial" w:hAnsi="Arial" w:cs="Arial"/>
        </w:rPr>
        <w:t>четвертой статьи 39</w:t>
      </w:r>
      <w:r w:rsidRPr="00D52DD0">
        <w:rPr>
          <w:rFonts w:ascii="Arial" w:hAnsi="Arial" w:cs="Arial"/>
          <w:szCs w:val="22"/>
        </w:rPr>
        <w:t>, </w:t>
      </w:r>
      <w:r w:rsidRPr="002D63D0">
        <w:rPr>
          <w:rFonts w:ascii="Arial" w:hAnsi="Arial" w:cs="Arial"/>
        </w:rPr>
        <w:t>статьями 40</w:t>
      </w:r>
      <w:r w:rsidRPr="00D52DD0">
        <w:rPr>
          <w:rFonts w:ascii="Arial" w:hAnsi="Arial" w:cs="Arial"/>
          <w:szCs w:val="22"/>
        </w:rPr>
        <w:t> и </w:t>
      </w:r>
      <w:r w:rsidRPr="002D63D0">
        <w:rPr>
          <w:rFonts w:ascii="Arial" w:hAnsi="Arial" w:cs="Arial"/>
        </w:rPr>
        <w:t>41</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71" w:name="000304"/>
      <w:bookmarkEnd w:id="71"/>
      <w:r w:rsidRPr="00D52DD0">
        <w:rPr>
          <w:rFonts w:ascii="Arial" w:hAnsi="Arial" w:cs="Arial"/>
          <w:szCs w:val="22"/>
        </w:rPr>
        <w:t>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w:t>
      </w:r>
    </w:p>
    <w:p w:rsidR="002D63D0" w:rsidRPr="00D52DD0" w:rsidRDefault="002D63D0" w:rsidP="002D63D0">
      <w:pPr>
        <w:spacing w:line="287" w:lineRule="atLeast"/>
        <w:rPr>
          <w:rFonts w:ascii="Arial" w:hAnsi="Arial" w:cs="Arial"/>
          <w:szCs w:val="22"/>
        </w:rPr>
      </w:pPr>
      <w:bookmarkStart w:id="72" w:name="000305"/>
      <w:bookmarkEnd w:id="72"/>
      <w:r w:rsidRPr="00D52DD0">
        <w:rPr>
          <w:rFonts w:ascii="Arial" w:hAnsi="Arial" w:cs="Arial"/>
          <w:szCs w:val="22"/>
        </w:rPr>
        <w:t>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основании методики, утвержденной Правительством Российской Федерации, исходя из размеров компенсаций и других выплат, указанных в части первой настоящей статьи, а также численности граждан, имеющих на них право, и величины расходов на оплату услуг по их доставке.</w:t>
      </w:r>
    </w:p>
    <w:p w:rsidR="002D63D0" w:rsidRPr="00D52DD0" w:rsidRDefault="002D63D0" w:rsidP="002D63D0">
      <w:pPr>
        <w:spacing w:line="287" w:lineRule="atLeast"/>
        <w:rPr>
          <w:rFonts w:ascii="Arial" w:hAnsi="Arial" w:cs="Arial"/>
          <w:szCs w:val="22"/>
        </w:rPr>
      </w:pPr>
      <w:bookmarkStart w:id="73" w:name="000306"/>
      <w:bookmarkEnd w:id="73"/>
      <w:r w:rsidRPr="00D52DD0">
        <w:rPr>
          <w:rFonts w:ascii="Arial" w:hAnsi="Arial" w:cs="Arial"/>
          <w:szCs w:val="22"/>
        </w:rP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2D63D0" w:rsidRPr="00D52DD0" w:rsidRDefault="002D63D0" w:rsidP="002D63D0">
      <w:pPr>
        <w:spacing w:line="287" w:lineRule="atLeast"/>
        <w:rPr>
          <w:rFonts w:ascii="Arial" w:hAnsi="Arial" w:cs="Arial"/>
          <w:szCs w:val="22"/>
        </w:rPr>
      </w:pPr>
      <w:bookmarkStart w:id="74" w:name="000307"/>
      <w:bookmarkEnd w:id="74"/>
      <w:r w:rsidRPr="00D52DD0">
        <w:rPr>
          <w:rFonts w:ascii="Arial" w:hAnsi="Arial" w:cs="Arial"/>
          <w:szCs w:val="22"/>
        </w:rPr>
        <w:t>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w:t>
      </w:r>
    </w:p>
    <w:p w:rsidR="002D63D0" w:rsidRPr="00D52DD0" w:rsidRDefault="002D63D0" w:rsidP="002D63D0">
      <w:pPr>
        <w:spacing w:line="287" w:lineRule="atLeast"/>
        <w:rPr>
          <w:rFonts w:ascii="Arial" w:hAnsi="Arial" w:cs="Arial"/>
          <w:szCs w:val="22"/>
        </w:rPr>
      </w:pPr>
      <w:bookmarkStart w:id="75" w:name="000308"/>
      <w:bookmarkEnd w:id="75"/>
      <w:r w:rsidRPr="00D52DD0">
        <w:rPr>
          <w:rFonts w:ascii="Arial" w:hAnsi="Arial" w:cs="Arial"/>
          <w:szCs w:val="22"/>
        </w:rPr>
        <w:t>Порядок предоставления субвенций устанавливается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76" w:name="000309"/>
      <w:bookmarkEnd w:id="76"/>
      <w:r w:rsidRPr="00D52DD0">
        <w:rPr>
          <w:rFonts w:ascii="Arial" w:hAnsi="Arial" w:cs="Arial"/>
          <w:szCs w:val="22"/>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63D0" w:rsidRPr="00D52DD0" w:rsidRDefault="002D63D0" w:rsidP="002D63D0">
      <w:pPr>
        <w:spacing w:line="287" w:lineRule="atLeast"/>
        <w:rPr>
          <w:rFonts w:ascii="Arial" w:hAnsi="Arial" w:cs="Arial"/>
          <w:szCs w:val="22"/>
        </w:rPr>
      </w:pPr>
      <w:bookmarkStart w:id="77" w:name="000310"/>
      <w:bookmarkEnd w:id="77"/>
      <w:r w:rsidRPr="00D52DD0">
        <w:rPr>
          <w:rFonts w:ascii="Arial" w:hAnsi="Arial" w:cs="Arial"/>
          <w:szCs w:val="22"/>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78" w:name="000311"/>
      <w:bookmarkEnd w:id="78"/>
      <w:r w:rsidRPr="00D52DD0">
        <w:rPr>
          <w:rFonts w:ascii="Arial" w:hAnsi="Arial" w:cs="Arial"/>
          <w:szCs w:val="22"/>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63D0" w:rsidRPr="00D52DD0" w:rsidRDefault="002D63D0" w:rsidP="002D63D0">
      <w:pPr>
        <w:spacing w:line="287" w:lineRule="atLeast"/>
        <w:rPr>
          <w:rFonts w:ascii="Arial" w:hAnsi="Arial" w:cs="Arial"/>
          <w:szCs w:val="22"/>
        </w:rPr>
      </w:pPr>
      <w:bookmarkStart w:id="79" w:name="000312"/>
      <w:bookmarkEnd w:id="79"/>
      <w:r w:rsidRPr="00D52DD0">
        <w:rPr>
          <w:rFonts w:ascii="Arial" w:hAnsi="Arial" w:cs="Arial"/>
          <w:szCs w:val="22"/>
        </w:rPr>
        <w:t>1) издает нормативные правовые акты по вопросам осуществления переданного в соответствии с частью первой настоящей статьи полномочия;</w:t>
      </w:r>
    </w:p>
    <w:p w:rsidR="002D63D0" w:rsidRPr="00D52DD0" w:rsidRDefault="002D63D0" w:rsidP="002D63D0">
      <w:pPr>
        <w:spacing w:line="287" w:lineRule="atLeast"/>
        <w:rPr>
          <w:rFonts w:ascii="Arial" w:hAnsi="Arial" w:cs="Arial"/>
          <w:szCs w:val="22"/>
        </w:rPr>
      </w:pPr>
      <w:bookmarkStart w:id="80" w:name="000313"/>
      <w:bookmarkEnd w:id="80"/>
      <w:r w:rsidRPr="00D52DD0">
        <w:rPr>
          <w:rFonts w:ascii="Arial" w:hAnsi="Arial" w:cs="Arial"/>
          <w:szCs w:val="22"/>
        </w:rPr>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p>
    <w:p w:rsidR="002D63D0" w:rsidRPr="00D52DD0" w:rsidRDefault="002D63D0" w:rsidP="002D63D0">
      <w:pPr>
        <w:spacing w:line="287" w:lineRule="atLeast"/>
        <w:rPr>
          <w:rFonts w:ascii="Arial" w:hAnsi="Arial" w:cs="Arial"/>
          <w:szCs w:val="22"/>
        </w:rPr>
      </w:pPr>
      <w:bookmarkStart w:id="81" w:name="000314"/>
      <w:bookmarkEnd w:id="81"/>
      <w:r w:rsidRPr="00D52DD0">
        <w:rPr>
          <w:rFonts w:ascii="Arial" w:hAnsi="Arial" w:cs="Arial"/>
          <w:szCs w:val="22"/>
        </w:rPr>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p>
    <w:p w:rsidR="002D63D0" w:rsidRPr="00D52DD0" w:rsidRDefault="002D63D0" w:rsidP="002D63D0">
      <w:pPr>
        <w:spacing w:line="287" w:lineRule="atLeast"/>
        <w:rPr>
          <w:rFonts w:ascii="Arial" w:hAnsi="Arial" w:cs="Arial"/>
          <w:szCs w:val="22"/>
        </w:rPr>
      </w:pPr>
      <w:bookmarkStart w:id="82" w:name="000315"/>
      <w:bookmarkEnd w:id="82"/>
      <w:r w:rsidRPr="00D52DD0">
        <w:rPr>
          <w:rFonts w:ascii="Arial" w:hAnsi="Arial" w:cs="Arial"/>
          <w:szCs w:val="22"/>
        </w:rPr>
        <w:t>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2D63D0" w:rsidRPr="00D52DD0" w:rsidRDefault="002D63D0" w:rsidP="002D63D0">
      <w:pPr>
        <w:spacing w:line="287" w:lineRule="atLeast"/>
        <w:rPr>
          <w:rFonts w:ascii="Arial" w:hAnsi="Arial" w:cs="Arial"/>
          <w:szCs w:val="22"/>
        </w:rPr>
      </w:pPr>
      <w:bookmarkStart w:id="83" w:name="000316"/>
      <w:bookmarkEnd w:id="83"/>
      <w:r w:rsidRPr="00D52DD0">
        <w:rPr>
          <w:rFonts w:ascii="Arial" w:hAnsi="Arial" w:cs="Arial"/>
          <w:szCs w:val="22"/>
        </w:rPr>
        <w:lastRenderedPageBreak/>
        <w:t>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
    <w:p w:rsidR="002D63D0" w:rsidRPr="00D52DD0" w:rsidRDefault="002D63D0" w:rsidP="002D63D0">
      <w:pPr>
        <w:spacing w:line="287" w:lineRule="atLeast"/>
        <w:rPr>
          <w:rFonts w:ascii="Arial" w:hAnsi="Arial" w:cs="Arial"/>
          <w:szCs w:val="22"/>
        </w:rPr>
      </w:pPr>
      <w:bookmarkStart w:id="84" w:name="000317"/>
      <w:bookmarkEnd w:id="84"/>
      <w:r w:rsidRPr="00D52DD0">
        <w:rPr>
          <w:rFonts w:ascii="Arial" w:hAnsi="Arial" w:cs="Arial"/>
          <w:szCs w:val="22"/>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63D0" w:rsidRPr="00D52DD0" w:rsidRDefault="002D63D0" w:rsidP="002D63D0">
      <w:pPr>
        <w:spacing w:line="287" w:lineRule="atLeast"/>
        <w:rPr>
          <w:rFonts w:ascii="Arial" w:hAnsi="Arial" w:cs="Arial"/>
          <w:szCs w:val="22"/>
        </w:rPr>
      </w:pPr>
      <w:bookmarkStart w:id="85" w:name="000318"/>
      <w:bookmarkEnd w:id="85"/>
      <w:r w:rsidRPr="00D52DD0">
        <w:rPr>
          <w:rFonts w:ascii="Arial" w:hAnsi="Arial" w:cs="Arial"/>
          <w:szCs w:val="22"/>
        </w:rPr>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девятой настоящей статьи;</w:t>
      </w:r>
    </w:p>
    <w:p w:rsidR="002D63D0" w:rsidRPr="00D52DD0" w:rsidRDefault="002D63D0" w:rsidP="002D63D0">
      <w:pPr>
        <w:spacing w:line="287" w:lineRule="atLeast"/>
        <w:rPr>
          <w:rFonts w:ascii="Arial" w:hAnsi="Arial" w:cs="Arial"/>
          <w:szCs w:val="22"/>
        </w:rPr>
      </w:pPr>
      <w:bookmarkStart w:id="86" w:name="000319"/>
      <w:bookmarkEnd w:id="86"/>
      <w:r w:rsidRPr="00D52DD0">
        <w:rPr>
          <w:rFonts w:ascii="Arial" w:hAnsi="Arial" w:cs="Arial"/>
          <w:szCs w:val="22"/>
        </w:rP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2D63D0" w:rsidRPr="00D52DD0" w:rsidRDefault="002D63D0" w:rsidP="002D63D0">
      <w:pPr>
        <w:spacing w:line="287" w:lineRule="atLeast"/>
        <w:rPr>
          <w:rFonts w:ascii="Arial" w:hAnsi="Arial" w:cs="Arial"/>
          <w:szCs w:val="22"/>
        </w:rPr>
      </w:pPr>
      <w:bookmarkStart w:id="87" w:name="000320"/>
      <w:bookmarkEnd w:id="87"/>
      <w:r w:rsidRPr="00D52DD0">
        <w:rPr>
          <w:rFonts w:ascii="Arial" w:hAnsi="Arial" w:cs="Arial"/>
          <w:szCs w:val="22"/>
        </w:rPr>
        <w:t>Контроль за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D63D0" w:rsidRPr="00D52DD0" w:rsidRDefault="002D63D0" w:rsidP="002D63D0">
      <w:pPr>
        <w:spacing w:line="287" w:lineRule="atLeast"/>
        <w:rPr>
          <w:rFonts w:ascii="Arial" w:hAnsi="Arial" w:cs="Arial"/>
          <w:szCs w:val="22"/>
        </w:rPr>
      </w:pPr>
      <w:bookmarkStart w:id="88" w:name="000321"/>
      <w:bookmarkEnd w:id="88"/>
      <w:r w:rsidRPr="00D52DD0">
        <w:rPr>
          <w:rFonts w:ascii="Arial" w:hAnsi="Arial" w:cs="Arial"/>
          <w:szCs w:val="22"/>
        </w:rPr>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9" w:name="d6S5fAegtAlD"/>
      <w:bookmarkEnd w:id="89"/>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6. Основные положения концепции проживания населения в районах, пострадавших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0" w:name="100022"/>
      <w:bookmarkStart w:id="91" w:name="100023"/>
      <w:bookmarkEnd w:id="90"/>
      <w:bookmarkEnd w:id="91"/>
      <w:r w:rsidRPr="00D52DD0">
        <w:rPr>
          <w:rFonts w:ascii="Arial" w:hAnsi="Arial" w:cs="Arial"/>
          <w:szCs w:val="22"/>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2D63D0" w:rsidRPr="00D52DD0" w:rsidRDefault="002D63D0" w:rsidP="002D63D0">
      <w:pPr>
        <w:spacing w:line="287" w:lineRule="atLeast"/>
        <w:rPr>
          <w:rFonts w:ascii="Arial" w:hAnsi="Arial" w:cs="Arial"/>
          <w:szCs w:val="22"/>
        </w:rPr>
      </w:pPr>
      <w:bookmarkStart w:id="92" w:name="100024"/>
      <w:bookmarkEnd w:id="92"/>
      <w:r w:rsidRPr="00D52DD0">
        <w:rPr>
          <w:rFonts w:ascii="Arial" w:hAnsi="Arial" w:cs="Arial"/>
          <w:szCs w:val="22"/>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2D63D0" w:rsidRPr="00D52DD0" w:rsidRDefault="002D63D0" w:rsidP="002D63D0">
      <w:pPr>
        <w:spacing w:line="287" w:lineRule="atLeast"/>
        <w:rPr>
          <w:rFonts w:ascii="Arial" w:hAnsi="Arial" w:cs="Arial"/>
          <w:szCs w:val="22"/>
        </w:rPr>
      </w:pPr>
      <w:bookmarkStart w:id="93" w:name="100025"/>
      <w:bookmarkEnd w:id="93"/>
      <w:r w:rsidRPr="00D52DD0">
        <w:rPr>
          <w:rFonts w:ascii="Arial" w:hAnsi="Arial" w:cs="Arial"/>
          <w:szCs w:val="22"/>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w:t>
      </w:r>
      <w:proofErr w:type="spellStart"/>
      <w:r w:rsidRPr="00D52DD0">
        <w:rPr>
          <w:rFonts w:ascii="Arial" w:hAnsi="Arial" w:cs="Arial"/>
          <w:szCs w:val="22"/>
        </w:rPr>
        <w:t>мЗв</w:t>
      </w:r>
      <w:proofErr w:type="spellEnd"/>
      <w:r w:rsidRPr="00D52DD0">
        <w:rPr>
          <w:rFonts w:ascii="Arial" w:hAnsi="Arial" w:cs="Arial"/>
          <w:szCs w:val="22"/>
        </w:rPr>
        <w:t xml:space="preserve"> (0.1 бэр).</w:t>
      </w:r>
    </w:p>
    <w:p w:rsidR="002D63D0" w:rsidRPr="00D52DD0" w:rsidRDefault="002D63D0" w:rsidP="002D63D0">
      <w:pPr>
        <w:spacing w:line="287" w:lineRule="atLeast"/>
        <w:rPr>
          <w:rFonts w:ascii="Arial" w:hAnsi="Arial" w:cs="Arial"/>
          <w:szCs w:val="22"/>
        </w:rPr>
      </w:pPr>
      <w:bookmarkStart w:id="94" w:name="100026"/>
      <w:bookmarkEnd w:id="94"/>
      <w:r w:rsidRPr="00D52DD0">
        <w:rPr>
          <w:rFonts w:ascii="Arial" w:hAnsi="Arial" w:cs="Arial"/>
          <w:szCs w:val="22"/>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w:t>
      </w:r>
      <w:r w:rsidRPr="00D52DD0">
        <w:rPr>
          <w:rFonts w:ascii="Arial" w:hAnsi="Arial" w:cs="Arial"/>
          <w:szCs w:val="22"/>
        </w:rPr>
        <w:lastRenderedPageBreak/>
        <w:t xml:space="preserve">Чернобыльской АЭС, образующем в 1991 году и в последующие годы среднегодовую эффективную эквивалентную дозу, превышающую 1 </w:t>
      </w:r>
      <w:proofErr w:type="spellStart"/>
      <w:r w:rsidRPr="00D52DD0">
        <w:rPr>
          <w:rFonts w:ascii="Arial" w:hAnsi="Arial" w:cs="Arial"/>
          <w:szCs w:val="22"/>
        </w:rPr>
        <w:t>мЗв</w:t>
      </w:r>
      <w:proofErr w:type="spellEnd"/>
      <w:r w:rsidRPr="00D52DD0">
        <w:rPr>
          <w:rFonts w:ascii="Arial" w:hAnsi="Arial" w:cs="Arial"/>
          <w:szCs w:val="22"/>
        </w:rPr>
        <w:t xml:space="preserve"> (0.1 бэр) в год.</w:t>
      </w:r>
    </w:p>
    <w:p w:rsidR="002D63D0" w:rsidRPr="00D52DD0" w:rsidRDefault="002D63D0" w:rsidP="002D63D0">
      <w:pPr>
        <w:spacing w:line="287" w:lineRule="atLeast"/>
        <w:rPr>
          <w:rFonts w:ascii="Arial" w:hAnsi="Arial" w:cs="Arial"/>
          <w:szCs w:val="22"/>
        </w:rPr>
      </w:pPr>
      <w:bookmarkStart w:id="95" w:name="100027"/>
      <w:bookmarkEnd w:id="95"/>
      <w:r w:rsidRPr="00D52DD0">
        <w:rPr>
          <w:rFonts w:ascii="Arial" w:hAnsi="Arial" w:cs="Arial"/>
          <w:szCs w:val="22"/>
        </w:rP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w:t>
      </w:r>
      <w:proofErr w:type="spellStart"/>
      <w:r w:rsidRPr="00D52DD0">
        <w:rPr>
          <w:rFonts w:ascii="Arial" w:hAnsi="Arial" w:cs="Arial"/>
          <w:szCs w:val="22"/>
        </w:rPr>
        <w:t>непревышения</w:t>
      </w:r>
      <w:proofErr w:type="spellEnd"/>
      <w:r w:rsidRPr="00D52DD0">
        <w:rPr>
          <w:rFonts w:ascii="Arial" w:hAnsi="Arial" w:cs="Arial"/>
          <w:szCs w:val="22"/>
        </w:rPr>
        <w:t xml:space="preserve"> средней эффективной эквивалентной дозы облучения населения 5 </w:t>
      </w:r>
      <w:proofErr w:type="spellStart"/>
      <w:r w:rsidRPr="00D52DD0">
        <w:rPr>
          <w:rFonts w:ascii="Arial" w:hAnsi="Arial" w:cs="Arial"/>
          <w:szCs w:val="22"/>
        </w:rPr>
        <w:t>мЗв</w:t>
      </w:r>
      <w:proofErr w:type="spellEnd"/>
      <w:r w:rsidRPr="00D52DD0">
        <w:rPr>
          <w:rFonts w:ascii="Arial" w:hAnsi="Arial" w:cs="Arial"/>
          <w:szCs w:val="22"/>
        </w:rPr>
        <w:t xml:space="preserve"> (0,5 бэр) в 1991 году и максимально возможного, оправданного экономическими и социальными факторами снижения этой дозы до 1 </w:t>
      </w:r>
      <w:proofErr w:type="spellStart"/>
      <w:r w:rsidRPr="00D52DD0">
        <w:rPr>
          <w:rFonts w:ascii="Arial" w:hAnsi="Arial" w:cs="Arial"/>
          <w:szCs w:val="22"/>
        </w:rPr>
        <w:t>мЗв</w:t>
      </w:r>
      <w:proofErr w:type="spellEnd"/>
      <w:r w:rsidRPr="00D52DD0">
        <w:rPr>
          <w:rFonts w:ascii="Arial" w:hAnsi="Arial" w:cs="Arial"/>
          <w:szCs w:val="22"/>
        </w:rPr>
        <w:t xml:space="preserve"> (0,1 бэр) в год.</w:t>
      </w:r>
    </w:p>
    <w:p w:rsidR="002D63D0" w:rsidRPr="00D52DD0" w:rsidRDefault="002D63D0" w:rsidP="002D63D0">
      <w:pPr>
        <w:spacing w:line="287" w:lineRule="atLeast"/>
        <w:rPr>
          <w:rFonts w:ascii="Arial" w:hAnsi="Arial" w:cs="Arial"/>
          <w:szCs w:val="22"/>
        </w:rPr>
      </w:pPr>
      <w:bookmarkStart w:id="96" w:name="100028"/>
      <w:bookmarkEnd w:id="96"/>
      <w:r w:rsidRPr="00D52DD0">
        <w:rPr>
          <w:rFonts w:ascii="Arial" w:hAnsi="Arial" w:cs="Arial"/>
          <w:szCs w:val="22"/>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2D63D0" w:rsidRPr="00D52DD0" w:rsidRDefault="002D63D0" w:rsidP="002D63D0">
      <w:pPr>
        <w:spacing w:line="287" w:lineRule="atLeast"/>
        <w:rPr>
          <w:rFonts w:ascii="Arial" w:hAnsi="Arial" w:cs="Arial"/>
          <w:szCs w:val="22"/>
        </w:rPr>
      </w:pPr>
      <w:bookmarkStart w:id="97" w:name="100029"/>
      <w:bookmarkEnd w:id="97"/>
      <w:r w:rsidRPr="00D52DD0">
        <w:rPr>
          <w:rFonts w:ascii="Arial" w:hAnsi="Arial" w:cs="Arial"/>
          <w:szCs w:val="22"/>
        </w:rPr>
        <w:t>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r w:rsidRPr="002D63D0">
        <w:rPr>
          <w:rFonts w:ascii="Arial" w:hAnsi="Arial" w:cs="Arial"/>
        </w:rPr>
        <w:t>статьей 9</w:t>
      </w:r>
      <w:r w:rsidRPr="00D52DD0">
        <w:rPr>
          <w:rFonts w:ascii="Arial" w:hAnsi="Arial" w:cs="Arial"/>
          <w:szCs w:val="22"/>
        </w:rPr>
        <w:t>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8" w:name="JsD5B0QjqLNR"/>
      <w:bookmarkEnd w:id="98"/>
    </w:p>
    <w:p w:rsidR="002D63D0" w:rsidRPr="00D52DD0" w:rsidRDefault="002D63D0" w:rsidP="002D63D0">
      <w:pPr>
        <w:spacing w:line="287" w:lineRule="atLeast"/>
        <w:jc w:val="center"/>
        <w:rPr>
          <w:rFonts w:ascii="Arial" w:hAnsi="Arial" w:cs="Arial"/>
          <w:b/>
          <w:bCs/>
        </w:rPr>
      </w:pPr>
      <w:bookmarkStart w:id="99" w:name="100030"/>
      <w:bookmarkStart w:id="100" w:name="100031"/>
      <w:bookmarkEnd w:id="99"/>
      <w:bookmarkEnd w:id="100"/>
      <w:r w:rsidRPr="00D52DD0">
        <w:rPr>
          <w:rFonts w:ascii="Arial" w:hAnsi="Arial" w:cs="Arial"/>
          <w:b/>
          <w:bCs/>
          <w:szCs w:val="22"/>
        </w:rPr>
        <w:t>Раздел II. РЕЖИМ И ЭКОЛОГИЧЕСКОЕ ОЗДОРОВЛЕНИЕ</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ТЕРРИТОРИЙ, ПОДВЕРГШИХСЯ РАДИОАКТИВНОМУ ЗАГРЯЗНЕНИЮ</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ВСЛЕДСТВИЕ КАТАСТРОФЫ НА ЧЕРНОБЫЛЬСКОЙ АЭС</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01" w:name="QZvioZ6QCIQd"/>
      <w:bookmarkEnd w:id="10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7. Зоны радиоактивного загрязнения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02" w:name="100032"/>
      <w:bookmarkStart w:id="103" w:name="100033"/>
      <w:bookmarkEnd w:id="102"/>
      <w:bookmarkEnd w:id="103"/>
      <w:r w:rsidRPr="00D52DD0">
        <w:rPr>
          <w:rFonts w:ascii="Arial" w:hAnsi="Arial" w:cs="Arial"/>
          <w:szCs w:val="22"/>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2D63D0" w:rsidRPr="00D52DD0" w:rsidRDefault="002D63D0" w:rsidP="002D63D0">
      <w:pPr>
        <w:spacing w:line="287" w:lineRule="atLeast"/>
        <w:rPr>
          <w:rFonts w:ascii="Arial" w:hAnsi="Arial" w:cs="Arial"/>
          <w:szCs w:val="22"/>
        </w:rPr>
      </w:pPr>
      <w:bookmarkStart w:id="104" w:name="100034"/>
      <w:bookmarkEnd w:id="104"/>
      <w:r w:rsidRPr="00D52DD0">
        <w:rPr>
          <w:rFonts w:ascii="Arial" w:hAnsi="Arial" w:cs="Arial"/>
          <w:szCs w:val="22"/>
        </w:rPr>
        <w:t>из которых в 1986 году и в последующие годы проведена эвакуация и отселение граждан;</w:t>
      </w:r>
    </w:p>
    <w:p w:rsidR="002D63D0" w:rsidRPr="00D52DD0" w:rsidRDefault="002D63D0" w:rsidP="002D63D0">
      <w:pPr>
        <w:spacing w:line="287" w:lineRule="atLeast"/>
        <w:rPr>
          <w:rFonts w:ascii="Arial" w:hAnsi="Arial" w:cs="Arial"/>
          <w:szCs w:val="22"/>
        </w:rPr>
      </w:pPr>
      <w:bookmarkStart w:id="105" w:name="100035"/>
      <w:bookmarkEnd w:id="105"/>
      <w:r w:rsidRPr="00D52DD0">
        <w:rPr>
          <w:rFonts w:ascii="Arial" w:hAnsi="Arial" w:cs="Arial"/>
          <w:szCs w:val="22"/>
        </w:rPr>
        <w:t xml:space="preserve">на которых начиная с 1991 года среднегодовая эффективная эквивалентная доза облучения населения превышает 1 </w:t>
      </w:r>
      <w:proofErr w:type="spellStart"/>
      <w:r w:rsidRPr="00D52DD0">
        <w:rPr>
          <w:rFonts w:ascii="Arial" w:hAnsi="Arial" w:cs="Arial"/>
          <w:szCs w:val="22"/>
        </w:rPr>
        <w:t>мЗв</w:t>
      </w:r>
      <w:proofErr w:type="spellEnd"/>
      <w:r w:rsidRPr="00D52DD0">
        <w:rPr>
          <w:rFonts w:ascii="Arial" w:hAnsi="Arial" w:cs="Arial"/>
          <w:szCs w:val="22"/>
        </w:rPr>
        <w:t xml:space="preserve"> (0.1 бэр);</w:t>
      </w:r>
    </w:p>
    <w:p w:rsidR="002D63D0" w:rsidRPr="00D52DD0" w:rsidRDefault="002D63D0" w:rsidP="002D63D0">
      <w:pPr>
        <w:spacing w:line="287" w:lineRule="atLeast"/>
        <w:rPr>
          <w:rFonts w:ascii="Arial" w:hAnsi="Arial" w:cs="Arial"/>
          <w:szCs w:val="22"/>
        </w:rPr>
      </w:pPr>
      <w:bookmarkStart w:id="106" w:name="100036"/>
      <w:bookmarkEnd w:id="106"/>
      <w:r w:rsidRPr="00D52DD0">
        <w:rPr>
          <w:rFonts w:ascii="Arial" w:hAnsi="Arial" w:cs="Arial"/>
          <w:szCs w:val="22"/>
        </w:rPr>
        <w:t>на которых начиная с 1991 года плотность радиоактивного загрязнения почвы цезием-137 превышает 1 Ки/кв. км.</w:t>
      </w:r>
    </w:p>
    <w:p w:rsidR="002D63D0" w:rsidRPr="00D52DD0" w:rsidRDefault="002D63D0" w:rsidP="002D63D0">
      <w:pPr>
        <w:spacing w:line="287" w:lineRule="atLeast"/>
        <w:rPr>
          <w:rFonts w:ascii="Arial" w:hAnsi="Arial" w:cs="Arial"/>
          <w:szCs w:val="22"/>
        </w:rPr>
      </w:pPr>
      <w:bookmarkStart w:id="107" w:name="100037"/>
      <w:bookmarkEnd w:id="107"/>
      <w:r w:rsidRPr="00D52DD0">
        <w:rPr>
          <w:rFonts w:ascii="Arial" w:hAnsi="Arial" w:cs="Arial"/>
          <w:szCs w:val="22"/>
        </w:rPr>
        <w:t>Указанные территории подразделяются на следующие зоны:</w:t>
      </w:r>
    </w:p>
    <w:p w:rsidR="002D63D0" w:rsidRPr="00D52DD0" w:rsidRDefault="002D63D0" w:rsidP="002D63D0">
      <w:pPr>
        <w:spacing w:line="287" w:lineRule="atLeast"/>
        <w:rPr>
          <w:rFonts w:ascii="Arial" w:hAnsi="Arial" w:cs="Arial"/>
          <w:szCs w:val="22"/>
        </w:rPr>
      </w:pPr>
      <w:bookmarkStart w:id="108" w:name="100038"/>
      <w:bookmarkEnd w:id="108"/>
      <w:r w:rsidRPr="00D52DD0">
        <w:rPr>
          <w:rFonts w:ascii="Arial" w:hAnsi="Arial" w:cs="Arial"/>
          <w:szCs w:val="22"/>
        </w:rPr>
        <w:t>зона отчуждения;</w:t>
      </w:r>
    </w:p>
    <w:p w:rsidR="002D63D0" w:rsidRPr="00D52DD0" w:rsidRDefault="002D63D0" w:rsidP="002D63D0">
      <w:pPr>
        <w:spacing w:line="287" w:lineRule="atLeast"/>
        <w:rPr>
          <w:rFonts w:ascii="Arial" w:hAnsi="Arial" w:cs="Arial"/>
          <w:szCs w:val="22"/>
        </w:rPr>
      </w:pPr>
      <w:bookmarkStart w:id="109" w:name="100039"/>
      <w:bookmarkEnd w:id="109"/>
      <w:r w:rsidRPr="00D52DD0">
        <w:rPr>
          <w:rFonts w:ascii="Arial" w:hAnsi="Arial" w:cs="Arial"/>
          <w:szCs w:val="22"/>
        </w:rPr>
        <w:t>зона отселения;</w:t>
      </w:r>
    </w:p>
    <w:p w:rsidR="002D63D0" w:rsidRPr="00D52DD0" w:rsidRDefault="002D63D0" w:rsidP="002D63D0">
      <w:pPr>
        <w:spacing w:line="287" w:lineRule="atLeast"/>
        <w:rPr>
          <w:rFonts w:ascii="Arial" w:hAnsi="Arial" w:cs="Arial"/>
          <w:szCs w:val="22"/>
        </w:rPr>
      </w:pPr>
      <w:bookmarkStart w:id="110" w:name="100040"/>
      <w:bookmarkEnd w:id="110"/>
      <w:r w:rsidRPr="00D52DD0">
        <w:rPr>
          <w:rFonts w:ascii="Arial" w:hAnsi="Arial" w:cs="Arial"/>
          <w:szCs w:val="22"/>
        </w:rPr>
        <w:t>зона проживания с правом на отселение;</w:t>
      </w:r>
    </w:p>
    <w:p w:rsidR="002D63D0" w:rsidRPr="00D52DD0" w:rsidRDefault="002D63D0" w:rsidP="002D63D0">
      <w:pPr>
        <w:spacing w:line="287" w:lineRule="atLeast"/>
        <w:rPr>
          <w:rFonts w:ascii="Arial" w:hAnsi="Arial" w:cs="Arial"/>
          <w:szCs w:val="22"/>
        </w:rPr>
      </w:pPr>
      <w:bookmarkStart w:id="111" w:name="100041"/>
      <w:bookmarkEnd w:id="111"/>
      <w:r w:rsidRPr="00D52DD0">
        <w:rPr>
          <w:rFonts w:ascii="Arial" w:hAnsi="Arial" w:cs="Arial"/>
          <w:szCs w:val="22"/>
        </w:rPr>
        <w:t>зона проживания с льготным социально-экономическим статусом.</w:t>
      </w:r>
    </w:p>
    <w:p w:rsidR="002D63D0" w:rsidRPr="00D52DD0" w:rsidRDefault="002D63D0" w:rsidP="002D63D0">
      <w:pPr>
        <w:spacing w:line="287" w:lineRule="atLeast"/>
        <w:rPr>
          <w:rFonts w:ascii="Arial" w:hAnsi="Arial" w:cs="Arial"/>
          <w:szCs w:val="22"/>
        </w:rPr>
      </w:pPr>
      <w:bookmarkStart w:id="112" w:name="100042"/>
      <w:bookmarkEnd w:id="112"/>
      <w:r w:rsidRPr="00D52DD0">
        <w:rPr>
          <w:rFonts w:ascii="Arial" w:hAnsi="Arial" w:cs="Arial"/>
          <w:szCs w:val="22"/>
        </w:rPr>
        <w:t xml:space="preserve">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w:t>
      </w:r>
      <w:r w:rsidRPr="00D52DD0">
        <w:rPr>
          <w:rFonts w:ascii="Arial" w:hAnsi="Arial" w:cs="Arial"/>
          <w:szCs w:val="22"/>
        </w:rPr>
        <w:lastRenderedPageBreak/>
        <w:t>пересматриваются Правительством Российской Федерации не реже чем один раз в пять лет.</w:t>
      </w:r>
    </w:p>
    <w:p w:rsidR="002D63D0" w:rsidRPr="00D52DD0" w:rsidRDefault="002D63D0" w:rsidP="002D63D0">
      <w:pPr>
        <w:spacing w:line="287" w:lineRule="atLeast"/>
        <w:rPr>
          <w:rFonts w:ascii="Arial" w:hAnsi="Arial" w:cs="Arial"/>
          <w:szCs w:val="22"/>
        </w:rPr>
      </w:pPr>
      <w:bookmarkStart w:id="113" w:name="000347"/>
      <w:bookmarkEnd w:id="113"/>
      <w:r w:rsidRPr="00D52DD0">
        <w:rPr>
          <w:rFonts w:ascii="Arial" w:hAnsi="Arial" w:cs="Arial"/>
          <w:szCs w:val="22"/>
        </w:rP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14" w:name="XaZnGrmhtyQP"/>
      <w:bookmarkEnd w:id="11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8. Зона отчуждения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15" w:name="100043"/>
      <w:bookmarkStart w:id="116" w:name="100044"/>
      <w:bookmarkEnd w:id="115"/>
      <w:bookmarkEnd w:id="116"/>
      <w:r w:rsidRPr="00D52DD0">
        <w:rPr>
          <w:rFonts w:ascii="Arial" w:hAnsi="Arial" w:cs="Arial"/>
          <w:szCs w:val="22"/>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2D63D0" w:rsidRPr="00D52DD0" w:rsidRDefault="002D63D0" w:rsidP="002D63D0">
      <w:pPr>
        <w:spacing w:line="287" w:lineRule="atLeast"/>
        <w:rPr>
          <w:rFonts w:ascii="Arial" w:hAnsi="Arial" w:cs="Arial"/>
          <w:szCs w:val="22"/>
        </w:rPr>
      </w:pPr>
      <w:bookmarkStart w:id="117" w:name="100045"/>
      <w:bookmarkEnd w:id="117"/>
      <w:r w:rsidRPr="00D52DD0">
        <w:rPr>
          <w:rFonts w:ascii="Arial" w:hAnsi="Arial" w:cs="Arial"/>
          <w:szCs w:val="22"/>
        </w:rPr>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18" w:name="SLWy4ggM7qHx"/>
      <w:bookmarkEnd w:id="118"/>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9. Зона отселения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19" w:name="100046"/>
      <w:bookmarkStart w:id="120" w:name="100047"/>
      <w:bookmarkEnd w:id="119"/>
      <w:bookmarkEnd w:id="120"/>
      <w:r w:rsidRPr="00D52DD0">
        <w:rPr>
          <w:rFonts w:ascii="Arial" w:hAnsi="Arial" w:cs="Arial"/>
          <w:szCs w:val="22"/>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2D63D0" w:rsidRPr="00D52DD0" w:rsidRDefault="002D63D0" w:rsidP="002D63D0">
      <w:pPr>
        <w:spacing w:line="287" w:lineRule="atLeast"/>
        <w:rPr>
          <w:rFonts w:ascii="Arial" w:hAnsi="Arial" w:cs="Arial"/>
          <w:szCs w:val="22"/>
        </w:rPr>
      </w:pPr>
      <w:bookmarkStart w:id="121" w:name="000016"/>
      <w:bookmarkStart w:id="122" w:name="100048"/>
      <w:bookmarkEnd w:id="121"/>
      <w:bookmarkEnd w:id="122"/>
      <w:r w:rsidRPr="00D52DD0">
        <w:rPr>
          <w:rFonts w:ascii="Arial" w:hAnsi="Arial" w:cs="Arial"/>
          <w:szCs w:val="22"/>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rsidRPr="00D52DD0">
        <w:rPr>
          <w:rFonts w:ascii="Arial" w:hAnsi="Arial" w:cs="Arial"/>
          <w:szCs w:val="22"/>
        </w:rPr>
        <w:t>мЗв</w:t>
      </w:r>
      <w:proofErr w:type="spellEnd"/>
      <w:r w:rsidRPr="00D52DD0">
        <w:rPr>
          <w:rFonts w:ascii="Arial" w:hAnsi="Arial" w:cs="Arial"/>
          <w:szCs w:val="22"/>
        </w:rPr>
        <w:t xml:space="preserve">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2D63D0" w:rsidRPr="00D52DD0" w:rsidRDefault="002D63D0" w:rsidP="002D63D0">
      <w:pPr>
        <w:spacing w:line="287" w:lineRule="atLeast"/>
        <w:rPr>
          <w:rFonts w:ascii="Arial" w:hAnsi="Arial" w:cs="Arial"/>
          <w:szCs w:val="22"/>
        </w:rPr>
      </w:pPr>
      <w:bookmarkStart w:id="123" w:name="100049"/>
      <w:bookmarkEnd w:id="123"/>
      <w:r w:rsidRPr="00D52DD0">
        <w:rPr>
          <w:rFonts w:ascii="Arial" w:hAnsi="Arial" w:cs="Arial"/>
          <w:szCs w:val="22"/>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D63D0" w:rsidRPr="00D52DD0" w:rsidRDefault="002D63D0" w:rsidP="002D63D0">
      <w:pPr>
        <w:spacing w:line="287" w:lineRule="atLeast"/>
        <w:rPr>
          <w:rFonts w:ascii="Arial" w:hAnsi="Arial" w:cs="Arial"/>
          <w:szCs w:val="22"/>
        </w:rPr>
      </w:pPr>
      <w:bookmarkStart w:id="124" w:name="100050"/>
      <w:bookmarkEnd w:id="124"/>
      <w:r w:rsidRPr="00D52DD0">
        <w:rPr>
          <w:rFonts w:ascii="Arial" w:hAnsi="Arial" w:cs="Arial"/>
          <w:szCs w:val="22"/>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2D63D0" w:rsidRPr="00D52DD0" w:rsidRDefault="002D63D0" w:rsidP="002D63D0">
      <w:pPr>
        <w:spacing w:line="287" w:lineRule="atLeast"/>
        <w:rPr>
          <w:rFonts w:ascii="Arial" w:hAnsi="Arial" w:cs="Arial"/>
          <w:szCs w:val="22"/>
        </w:rPr>
      </w:pPr>
      <w:bookmarkStart w:id="125" w:name="100051"/>
      <w:bookmarkEnd w:id="125"/>
      <w:r w:rsidRPr="00D52DD0">
        <w:rPr>
          <w:rFonts w:ascii="Arial" w:hAnsi="Arial" w:cs="Arial"/>
          <w:szCs w:val="22"/>
        </w:rPr>
        <w:lastRenderedPageBreak/>
        <w:t>Режим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26" w:name="5GmggWrAVKLt"/>
      <w:bookmarkEnd w:id="126"/>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10. Зона проживания с правом на отселение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27" w:name="100052"/>
      <w:bookmarkStart w:id="128" w:name="000017"/>
      <w:bookmarkStart w:id="129" w:name="100053"/>
      <w:bookmarkEnd w:id="127"/>
      <w:bookmarkEnd w:id="128"/>
      <w:bookmarkEnd w:id="129"/>
      <w:r w:rsidRPr="00D52DD0">
        <w:rPr>
          <w:rFonts w:ascii="Arial" w:hAnsi="Arial" w:cs="Arial"/>
          <w:szCs w:val="22"/>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rsidRPr="00D52DD0">
        <w:rPr>
          <w:rFonts w:ascii="Arial" w:hAnsi="Arial" w:cs="Arial"/>
          <w:szCs w:val="22"/>
        </w:rPr>
        <w:t>мЗв</w:t>
      </w:r>
      <w:proofErr w:type="spellEnd"/>
      <w:r w:rsidRPr="00D52DD0">
        <w:rPr>
          <w:rFonts w:ascii="Arial" w:hAnsi="Arial" w:cs="Arial"/>
          <w:szCs w:val="22"/>
        </w:rP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2D63D0" w:rsidRPr="00D52DD0" w:rsidRDefault="002D63D0" w:rsidP="002D63D0">
      <w:pPr>
        <w:spacing w:line="287" w:lineRule="atLeast"/>
        <w:rPr>
          <w:rFonts w:ascii="Arial" w:hAnsi="Arial" w:cs="Arial"/>
          <w:szCs w:val="22"/>
        </w:rPr>
      </w:pPr>
      <w:bookmarkStart w:id="130" w:name="100054"/>
      <w:bookmarkEnd w:id="130"/>
      <w:r w:rsidRPr="00D52DD0">
        <w:rPr>
          <w:rFonts w:ascii="Arial" w:hAnsi="Arial" w:cs="Arial"/>
          <w:szCs w:val="22"/>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D63D0" w:rsidRPr="00D52DD0" w:rsidRDefault="002D63D0" w:rsidP="002D63D0">
      <w:pPr>
        <w:spacing w:line="287" w:lineRule="atLeast"/>
        <w:rPr>
          <w:rFonts w:ascii="Arial" w:hAnsi="Arial" w:cs="Arial"/>
          <w:szCs w:val="22"/>
        </w:rPr>
      </w:pPr>
      <w:bookmarkStart w:id="131" w:name="100055"/>
      <w:bookmarkEnd w:id="131"/>
      <w:r w:rsidRPr="00D52DD0">
        <w:rPr>
          <w:rFonts w:ascii="Arial" w:hAnsi="Arial" w:cs="Arial"/>
          <w:szCs w:val="22"/>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132" w:name="100056"/>
      <w:bookmarkEnd w:id="132"/>
      <w:r w:rsidRPr="00D52DD0">
        <w:rPr>
          <w:rFonts w:ascii="Arial" w:hAnsi="Arial" w:cs="Arial"/>
          <w:szCs w:val="22"/>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2D63D0" w:rsidRPr="00D52DD0" w:rsidRDefault="002D63D0" w:rsidP="002D63D0">
      <w:pPr>
        <w:spacing w:line="287" w:lineRule="atLeast"/>
        <w:rPr>
          <w:rFonts w:ascii="Arial" w:hAnsi="Arial" w:cs="Arial"/>
          <w:szCs w:val="22"/>
        </w:rPr>
      </w:pPr>
      <w:bookmarkStart w:id="133" w:name="100057"/>
      <w:bookmarkEnd w:id="133"/>
      <w:r w:rsidRPr="00D52DD0">
        <w:rPr>
          <w:rFonts w:ascii="Arial" w:hAnsi="Arial" w:cs="Arial"/>
          <w:szCs w:val="22"/>
        </w:rPr>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34" w:name="hniCqvq0ngrd"/>
      <w:bookmarkEnd w:id="13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11. Зона проживания с льготным социально-экономическим статусом</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35" w:name="100058"/>
      <w:bookmarkStart w:id="136" w:name="100059"/>
      <w:bookmarkEnd w:id="135"/>
      <w:bookmarkEnd w:id="136"/>
      <w:r w:rsidRPr="00D52DD0">
        <w:rPr>
          <w:rFonts w:ascii="Arial" w:hAnsi="Arial" w:cs="Arial"/>
          <w:szCs w:val="22"/>
        </w:rP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w:t>
      </w:r>
      <w:proofErr w:type="spellStart"/>
      <w:r w:rsidRPr="00D52DD0">
        <w:rPr>
          <w:rFonts w:ascii="Arial" w:hAnsi="Arial" w:cs="Arial"/>
          <w:szCs w:val="22"/>
        </w:rPr>
        <w:t>мЗв</w:t>
      </w:r>
      <w:proofErr w:type="spellEnd"/>
      <w:r w:rsidRPr="00D52DD0">
        <w:rPr>
          <w:rFonts w:ascii="Arial" w:hAnsi="Arial" w:cs="Arial"/>
          <w:szCs w:val="22"/>
        </w:rPr>
        <w:t xml:space="preserve"> (0.1 бэр).</w:t>
      </w:r>
    </w:p>
    <w:p w:rsidR="002D63D0" w:rsidRPr="00D52DD0" w:rsidRDefault="002D63D0" w:rsidP="002D63D0">
      <w:pPr>
        <w:spacing w:line="287" w:lineRule="atLeast"/>
        <w:rPr>
          <w:rFonts w:ascii="Arial" w:hAnsi="Arial" w:cs="Arial"/>
          <w:szCs w:val="22"/>
        </w:rPr>
      </w:pPr>
      <w:bookmarkStart w:id="137" w:name="100060"/>
      <w:bookmarkEnd w:id="137"/>
      <w:r w:rsidRPr="00D52DD0">
        <w:rPr>
          <w:rFonts w:ascii="Arial" w:hAnsi="Arial" w:cs="Arial"/>
          <w:szCs w:val="22"/>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138" w:name="100061"/>
      <w:bookmarkEnd w:id="138"/>
      <w:r w:rsidRPr="00D52DD0">
        <w:rPr>
          <w:rFonts w:ascii="Arial" w:hAnsi="Arial" w:cs="Arial"/>
          <w:szCs w:val="22"/>
        </w:rPr>
        <w:t xml:space="preserve">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w:t>
      </w:r>
      <w:r w:rsidRPr="00D52DD0">
        <w:rPr>
          <w:rFonts w:ascii="Arial" w:hAnsi="Arial" w:cs="Arial"/>
          <w:szCs w:val="22"/>
        </w:rPr>
        <w:lastRenderedPageBreak/>
        <w:t xml:space="preserve">среднего уровня, компенсирующая отрицательное воздействие </w:t>
      </w:r>
      <w:proofErr w:type="spellStart"/>
      <w:r w:rsidRPr="00D52DD0">
        <w:rPr>
          <w:rFonts w:ascii="Arial" w:hAnsi="Arial" w:cs="Arial"/>
          <w:szCs w:val="22"/>
        </w:rPr>
        <w:t>психоэмоциональной</w:t>
      </w:r>
      <w:proofErr w:type="spellEnd"/>
      <w:r w:rsidRPr="00D52DD0">
        <w:rPr>
          <w:rFonts w:ascii="Arial" w:hAnsi="Arial" w:cs="Arial"/>
          <w:szCs w:val="22"/>
        </w:rPr>
        <w:t xml:space="preserve"> нагрузки, связанной с чернобыльской катастрофой и применением контрмер.</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39" w:name="KYe9W8rWcRLZ"/>
      <w:bookmarkEnd w:id="139"/>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40" w:name="100062"/>
      <w:bookmarkStart w:id="141" w:name="100485"/>
      <w:bookmarkStart w:id="142" w:name="100063"/>
      <w:bookmarkEnd w:id="140"/>
      <w:bookmarkEnd w:id="141"/>
      <w:bookmarkEnd w:id="142"/>
      <w:r w:rsidRPr="00D52DD0">
        <w:rPr>
          <w:rFonts w:ascii="Arial" w:hAnsi="Arial" w:cs="Arial"/>
          <w:szCs w:val="22"/>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w:t>
      </w:r>
      <w:proofErr w:type="spellStart"/>
      <w:r w:rsidRPr="00D52DD0">
        <w:rPr>
          <w:rFonts w:ascii="Arial" w:hAnsi="Arial" w:cs="Arial"/>
          <w:szCs w:val="22"/>
        </w:rPr>
        <w:t>радиационно</w:t>
      </w:r>
      <w:proofErr w:type="spellEnd"/>
      <w:r w:rsidRPr="00D52DD0">
        <w:rPr>
          <w:rFonts w:ascii="Arial" w:hAnsi="Arial" w:cs="Arial"/>
          <w:szCs w:val="22"/>
        </w:rPr>
        <w:t xml:space="preserve">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w:t>
      </w:r>
      <w:proofErr w:type="spellStart"/>
      <w:r w:rsidRPr="00D52DD0">
        <w:rPr>
          <w:rFonts w:ascii="Arial" w:hAnsi="Arial" w:cs="Arial"/>
          <w:szCs w:val="22"/>
        </w:rPr>
        <w:t>радиационно</w:t>
      </w:r>
      <w:proofErr w:type="spellEnd"/>
      <w:r w:rsidRPr="00D52DD0">
        <w:rPr>
          <w:rFonts w:ascii="Arial" w:hAnsi="Arial" w:cs="Arial"/>
          <w:szCs w:val="22"/>
        </w:rPr>
        <w:t xml:space="preserve"> загрязненных территорий по мере их экологического оздоровления в хозяйственный оборот.</w:t>
      </w:r>
    </w:p>
    <w:p w:rsidR="002D63D0" w:rsidRPr="00D52DD0" w:rsidRDefault="002D63D0" w:rsidP="002D63D0">
      <w:pPr>
        <w:spacing w:line="287" w:lineRule="atLeast"/>
        <w:rPr>
          <w:rFonts w:ascii="Arial" w:hAnsi="Arial" w:cs="Arial"/>
          <w:szCs w:val="22"/>
        </w:rPr>
      </w:pPr>
      <w:bookmarkStart w:id="143" w:name="100486"/>
      <w:bookmarkStart w:id="144" w:name="100064"/>
      <w:bookmarkEnd w:id="143"/>
      <w:bookmarkEnd w:id="144"/>
      <w:r w:rsidRPr="00D52DD0">
        <w:rPr>
          <w:rFonts w:ascii="Arial" w:hAnsi="Arial" w:cs="Arial"/>
          <w:szCs w:val="22"/>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45" w:name="D7xKExTykFWX"/>
      <w:bookmarkEnd w:id="145"/>
    </w:p>
    <w:p w:rsidR="002D63D0" w:rsidRPr="00D52DD0" w:rsidRDefault="002D63D0" w:rsidP="002D63D0">
      <w:pPr>
        <w:spacing w:line="287" w:lineRule="atLeast"/>
        <w:jc w:val="center"/>
        <w:rPr>
          <w:rFonts w:ascii="Arial" w:hAnsi="Arial" w:cs="Arial"/>
          <w:b/>
          <w:bCs/>
        </w:rPr>
      </w:pPr>
      <w:bookmarkStart w:id="146" w:name="100065"/>
      <w:bookmarkEnd w:id="146"/>
      <w:r w:rsidRPr="00D52DD0">
        <w:rPr>
          <w:rFonts w:ascii="Arial" w:hAnsi="Arial" w:cs="Arial"/>
          <w:b/>
          <w:bCs/>
          <w:szCs w:val="22"/>
        </w:rPr>
        <w:t>Раздел III. СТАТУС ГРАЖДАН, ПОДВЕРГШИХСЯ ВОЗДЕЙСТВИЮ</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РАДИАЦИИ ВСЛЕДСТВИЕ ЧЕРНОБЫЛЬСКОЙ КАТАСТРОФЫ</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47" w:name="igJqU9cfxyop"/>
      <w:bookmarkEnd w:id="147"/>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13. Категории граждан, подвергшихся воздействию радиации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48" w:name="100066"/>
      <w:bookmarkStart w:id="149" w:name="100067"/>
      <w:bookmarkEnd w:id="148"/>
      <w:bookmarkEnd w:id="149"/>
      <w:r w:rsidRPr="00D52DD0">
        <w:rPr>
          <w:rFonts w:ascii="Arial" w:hAnsi="Arial" w:cs="Arial"/>
          <w:szCs w:val="22"/>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2D63D0" w:rsidRPr="00D52DD0" w:rsidRDefault="002D63D0" w:rsidP="002D63D0">
      <w:pPr>
        <w:spacing w:line="287" w:lineRule="atLeast"/>
        <w:rPr>
          <w:rFonts w:ascii="Arial" w:hAnsi="Arial" w:cs="Arial"/>
          <w:szCs w:val="22"/>
        </w:rPr>
      </w:pPr>
      <w:bookmarkStart w:id="150" w:name="100068"/>
      <w:bookmarkEnd w:id="150"/>
      <w:r w:rsidRPr="00D52DD0">
        <w:rPr>
          <w:rFonts w:ascii="Arial" w:hAnsi="Arial" w:cs="Arial"/>
          <w:szCs w:val="22"/>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D63D0" w:rsidRPr="00D52DD0" w:rsidRDefault="002D63D0" w:rsidP="002D63D0">
      <w:pPr>
        <w:spacing w:line="287" w:lineRule="atLeast"/>
        <w:rPr>
          <w:rFonts w:ascii="Arial" w:hAnsi="Arial" w:cs="Arial"/>
          <w:szCs w:val="22"/>
        </w:rPr>
      </w:pPr>
      <w:bookmarkStart w:id="151" w:name="100069"/>
      <w:bookmarkEnd w:id="151"/>
      <w:r w:rsidRPr="00D52DD0">
        <w:rPr>
          <w:rFonts w:ascii="Arial" w:hAnsi="Arial" w:cs="Arial"/>
          <w:szCs w:val="22"/>
        </w:rPr>
        <w:t>2) инвалиды вследствие чернобыльской катастрофы из числа:</w:t>
      </w:r>
    </w:p>
    <w:p w:rsidR="002D63D0" w:rsidRPr="00D52DD0" w:rsidRDefault="002D63D0" w:rsidP="002D63D0">
      <w:pPr>
        <w:spacing w:line="287" w:lineRule="atLeast"/>
        <w:rPr>
          <w:rFonts w:ascii="Arial" w:hAnsi="Arial" w:cs="Arial"/>
          <w:szCs w:val="22"/>
        </w:rPr>
      </w:pPr>
      <w:bookmarkStart w:id="152" w:name="100070"/>
      <w:bookmarkEnd w:id="152"/>
      <w:r w:rsidRPr="00D52DD0">
        <w:rPr>
          <w:rFonts w:ascii="Arial" w:hAnsi="Arial" w:cs="Arial"/>
          <w:szCs w:val="22"/>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D63D0" w:rsidRPr="00D52DD0" w:rsidRDefault="002D63D0" w:rsidP="002D63D0">
      <w:pPr>
        <w:spacing w:line="287" w:lineRule="atLeast"/>
        <w:rPr>
          <w:rFonts w:ascii="Arial" w:hAnsi="Arial" w:cs="Arial"/>
          <w:szCs w:val="22"/>
        </w:rPr>
      </w:pPr>
      <w:bookmarkStart w:id="153" w:name="100071"/>
      <w:bookmarkEnd w:id="153"/>
      <w:r w:rsidRPr="00D52DD0">
        <w:rPr>
          <w:rFonts w:ascii="Arial" w:hAnsi="Arial" w:cs="Arial"/>
          <w:szCs w:val="22"/>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D63D0" w:rsidRPr="00D52DD0" w:rsidRDefault="002D63D0" w:rsidP="002D63D0">
      <w:pPr>
        <w:spacing w:line="287" w:lineRule="atLeast"/>
        <w:rPr>
          <w:rFonts w:ascii="Arial" w:hAnsi="Arial" w:cs="Arial"/>
          <w:szCs w:val="22"/>
        </w:rPr>
      </w:pPr>
      <w:bookmarkStart w:id="154" w:name="100072"/>
      <w:bookmarkEnd w:id="154"/>
      <w:r w:rsidRPr="00D52DD0">
        <w:rPr>
          <w:rFonts w:ascii="Arial" w:hAnsi="Arial" w:cs="Arial"/>
          <w:szCs w:val="22"/>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D63D0" w:rsidRPr="00D52DD0" w:rsidRDefault="002D63D0" w:rsidP="002D63D0">
      <w:pPr>
        <w:spacing w:line="287" w:lineRule="atLeast"/>
        <w:rPr>
          <w:rFonts w:ascii="Arial" w:hAnsi="Arial" w:cs="Arial"/>
          <w:szCs w:val="22"/>
        </w:rPr>
      </w:pPr>
      <w:bookmarkStart w:id="155" w:name="100073"/>
      <w:bookmarkEnd w:id="155"/>
      <w:r w:rsidRPr="00D52DD0">
        <w:rPr>
          <w:rFonts w:ascii="Arial" w:hAnsi="Arial" w:cs="Arial"/>
          <w:szCs w:val="22"/>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D63D0" w:rsidRPr="00D52DD0" w:rsidRDefault="002D63D0" w:rsidP="002D63D0">
      <w:pPr>
        <w:spacing w:line="287" w:lineRule="atLeast"/>
        <w:rPr>
          <w:rFonts w:ascii="Arial" w:hAnsi="Arial" w:cs="Arial"/>
          <w:szCs w:val="22"/>
        </w:rPr>
      </w:pPr>
      <w:bookmarkStart w:id="156" w:name="100074"/>
      <w:bookmarkEnd w:id="156"/>
      <w:r w:rsidRPr="00D52DD0">
        <w:rPr>
          <w:rFonts w:ascii="Arial" w:hAnsi="Arial" w:cs="Arial"/>
          <w:szCs w:val="22"/>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D63D0" w:rsidRPr="00D52DD0" w:rsidRDefault="002D63D0" w:rsidP="002D63D0">
      <w:pPr>
        <w:spacing w:line="287" w:lineRule="atLeast"/>
        <w:rPr>
          <w:rFonts w:ascii="Arial" w:hAnsi="Arial" w:cs="Arial"/>
          <w:szCs w:val="22"/>
        </w:rPr>
      </w:pPr>
      <w:bookmarkStart w:id="157" w:name="100075"/>
      <w:bookmarkEnd w:id="157"/>
      <w:r w:rsidRPr="00D52DD0">
        <w:rPr>
          <w:rFonts w:ascii="Arial" w:hAnsi="Arial" w:cs="Arial"/>
          <w:szCs w:val="22"/>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2D63D0" w:rsidRPr="00D52DD0" w:rsidRDefault="002D63D0" w:rsidP="002D63D0">
      <w:pPr>
        <w:spacing w:line="287" w:lineRule="atLeast"/>
        <w:rPr>
          <w:rFonts w:ascii="Arial" w:hAnsi="Arial" w:cs="Arial"/>
          <w:szCs w:val="22"/>
        </w:rPr>
      </w:pPr>
      <w:bookmarkStart w:id="158" w:name="100076"/>
      <w:bookmarkEnd w:id="158"/>
      <w:r w:rsidRPr="00D52DD0">
        <w:rPr>
          <w:rFonts w:ascii="Arial" w:hAnsi="Arial" w:cs="Arial"/>
          <w:szCs w:val="22"/>
        </w:rPr>
        <w:t>5) граждане, занятые на работах в зоне отчуждения;</w:t>
      </w:r>
    </w:p>
    <w:p w:rsidR="002D63D0" w:rsidRPr="00D52DD0" w:rsidRDefault="002D63D0" w:rsidP="002D63D0">
      <w:pPr>
        <w:spacing w:line="287" w:lineRule="atLeast"/>
        <w:rPr>
          <w:rFonts w:ascii="Arial" w:hAnsi="Arial" w:cs="Arial"/>
          <w:szCs w:val="22"/>
        </w:rPr>
      </w:pPr>
      <w:bookmarkStart w:id="159" w:name="100077"/>
      <w:bookmarkEnd w:id="159"/>
      <w:r w:rsidRPr="00D52DD0">
        <w:rPr>
          <w:rFonts w:ascii="Arial" w:hAnsi="Arial" w:cs="Arial"/>
          <w:szCs w:val="22"/>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D63D0" w:rsidRPr="00D52DD0" w:rsidRDefault="002D63D0" w:rsidP="002D63D0">
      <w:pPr>
        <w:spacing w:line="287" w:lineRule="atLeast"/>
        <w:rPr>
          <w:rFonts w:ascii="Arial" w:hAnsi="Arial" w:cs="Arial"/>
          <w:szCs w:val="22"/>
        </w:rPr>
      </w:pPr>
      <w:bookmarkStart w:id="160" w:name="100078"/>
      <w:bookmarkEnd w:id="160"/>
      <w:r w:rsidRPr="00D52DD0">
        <w:rPr>
          <w:rFonts w:ascii="Arial" w:hAnsi="Arial" w:cs="Arial"/>
          <w:szCs w:val="22"/>
        </w:rPr>
        <w:t>7) граждане, постоянно проживающие (работающие) на территории зоны проживания с правом на отселение;</w:t>
      </w:r>
    </w:p>
    <w:p w:rsidR="002D63D0" w:rsidRPr="00D52DD0" w:rsidRDefault="002D63D0" w:rsidP="002D63D0">
      <w:pPr>
        <w:spacing w:line="287" w:lineRule="atLeast"/>
        <w:rPr>
          <w:rFonts w:ascii="Arial" w:hAnsi="Arial" w:cs="Arial"/>
          <w:szCs w:val="22"/>
        </w:rPr>
      </w:pPr>
      <w:bookmarkStart w:id="161" w:name="100079"/>
      <w:bookmarkEnd w:id="161"/>
      <w:r w:rsidRPr="00D52DD0">
        <w:rPr>
          <w:rFonts w:ascii="Arial" w:hAnsi="Arial" w:cs="Arial"/>
          <w:szCs w:val="22"/>
        </w:rPr>
        <w:t>8) граждане, постоянно проживающие (работающие) на территории зоны проживания с льготным социально-экономическим статусом;</w:t>
      </w:r>
    </w:p>
    <w:p w:rsidR="002D63D0" w:rsidRPr="00D52DD0" w:rsidRDefault="002D63D0" w:rsidP="002D63D0">
      <w:pPr>
        <w:spacing w:line="287" w:lineRule="atLeast"/>
        <w:rPr>
          <w:rFonts w:ascii="Arial" w:hAnsi="Arial" w:cs="Arial"/>
          <w:szCs w:val="22"/>
        </w:rPr>
      </w:pPr>
      <w:bookmarkStart w:id="162" w:name="100080"/>
      <w:bookmarkEnd w:id="162"/>
      <w:r w:rsidRPr="00D52DD0">
        <w:rPr>
          <w:rFonts w:ascii="Arial" w:hAnsi="Arial" w:cs="Arial"/>
          <w:szCs w:val="22"/>
        </w:rPr>
        <w:t>9) граждане, постоянно проживающие (работающие) в зоне отселения до их переселения в другие районы;</w:t>
      </w:r>
    </w:p>
    <w:p w:rsidR="002D63D0" w:rsidRPr="00D52DD0" w:rsidRDefault="002D63D0" w:rsidP="002D63D0">
      <w:pPr>
        <w:spacing w:line="287" w:lineRule="atLeast"/>
        <w:rPr>
          <w:rFonts w:ascii="Arial" w:hAnsi="Arial" w:cs="Arial"/>
          <w:szCs w:val="22"/>
        </w:rPr>
      </w:pPr>
      <w:bookmarkStart w:id="163" w:name="100081"/>
      <w:bookmarkEnd w:id="163"/>
      <w:r w:rsidRPr="00D52DD0">
        <w:rPr>
          <w:rFonts w:ascii="Arial" w:hAnsi="Arial" w:cs="Arial"/>
          <w:szCs w:val="22"/>
        </w:rPr>
        <w:t>10) граждане, занятые на работах в зоне отселения (не проживающие в этой зоне);</w:t>
      </w:r>
    </w:p>
    <w:p w:rsidR="002D63D0" w:rsidRPr="00D52DD0" w:rsidRDefault="002D63D0" w:rsidP="002D63D0">
      <w:pPr>
        <w:spacing w:line="287" w:lineRule="atLeast"/>
        <w:rPr>
          <w:rFonts w:ascii="Arial" w:hAnsi="Arial" w:cs="Arial"/>
          <w:szCs w:val="22"/>
        </w:rPr>
      </w:pPr>
      <w:bookmarkStart w:id="164" w:name="100082"/>
      <w:bookmarkEnd w:id="164"/>
      <w:r w:rsidRPr="00D52DD0">
        <w:rPr>
          <w:rFonts w:ascii="Arial" w:hAnsi="Arial" w:cs="Arial"/>
          <w:szCs w:val="22"/>
        </w:rPr>
        <w:t>11) граждане, выехавшие добровольно на новое место жительства из зоны проживания с правом на отселение в 1986 году и в последующие годы;</w:t>
      </w:r>
    </w:p>
    <w:p w:rsidR="002D63D0" w:rsidRPr="00D52DD0" w:rsidRDefault="002D63D0" w:rsidP="002D63D0">
      <w:pPr>
        <w:spacing w:line="287" w:lineRule="atLeast"/>
        <w:rPr>
          <w:rFonts w:ascii="Arial" w:hAnsi="Arial" w:cs="Arial"/>
          <w:szCs w:val="22"/>
        </w:rPr>
      </w:pPr>
      <w:bookmarkStart w:id="165" w:name="100083"/>
      <w:bookmarkEnd w:id="165"/>
      <w:r w:rsidRPr="00D52DD0">
        <w:rPr>
          <w:rFonts w:ascii="Arial" w:hAnsi="Arial" w:cs="Arial"/>
          <w:szCs w:val="22"/>
        </w:rPr>
        <w:lastRenderedPageBreak/>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2D63D0" w:rsidRPr="00D52DD0" w:rsidRDefault="002D63D0" w:rsidP="002D63D0">
      <w:pPr>
        <w:spacing w:line="287" w:lineRule="atLeast"/>
        <w:rPr>
          <w:rFonts w:ascii="Arial" w:hAnsi="Arial" w:cs="Arial"/>
          <w:szCs w:val="22"/>
        </w:rPr>
      </w:pPr>
      <w:bookmarkStart w:id="166" w:name="000018"/>
      <w:bookmarkStart w:id="167" w:name="100084"/>
      <w:bookmarkEnd w:id="166"/>
      <w:bookmarkEnd w:id="167"/>
      <w:r w:rsidRPr="00D52DD0">
        <w:rPr>
          <w:rFonts w:ascii="Arial" w:hAnsi="Arial" w:cs="Arial"/>
          <w:szCs w:val="22"/>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2D63D0" w:rsidRPr="00D52DD0" w:rsidRDefault="002D63D0" w:rsidP="002D63D0">
      <w:pPr>
        <w:spacing w:line="287" w:lineRule="atLeast"/>
        <w:rPr>
          <w:rFonts w:ascii="Arial" w:hAnsi="Arial" w:cs="Arial"/>
          <w:szCs w:val="22"/>
        </w:rPr>
      </w:pPr>
      <w:bookmarkStart w:id="168" w:name="100085"/>
      <w:bookmarkEnd w:id="168"/>
      <w:r w:rsidRPr="00D52DD0">
        <w:rPr>
          <w:rFonts w:ascii="Arial" w:hAnsi="Arial" w:cs="Arial"/>
          <w:szCs w:val="22"/>
        </w:rPr>
        <w:t>-------------------------------</w:t>
      </w:r>
    </w:p>
    <w:p w:rsidR="002D63D0" w:rsidRPr="00D52DD0" w:rsidRDefault="002D63D0" w:rsidP="002D63D0">
      <w:pPr>
        <w:spacing w:line="287" w:lineRule="atLeast"/>
        <w:rPr>
          <w:rFonts w:ascii="Arial" w:hAnsi="Arial" w:cs="Arial"/>
          <w:szCs w:val="22"/>
        </w:rPr>
      </w:pPr>
      <w:bookmarkStart w:id="169" w:name="100439"/>
      <w:bookmarkStart w:id="170" w:name="100086"/>
      <w:bookmarkEnd w:id="169"/>
      <w:bookmarkEnd w:id="170"/>
      <w:r w:rsidRPr="00D52DD0">
        <w:rPr>
          <w:rFonts w:ascii="Arial" w:hAnsi="Arial" w:cs="Arial"/>
          <w:szCs w:val="22"/>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171" w:name="BD4wNb5vfQJn"/>
      <w:bookmarkEnd w:id="17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172" w:name="000019"/>
      <w:bookmarkStart w:id="173" w:name="100087"/>
      <w:bookmarkStart w:id="174" w:name="100088"/>
      <w:bookmarkStart w:id="175" w:name="100089"/>
      <w:bookmarkStart w:id="176" w:name="100090"/>
      <w:bookmarkStart w:id="177" w:name="100091"/>
      <w:bookmarkStart w:id="178" w:name="100092"/>
      <w:bookmarkStart w:id="179" w:name="100093"/>
      <w:bookmarkStart w:id="180" w:name="100432"/>
      <w:bookmarkStart w:id="181" w:name="100094"/>
      <w:bookmarkStart w:id="182" w:name="100095"/>
      <w:bookmarkStart w:id="183" w:name="100096"/>
      <w:bookmarkStart w:id="184" w:name="100097"/>
      <w:bookmarkStart w:id="185" w:name="100098"/>
      <w:bookmarkStart w:id="186" w:name="100099"/>
      <w:bookmarkStart w:id="187" w:name="100100"/>
      <w:bookmarkStart w:id="188" w:name="100101"/>
      <w:bookmarkStart w:id="189" w:name="100102"/>
      <w:bookmarkStart w:id="190" w:name="100103"/>
      <w:bookmarkStart w:id="191" w:name="100104"/>
      <w:bookmarkStart w:id="192" w:name="100105"/>
      <w:bookmarkStart w:id="193" w:name="100106"/>
      <w:bookmarkStart w:id="194" w:name="100107"/>
      <w:bookmarkStart w:id="195" w:name="100108"/>
      <w:bookmarkStart w:id="196" w:name="100109"/>
      <w:bookmarkStart w:id="197" w:name="100110"/>
      <w:bookmarkStart w:id="198" w:name="100111"/>
      <w:bookmarkStart w:id="199" w:name="100112"/>
      <w:bookmarkStart w:id="200" w:name="100113"/>
      <w:bookmarkStart w:id="201" w:name="100114"/>
      <w:bookmarkStart w:id="202" w:name="100115"/>
      <w:bookmarkStart w:id="203" w:name="100116"/>
      <w:bookmarkStart w:id="204" w:name="100117"/>
      <w:bookmarkStart w:id="205" w:name="100118"/>
      <w:bookmarkStart w:id="206" w:name="100119"/>
      <w:bookmarkStart w:id="207" w:name="100120"/>
      <w:bookmarkStart w:id="208" w:name="100121"/>
      <w:bookmarkStart w:id="209" w:name="00002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D52DD0">
        <w:rPr>
          <w:rFonts w:ascii="Arial" w:hAnsi="Arial" w:cs="Arial"/>
          <w:szCs w:val="22"/>
        </w:rPr>
        <w:t>Гражданам, указанным в </w:t>
      </w:r>
      <w:r w:rsidRPr="002D63D0">
        <w:rPr>
          <w:rFonts w:ascii="Arial" w:hAnsi="Arial" w:cs="Arial"/>
        </w:rPr>
        <w:t>пунктах 1</w:t>
      </w:r>
      <w:r w:rsidRPr="00D52DD0">
        <w:rPr>
          <w:rFonts w:ascii="Arial" w:hAnsi="Arial" w:cs="Arial"/>
          <w:szCs w:val="22"/>
        </w:rPr>
        <w:t> и </w:t>
      </w:r>
      <w:r w:rsidRPr="002D63D0">
        <w:rPr>
          <w:rFonts w:ascii="Arial" w:hAnsi="Arial" w:cs="Arial"/>
        </w:rPr>
        <w:t>2</w:t>
      </w:r>
      <w:r w:rsidRPr="00D52DD0">
        <w:rPr>
          <w:rFonts w:ascii="Arial" w:hAnsi="Arial" w:cs="Arial"/>
          <w:szCs w:val="22"/>
        </w:rPr>
        <w:t> части первой статьи 13 настоящего Закона, гарантируются:</w:t>
      </w:r>
    </w:p>
    <w:p w:rsidR="002D63D0" w:rsidRPr="00D52DD0" w:rsidRDefault="002D63D0" w:rsidP="002D63D0">
      <w:pPr>
        <w:spacing w:line="287" w:lineRule="atLeast"/>
        <w:rPr>
          <w:rFonts w:ascii="Arial" w:hAnsi="Arial" w:cs="Arial"/>
          <w:szCs w:val="22"/>
        </w:rPr>
      </w:pPr>
      <w:bookmarkStart w:id="210" w:name="000244"/>
      <w:bookmarkStart w:id="211" w:name="000022"/>
      <w:bookmarkEnd w:id="210"/>
      <w:bookmarkEnd w:id="211"/>
      <w:r w:rsidRPr="00D52DD0">
        <w:rPr>
          <w:rFonts w:ascii="Arial" w:hAnsi="Arial" w:cs="Arial"/>
          <w:szCs w:val="22"/>
        </w:rPr>
        <w:t>1) утратил силу с 1 января 2010 года. - Федеральный закон от 24.07.2009 N 213-ФЗ;</w:t>
      </w:r>
    </w:p>
    <w:p w:rsidR="002D63D0" w:rsidRPr="00D52DD0" w:rsidRDefault="002D63D0" w:rsidP="002D63D0">
      <w:pPr>
        <w:spacing w:line="287" w:lineRule="atLeast"/>
        <w:rPr>
          <w:rFonts w:ascii="Arial" w:hAnsi="Arial" w:cs="Arial"/>
          <w:szCs w:val="22"/>
        </w:rPr>
      </w:pPr>
      <w:bookmarkStart w:id="212" w:name="000252"/>
      <w:bookmarkStart w:id="213" w:name="000023"/>
      <w:bookmarkEnd w:id="212"/>
      <w:bookmarkEnd w:id="213"/>
      <w:r w:rsidRPr="00D52DD0">
        <w:rPr>
          <w:rFonts w:ascii="Arial" w:hAnsi="Arial" w:cs="Arial"/>
          <w:szCs w:val="22"/>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D63D0" w:rsidRPr="00D52DD0" w:rsidRDefault="002D63D0" w:rsidP="002D63D0">
      <w:pPr>
        <w:spacing w:line="287" w:lineRule="atLeast"/>
        <w:rPr>
          <w:rFonts w:ascii="Arial" w:hAnsi="Arial" w:cs="Arial"/>
          <w:szCs w:val="22"/>
        </w:rPr>
      </w:pPr>
      <w:bookmarkStart w:id="214" w:name="100511"/>
      <w:bookmarkStart w:id="215" w:name="000024"/>
      <w:bookmarkEnd w:id="214"/>
      <w:bookmarkEnd w:id="215"/>
      <w:r w:rsidRPr="00D52DD0">
        <w:rPr>
          <w:rFonts w:ascii="Arial" w:hAnsi="Arial" w:cs="Arial"/>
          <w:szCs w:val="22"/>
        </w:rPr>
        <w:t>3) компенсация расходов на оплату жилых помещений и коммунальных услуг в размере 50 процентов:</w:t>
      </w:r>
    </w:p>
    <w:p w:rsidR="002D63D0" w:rsidRPr="00D52DD0" w:rsidRDefault="002D63D0" w:rsidP="002D63D0">
      <w:pPr>
        <w:spacing w:line="287" w:lineRule="atLeast"/>
        <w:rPr>
          <w:rFonts w:ascii="Arial" w:hAnsi="Arial" w:cs="Arial"/>
          <w:szCs w:val="22"/>
        </w:rPr>
      </w:pPr>
      <w:bookmarkStart w:id="216" w:name="100512"/>
      <w:bookmarkEnd w:id="216"/>
      <w:r w:rsidRPr="00D52DD0">
        <w:rPr>
          <w:rFonts w:ascii="Arial" w:hAnsi="Arial" w:cs="Arial"/>
          <w:szCs w:val="22"/>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2D63D0" w:rsidRPr="00D52DD0" w:rsidRDefault="002D63D0" w:rsidP="002D63D0">
      <w:pPr>
        <w:spacing w:line="287" w:lineRule="atLeast"/>
        <w:rPr>
          <w:rFonts w:ascii="Arial" w:hAnsi="Arial" w:cs="Arial"/>
          <w:szCs w:val="22"/>
        </w:rPr>
      </w:pPr>
      <w:bookmarkStart w:id="217" w:name="100513"/>
      <w:bookmarkEnd w:id="217"/>
      <w:r w:rsidRPr="00D52DD0">
        <w:rPr>
          <w:rFonts w:ascii="Arial" w:hAnsi="Arial" w:cs="Arial"/>
          <w:szCs w:val="22"/>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2D63D0" w:rsidRPr="00D52DD0" w:rsidRDefault="002D63D0" w:rsidP="002D63D0">
      <w:pPr>
        <w:spacing w:line="287" w:lineRule="atLeast"/>
        <w:rPr>
          <w:rFonts w:ascii="Arial" w:hAnsi="Arial" w:cs="Arial"/>
          <w:szCs w:val="22"/>
        </w:rPr>
      </w:pPr>
      <w:bookmarkStart w:id="218" w:name="000351"/>
      <w:bookmarkStart w:id="219" w:name="100514"/>
      <w:bookmarkEnd w:id="218"/>
      <w:bookmarkEnd w:id="219"/>
      <w:r w:rsidRPr="00D52DD0">
        <w:rPr>
          <w:rFonts w:ascii="Arial" w:hAnsi="Arial" w:cs="Arial"/>
          <w:szCs w:val="22"/>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D63D0" w:rsidRPr="00D52DD0" w:rsidRDefault="002D63D0" w:rsidP="002D63D0">
      <w:pPr>
        <w:spacing w:line="287" w:lineRule="atLeast"/>
        <w:rPr>
          <w:rFonts w:ascii="Arial" w:hAnsi="Arial" w:cs="Arial"/>
          <w:szCs w:val="22"/>
        </w:rPr>
      </w:pPr>
      <w:bookmarkStart w:id="220" w:name="100515"/>
      <w:bookmarkEnd w:id="220"/>
      <w:r w:rsidRPr="00D52DD0">
        <w:rPr>
          <w:rFonts w:ascii="Arial" w:hAnsi="Arial" w:cs="Arial"/>
          <w:szCs w:val="22"/>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w:t>
      </w:r>
      <w:r w:rsidRPr="00D52DD0">
        <w:rPr>
          <w:rFonts w:ascii="Arial" w:hAnsi="Arial" w:cs="Arial"/>
          <w:szCs w:val="22"/>
        </w:rPr>
        <w:lastRenderedPageBreak/>
        <w:t>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D63D0" w:rsidRPr="00D52DD0" w:rsidRDefault="002D63D0" w:rsidP="002D63D0">
      <w:pPr>
        <w:spacing w:line="287" w:lineRule="atLeast"/>
        <w:rPr>
          <w:rFonts w:ascii="Arial" w:hAnsi="Arial" w:cs="Arial"/>
          <w:szCs w:val="22"/>
        </w:rPr>
      </w:pPr>
      <w:bookmarkStart w:id="221" w:name="100516"/>
      <w:bookmarkEnd w:id="221"/>
      <w:r w:rsidRPr="00D52DD0">
        <w:rPr>
          <w:rFonts w:ascii="Arial" w:hAnsi="Arial" w:cs="Arial"/>
          <w:szCs w:val="22"/>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D63D0" w:rsidRPr="00D52DD0" w:rsidRDefault="002D63D0" w:rsidP="002D63D0">
      <w:pPr>
        <w:spacing w:line="287" w:lineRule="atLeast"/>
        <w:rPr>
          <w:rFonts w:ascii="Arial" w:hAnsi="Arial" w:cs="Arial"/>
          <w:szCs w:val="22"/>
        </w:rPr>
      </w:pPr>
      <w:bookmarkStart w:id="222" w:name="100517"/>
      <w:bookmarkEnd w:id="222"/>
      <w:r w:rsidRPr="00D52DD0">
        <w:rPr>
          <w:rFonts w:ascii="Arial" w:hAnsi="Arial" w:cs="Arial"/>
          <w:szCs w:val="22"/>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D63D0" w:rsidRPr="00D52DD0" w:rsidRDefault="002D63D0" w:rsidP="002D63D0">
      <w:pPr>
        <w:spacing w:line="287" w:lineRule="atLeast"/>
        <w:rPr>
          <w:rFonts w:ascii="Arial" w:hAnsi="Arial" w:cs="Arial"/>
          <w:szCs w:val="22"/>
        </w:rPr>
      </w:pPr>
      <w:bookmarkStart w:id="223" w:name="000025"/>
      <w:bookmarkEnd w:id="223"/>
      <w:r w:rsidRPr="00D52DD0">
        <w:rPr>
          <w:rFonts w:ascii="Arial" w:hAnsi="Arial" w:cs="Arial"/>
          <w:szCs w:val="22"/>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2D63D0" w:rsidRPr="00D52DD0" w:rsidRDefault="002D63D0" w:rsidP="002D63D0">
      <w:pPr>
        <w:spacing w:line="287" w:lineRule="atLeast"/>
        <w:rPr>
          <w:rFonts w:ascii="Arial" w:hAnsi="Arial" w:cs="Arial"/>
          <w:szCs w:val="22"/>
        </w:rPr>
      </w:pPr>
      <w:bookmarkStart w:id="224" w:name="100508"/>
      <w:bookmarkStart w:id="225" w:name="000026"/>
      <w:bookmarkEnd w:id="224"/>
      <w:bookmarkEnd w:id="225"/>
      <w:r w:rsidRPr="00D52DD0">
        <w:rPr>
          <w:rFonts w:ascii="Arial" w:hAnsi="Arial" w:cs="Arial"/>
          <w:szCs w:val="22"/>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D63D0" w:rsidRPr="00D52DD0" w:rsidRDefault="002D63D0" w:rsidP="002D63D0">
      <w:pPr>
        <w:spacing w:line="287" w:lineRule="atLeast"/>
        <w:rPr>
          <w:rFonts w:ascii="Arial" w:hAnsi="Arial" w:cs="Arial"/>
          <w:szCs w:val="22"/>
        </w:rPr>
      </w:pPr>
      <w:bookmarkStart w:id="226" w:name="000363"/>
      <w:bookmarkStart w:id="227" w:name="000352"/>
      <w:bookmarkStart w:id="228" w:name="000301"/>
      <w:bookmarkStart w:id="229" w:name="000300"/>
      <w:bookmarkStart w:id="230" w:name="100509"/>
      <w:bookmarkStart w:id="231" w:name="000027"/>
      <w:bookmarkStart w:id="232" w:name="100434"/>
      <w:bookmarkEnd w:id="226"/>
      <w:bookmarkEnd w:id="227"/>
      <w:bookmarkEnd w:id="228"/>
      <w:bookmarkEnd w:id="229"/>
      <w:bookmarkEnd w:id="230"/>
      <w:bookmarkEnd w:id="231"/>
      <w:bookmarkEnd w:id="232"/>
      <w:r w:rsidRPr="00D52DD0">
        <w:rPr>
          <w:rFonts w:ascii="Arial" w:hAnsi="Arial" w:cs="Arial"/>
          <w:szCs w:val="22"/>
        </w:rP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D63D0" w:rsidRPr="00D52DD0" w:rsidRDefault="002D63D0" w:rsidP="002D63D0">
      <w:pPr>
        <w:spacing w:line="287" w:lineRule="atLeast"/>
        <w:rPr>
          <w:rFonts w:ascii="Arial" w:hAnsi="Arial" w:cs="Arial"/>
          <w:szCs w:val="22"/>
        </w:rPr>
      </w:pPr>
      <w:bookmarkStart w:id="233" w:name="100518"/>
      <w:bookmarkStart w:id="234" w:name="000028"/>
      <w:bookmarkEnd w:id="233"/>
      <w:bookmarkEnd w:id="234"/>
      <w:r w:rsidRPr="00D52DD0">
        <w:rPr>
          <w:rFonts w:ascii="Arial" w:hAnsi="Arial" w:cs="Arial"/>
          <w:szCs w:val="22"/>
        </w:rPr>
        <w:t>Абзац утратил силу. - Федеральный закон от 29.06.2015 N 176-ФЗ.</w:t>
      </w:r>
    </w:p>
    <w:p w:rsidR="002D63D0" w:rsidRPr="00D52DD0" w:rsidRDefault="002D63D0" w:rsidP="002D63D0">
      <w:pPr>
        <w:spacing w:line="287" w:lineRule="atLeast"/>
        <w:rPr>
          <w:rFonts w:ascii="Arial" w:hAnsi="Arial" w:cs="Arial"/>
          <w:szCs w:val="22"/>
        </w:rPr>
      </w:pPr>
      <w:bookmarkStart w:id="235" w:name="000029"/>
      <w:bookmarkEnd w:id="235"/>
      <w:r w:rsidRPr="00D52DD0">
        <w:rPr>
          <w:rFonts w:ascii="Arial" w:hAnsi="Arial" w:cs="Arial"/>
          <w:szCs w:val="22"/>
        </w:rPr>
        <w:t>Порядок расходования и учета средств на предоставление субвенций устанавливается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236" w:name="000030"/>
      <w:bookmarkEnd w:id="236"/>
      <w:r w:rsidRPr="00D52DD0">
        <w:rPr>
          <w:rFonts w:ascii="Arial" w:hAnsi="Arial" w:cs="Arial"/>
          <w:szCs w:val="22"/>
        </w:rPr>
        <w:t>Форма предоставления указанных мер социальной поддержки определяется нормативными правовыми актами субъекта Российской Федерации.</w:t>
      </w:r>
    </w:p>
    <w:p w:rsidR="002D63D0" w:rsidRPr="00D52DD0" w:rsidRDefault="002D63D0" w:rsidP="002D63D0">
      <w:pPr>
        <w:spacing w:line="287" w:lineRule="atLeast"/>
        <w:rPr>
          <w:rFonts w:ascii="Arial" w:hAnsi="Arial" w:cs="Arial"/>
          <w:szCs w:val="22"/>
        </w:rPr>
      </w:pPr>
      <w:bookmarkStart w:id="237" w:name="100520"/>
      <w:bookmarkStart w:id="238" w:name="000031"/>
      <w:bookmarkEnd w:id="237"/>
      <w:bookmarkEnd w:id="238"/>
      <w:r w:rsidRPr="00D52DD0">
        <w:rPr>
          <w:rFonts w:ascii="Arial" w:hAnsi="Arial" w:cs="Arial"/>
          <w:szCs w:val="22"/>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2D63D0" w:rsidRPr="00D52DD0" w:rsidRDefault="002D63D0" w:rsidP="002D63D0">
      <w:pPr>
        <w:spacing w:line="287" w:lineRule="atLeast"/>
        <w:rPr>
          <w:rFonts w:ascii="Arial" w:hAnsi="Arial" w:cs="Arial"/>
          <w:szCs w:val="22"/>
        </w:rPr>
      </w:pPr>
      <w:bookmarkStart w:id="239" w:name="000032"/>
      <w:bookmarkEnd w:id="239"/>
      <w:r w:rsidRPr="00D52DD0">
        <w:rPr>
          <w:rFonts w:ascii="Arial" w:hAnsi="Arial" w:cs="Arial"/>
          <w:szCs w:val="22"/>
        </w:rPr>
        <w:lastRenderedPageBreak/>
        <w:t>Средства на реализацию указанных полномочий носят целевой характер и не могут быть использованы на другие цели.</w:t>
      </w:r>
    </w:p>
    <w:p w:rsidR="002D63D0" w:rsidRPr="00D52DD0" w:rsidRDefault="002D63D0" w:rsidP="002D63D0">
      <w:pPr>
        <w:spacing w:line="287" w:lineRule="atLeast"/>
        <w:rPr>
          <w:rFonts w:ascii="Arial" w:hAnsi="Arial" w:cs="Arial"/>
          <w:szCs w:val="22"/>
        </w:rPr>
      </w:pPr>
      <w:bookmarkStart w:id="240" w:name="000033"/>
      <w:bookmarkEnd w:id="240"/>
      <w:r w:rsidRPr="00D52DD0">
        <w:rPr>
          <w:rFonts w:ascii="Arial" w:hAnsi="Arial" w:cs="Arial"/>
          <w:szCs w:val="22"/>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241" w:name="100521"/>
      <w:bookmarkStart w:id="242" w:name="000242"/>
      <w:bookmarkStart w:id="243" w:name="000034"/>
      <w:bookmarkEnd w:id="241"/>
      <w:bookmarkEnd w:id="242"/>
      <w:bookmarkEnd w:id="243"/>
      <w:r w:rsidRPr="00D52DD0">
        <w:rPr>
          <w:rFonts w:ascii="Arial" w:hAnsi="Arial" w:cs="Arial"/>
          <w:szCs w:val="22"/>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D63D0" w:rsidRPr="00D52DD0" w:rsidRDefault="002D63D0" w:rsidP="002D63D0">
      <w:pPr>
        <w:spacing w:line="287" w:lineRule="atLeast"/>
        <w:rPr>
          <w:rFonts w:ascii="Arial" w:hAnsi="Arial" w:cs="Arial"/>
          <w:szCs w:val="22"/>
        </w:rPr>
      </w:pPr>
      <w:bookmarkStart w:id="244" w:name="000243"/>
      <w:bookmarkEnd w:id="244"/>
      <w:r w:rsidRPr="00D52DD0">
        <w:rPr>
          <w:rFonts w:ascii="Arial" w:hAnsi="Arial" w:cs="Arial"/>
          <w:szCs w:val="22"/>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2D63D0" w:rsidRPr="00D52DD0" w:rsidRDefault="002D63D0" w:rsidP="002D63D0">
      <w:pPr>
        <w:spacing w:line="287" w:lineRule="atLeast"/>
        <w:rPr>
          <w:rFonts w:ascii="Arial" w:hAnsi="Arial" w:cs="Arial"/>
          <w:szCs w:val="22"/>
        </w:rPr>
      </w:pPr>
      <w:bookmarkStart w:id="245" w:name="000035"/>
      <w:bookmarkEnd w:id="245"/>
      <w:r w:rsidRPr="00D52DD0">
        <w:rPr>
          <w:rFonts w:ascii="Arial" w:hAnsi="Arial" w:cs="Arial"/>
          <w:szCs w:val="22"/>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2D63D0" w:rsidRPr="00D52DD0" w:rsidRDefault="002D63D0" w:rsidP="002D63D0">
      <w:pPr>
        <w:spacing w:line="287" w:lineRule="atLeast"/>
        <w:rPr>
          <w:rFonts w:ascii="Arial" w:hAnsi="Arial" w:cs="Arial"/>
          <w:szCs w:val="22"/>
        </w:rPr>
      </w:pPr>
      <w:bookmarkStart w:id="246" w:name="000036"/>
      <w:bookmarkEnd w:id="246"/>
      <w:r w:rsidRPr="00D52DD0">
        <w:rPr>
          <w:rFonts w:ascii="Arial" w:hAnsi="Arial" w:cs="Arial"/>
          <w:szCs w:val="22"/>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D63D0" w:rsidRPr="00D52DD0" w:rsidRDefault="002D63D0" w:rsidP="002D63D0">
      <w:pPr>
        <w:spacing w:line="287" w:lineRule="atLeast"/>
        <w:rPr>
          <w:rFonts w:ascii="Arial" w:hAnsi="Arial" w:cs="Arial"/>
          <w:szCs w:val="22"/>
        </w:rPr>
      </w:pPr>
      <w:bookmarkStart w:id="247" w:name="000245"/>
      <w:bookmarkStart w:id="248" w:name="000037"/>
      <w:bookmarkEnd w:id="247"/>
      <w:bookmarkEnd w:id="248"/>
      <w:r w:rsidRPr="00D52DD0">
        <w:rPr>
          <w:rFonts w:ascii="Arial" w:hAnsi="Arial" w:cs="Arial"/>
          <w:szCs w:val="22"/>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2D63D0" w:rsidRPr="00D52DD0" w:rsidRDefault="002D63D0" w:rsidP="002D63D0">
      <w:pPr>
        <w:spacing w:line="287" w:lineRule="atLeast"/>
        <w:rPr>
          <w:rFonts w:ascii="Arial" w:hAnsi="Arial" w:cs="Arial"/>
          <w:szCs w:val="22"/>
        </w:rPr>
      </w:pPr>
      <w:bookmarkStart w:id="249" w:name="000038"/>
      <w:bookmarkEnd w:id="249"/>
      <w:r w:rsidRPr="00D52DD0">
        <w:rPr>
          <w:rFonts w:ascii="Arial" w:hAnsi="Arial" w:cs="Arial"/>
          <w:szCs w:val="22"/>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D63D0" w:rsidRPr="00D52DD0" w:rsidRDefault="002D63D0" w:rsidP="002D63D0">
      <w:pPr>
        <w:spacing w:line="287" w:lineRule="atLeast"/>
        <w:rPr>
          <w:rFonts w:ascii="Arial" w:hAnsi="Arial" w:cs="Arial"/>
          <w:szCs w:val="22"/>
        </w:rPr>
      </w:pPr>
      <w:bookmarkStart w:id="250" w:name="000039"/>
      <w:bookmarkEnd w:id="250"/>
      <w:r w:rsidRPr="00D52DD0">
        <w:rPr>
          <w:rFonts w:ascii="Arial" w:hAnsi="Arial" w:cs="Arial"/>
          <w:szCs w:val="22"/>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2D63D0" w:rsidRPr="00D52DD0" w:rsidRDefault="002D63D0" w:rsidP="002D63D0">
      <w:pPr>
        <w:spacing w:line="287" w:lineRule="atLeast"/>
        <w:rPr>
          <w:rFonts w:ascii="Arial" w:hAnsi="Arial" w:cs="Arial"/>
          <w:szCs w:val="22"/>
        </w:rPr>
      </w:pPr>
      <w:bookmarkStart w:id="251" w:name="000040"/>
      <w:bookmarkEnd w:id="251"/>
      <w:r w:rsidRPr="00D52DD0">
        <w:rPr>
          <w:rFonts w:ascii="Arial" w:hAnsi="Arial" w:cs="Arial"/>
          <w:szCs w:val="22"/>
        </w:rPr>
        <w:t>9) внеочередное обслуживание в лечебно-профилактических учреждениях и аптеках;</w:t>
      </w:r>
    </w:p>
    <w:p w:rsidR="002D63D0" w:rsidRPr="00D52DD0" w:rsidRDefault="002D63D0" w:rsidP="002D63D0">
      <w:pPr>
        <w:spacing w:line="287" w:lineRule="atLeast"/>
        <w:rPr>
          <w:rFonts w:ascii="Arial" w:hAnsi="Arial" w:cs="Arial"/>
          <w:szCs w:val="22"/>
        </w:rPr>
      </w:pPr>
      <w:bookmarkStart w:id="252" w:name="000041"/>
      <w:bookmarkEnd w:id="252"/>
      <w:r w:rsidRPr="00D52DD0">
        <w:rPr>
          <w:rFonts w:ascii="Arial" w:hAnsi="Arial" w:cs="Arial"/>
          <w:szCs w:val="22"/>
        </w:rPr>
        <w:t>10) обслуживание в поликлиниках, к которым они были прикреплены до выхода на пенсию;</w:t>
      </w:r>
    </w:p>
    <w:p w:rsidR="002D63D0" w:rsidRPr="00D52DD0" w:rsidRDefault="002D63D0" w:rsidP="002D63D0">
      <w:pPr>
        <w:spacing w:line="287" w:lineRule="atLeast"/>
        <w:rPr>
          <w:rFonts w:ascii="Arial" w:hAnsi="Arial" w:cs="Arial"/>
          <w:szCs w:val="22"/>
        </w:rPr>
      </w:pPr>
      <w:bookmarkStart w:id="253" w:name="000271"/>
      <w:bookmarkStart w:id="254" w:name="000042"/>
      <w:bookmarkStart w:id="255" w:name="000255"/>
      <w:bookmarkStart w:id="256" w:name="000043"/>
      <w:bookmarkEnd w:id="253"/>
      <w:bookmarkEnd w:id="254"/>
      <w:bookmarkEnd w:id="255"/>
      <w:bookmarkEnd w:id="256"/>
      <w:r w:rsidRPr="00D52DD0">
        <w:rPr>
          <w:rFonts w:ascii="Arial" w:hAnsi="Arial" w:cs="Arial"/>
          <w:szCs w:val="22"/>
        </w:rPr>
        <w:t>11) утратил силу с 1 сентября 2013 года. - Федеральный закон от 02.07.2013 N 185-ФЗ;</w:t>
      </w:r>
    </w:p>
    <w:p w:rsidR="002D63D0" w:rsidRPr="00D52DD0" w:rsidRDefault="002D63D0" w:rsidP="002D63D0">
      <w:pPr>
        <w:spacing w:line="287" w:lineRule="atLeast"/>
        <w:rPr>
          <w:rFonts w:ascii="Arial" w:hAnsi="Arial" w:cs="Arial"/>
          <w:szCs w:val="22"/>
        </w:rPr>
      </w:pPr>
      <w:bookmarkStart w:id="257" w:name="000272"/>
      <w:bookmarkStart w:id="258" w:name="000044"/>
      <w:bookmarkEnd w:id="257"/>
      <w:bookmarkEnd w:id="258"/>
      <w:r w:rsidRPr="00D52DD0">
        <w:rPr>
          <w:rFonts w:ascii="Arial" w:hAnsi="Arial" w:cs="Arial"/>
          <w:szCs w:val="22"/>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2D63D0" w:rsidRPr="00D52DD0" w:rsidRDefault="002D63D0" w:rsidP="002D63D0">
      <w:pPr>
        <w:spacing w:line="287" w:lineRule="atLeast"/>
        <w:rPr>
          <w:rFonts w:ascii="Arial" w:hAnsi="Arial" w:cs="Arial"/>
          <w:szCs w:val="22"/>
        </w:rPr>
      </w:pPr>
      <w:bookmarkStart w:id="259" w:name="000045"/>
      <w:bookmarkEnd w:id="259"/>
      <w:r w:rsidRPr="00D52DD0">
        <w:rPr>
          <w:rFonts w:ascii="Arial" w:hAnsi="Arial" w:cs="Arial"/>
          <w:szCs w:val="22"/>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D63D0" w:rsidRPr="00D52DD0" w:rsidRDefault="002D63D0" w:rsidP="002D63D0">
      <w:pPr>
        <w:spacing w:line="287" w:lineRule="atLeast"/>
        <w:rPr>
          <w:rFonts w:ascii="Arial" w:hAnsi="Arial" w:cs="Arial"/>
          <w:szCs w:val="22"/>
        </w:rPr>
      </w:pPr>
      <w:bookmarkStart w:id="260" w:name="000322"/>
      <w:bookmarkStart w:id="261" w:name="000046"/>
      <w:bookmarkEnd w:id="260"/>
      <w:bookmarkEnd w:id="261"/>
      <w:r w:rsidRPr="00D52DD0">
        <w:rPr>
          <w:rFonts w:ascii="Arial" w:hAnsi="Arial" w:cs="Arial"/>
          <w:szCs w:val="22"/>
        </w:rPr>
        <w:lastRenderedPageBreak/>
        <w:t>14) преимущественное обеспечение местами в организациях социального обслуживания, предоставляющих социальные услуги в стационарной форме;</w:t>
      </w:r>
    </w:p>
    <w:p w:rsidR="002D63D0" w:rsidRPr="00D52DD0" w:rsidRDefault="002D63D0" w:rsidP="002D63D0">
      <w:pPr>
        <w:spacing w:line="287" w:lineRule="atLeast"/>
        <w:rPr>
          <w:rFonts w:ascii="Arial" w:hAnsi="Arial" w:cs="Arial"/>
          <w:szCs w:val="22"/>
        </w:rPr>
      </w:pPr>
      <w:bookmarkStart w:id="262" w:name="000047"/>
      <w:bookmarkEnd w:id="262"/>
      <w:r w:rsidRPr="00D52DD0">
        <w:rPr>
          <w:rFonts w:ascii="Arial" w:hAnsi="Arial" w:cs="Arial"/>
          <w:szCs w:val="22"/>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D63D0" w:rsidRPr="00D52DD0" w:rsidRDefault="002D63D0" w:rsidP="002D63D0">
      <w:pPr>
        <w:spacing w:line="287" w:lineRule="atLeast"/>
        <w:rPr>
          <w:rFonts w:ascii="Arial" w:hAnsi="Arial" w:cs="Arial"/>
          <w:szCs w:val="22"/>
        </w:rPr>
      </w:pPr>
      <w:bookmarkStart w:id="263" w:name="000048"/>
      <w:bookmarkEnd w:id="263"/>
      <w:r w:rsidRPr="00D52DD0">
        <w:rPr>
          <w:rFonts w:ascii="Arial" w:hAnsi="Arial" w:cs="Arial"/>
          <w:szCs w:val="22"/>
        </w:rPr>
        <w:t>инвалидам I группы - 5 000 рублей;</w:t>
      </w:r>
    </w:p>
    <w:p w:rsidR="002D63D0" w:rsidRPr="00D52DD0" w:rsidRDefault="002D63D0" w:rsidP="002D63D0">
      <w:pPr>
        <w:spacing w:line="287" w:lineRule="atLeast"/>
        <w:rPr>
          <w:rFonts w:ascii="Arial" w:hAnsi="Arial" w:cs="Arial"/>
          <w:szCs w:val="22"/>
        </w:rPr>
      </w:pPr>
      <w:bookmarkStart w:id="264" w:name="000049"/>
      <w:bookmarkEnd w:id="264"/>
      <w:r w:rsidRPr="00D52DD0">
        <w:rPr>
          <w:rFonts w:ascii="Arial" w:hAnsi="Arial" w:cs="Arial"/>
          <w:szCs w:val="22"/>
        </w:rPr>
        <w:t>инвалидам II группы - 2 500 рублей;</w:t>
      </w:r>
    </w:p>
    <w:p w:rsidR="002D63D0" w:rsidRPr="00D52DD0" w:rsidRDefault="002D63D0" w:rsidP="002D63D0">
      <w:pPr>
        <w:spacing w:line="287" w:lineRule="atLeast"/>
        <w:rPr>
          <w:rFonts w:ascii="Arial" w:hAnsi="Arial" w:cs="Arial"/>
          <w:szCs w:val="22"/>
        </w:rPr>
      </w:pPr>
      <w:bookmarkStart w:id="265" w:name="000050"/>
      <w:bookmarkEnd w:id="265"/>
      <w:r w:rsidRPr="00D52DD0">
        <w:rPr>
          <w:rFonts w:ascii="Arial" w:hAnsi="Arial" w:cs="Arial"/>
          <w:szCs w:val="22"/>
        </w:rPr>
        <w:t>инвалидам III группы - 1 000 рублей.</w:t>
      </w:r>
    </w:p>
    <w:p w:rsidR="002D63D0" w:rsidRPr="00D52DD0" w:rsidRDefault="002D63D0" w:rsidP="002D63D0">
      <w:pPr>
        <w:spacing w:line="287" w:lineRule="atLeast"/>
        <w:rPr>
          <w:rFonts w:ascii="Arial" w:hAnsi="Arial" w:cs="Arial"/>
          <w:szCs w:val="22"/>
        </w:rPr>
      </w:pPr>
      <w:bookmarkStart w:id="266" w:name="100435"/>
      <w:bookmarkStart w:id="267" w:name="000051"/>
      <w:bookmarkEnd w:id="266"/>
      <w:bookmarkEnd w:id="267"/>
      <w:r w:rsidRPr="00D52DD0">
        <w:rPr>
          <w:rFonts w:ascii="Arial" w:hAnsi="Arial" w:cs="Arial"/>
          <w:szCs w:val="22"/>
        </w:rP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D63D0" w:rsidRPr="00D52DD0" w:rsidRDefault="002D63D0" w:rsidP="002D63D0">
      <w:pPr>
        <w:spacing w:line="287" w:lineRule="atLeast"/>
        <w:rPr>
          <w:rFonts w:ascii="Arial" w:hAnsi="Arial" w:cs="Arial"/>
          <w:szCs w:val="22"/>
        </w:rPr>
      </w:pPr>
      <w:bookmarkStart w:id="268" w:name="000052"/>
      <w:bookmarkEnd w:id="268"/>
      <w:r w:rsidRPr="00D52DD0">
        <w:rPr>
          <w:rFonts w:ascii="Arial" w:hAnsi="Arial" w:cs="Arial"/>
          <w:szCs w:val="22"/>
        </w:rP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w:t>
      </w:r>
      <w:r w:rsidRPr="002D63D0">
        <w:rPr>
          <w:rFonts w:ascii="Arial" w:hAnsi="Arial" w:cs="Arial"/>
        </w:rPr>
        <w:t>порядке,</w:t>
      </w:r>
      <w:r w:rsidRPr="00D52DD0">
        <w:rPr>
          <w:rFonts w:ascii="Arial" w:hAnsi="Arial" w:cs="Arial"/>
          <w:szCs w:val="22"/>
        </w:rPr>
        <w:t> определяемом Правительством Российской Федерации.</w:t>
      </w:r>
    </w:p>
    <w:p w:rsidR="002D63D0" w:rsidRPr="00D52DD0" w:rsidRDefault="002D63D0" w:rsidP="002D63D0">
      <w:pPr>
        <w:spacing w:line="287" w:lineRule="atLeast"/>
        <w:rPr>
          <w:rFonts w:ascii="Arial" w:hAnsi="Arial" w:cs="Arial"/>
          <w:szCs w:val="22"/>
        </w:rPr>
      </w:pPr>
      <w:bookmarkStart w:id="269" w:name="000254"/>
      <w:bookmarkStart w:id="270" w:name="000053"/>
      <w:bookmarkEnd w:id="269"/>
      <w:bookmarkEnd w:id="270"/>
      <w:r w:rsidRPr="00D52DD0">
        <w:rPr>
          <w:rFonts w:ascii="Arial" w:hAnsi="Arial" w:cs="Arial"/>
          <w:szCs w:val="22"/>
        </w:rP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271" w:name="8tptAafhxfbQ"/>
      <w:bookmarkEnd w:id="27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15. Возмещение вреда и меры социальной поддержки участников ликвидации последствий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272" w:name="000054"/>
      <w:bookmarkStart w:id="273" w:name="100122"/>
      <w:bookmarkStart w:id="274" w:name="100123"/>
      <w:bookmarkStart w:id="275" w:name="100124"/>
      <w:bookmarkStart w:id="276" w:name="100125"/>
      <w:bookmarkStart w:id="277" w:name="100126"/>
      <w:bookmarkStart w:id="278" w:name="100127"/>
      <w:bookmarkStart w:id="279" w:name="100128"/>
      <w:bookmarkStart w:id="280" w:name="100129"/>
      <w:bookmarkStart w:id="281" w:name="100130"/>
      <w:bookmarkStart w:id="282" w:name="100131"/>
      <w:bookmarkStart w:id="283" w:name="100132"/>
      <w:bookmarkStart w:id="284" w:name="100133"/>
      <w:bookmarkStart w:id="285" w:name="100134"/>
      <w:bookmarkStart w:id="286" w:name="100135"/>
      <w:bookmarkStart w:id="287" w:name="100136"/>
      <w:bookmarkStart w:id="288" w:name="100137"/>
      <w:bookmarkStart w:id="289" w:name="100138"/>
      <w:bookmarkStart w:id="290" w:name="100139"/>
      <w:bookmarkStart w:id="291" w:name="100140"/>
      <w:bookmarkStart w:id="292" w:name="100141"/>
      <w:bookmarkStart w:id="293" w:name="100142"/>
      <w:bookmarkStart w:id="294" w:name="100143"/>
      <w:bookmarkStart w:id="295" w:name="100144"/>
      <w:bookmarkStart w:id="296" w:name="000056"/>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D52DD0">
        <w:rPr>
          <w:rFonts w:ascii="Arial" w:hAnsi="Arial" w:cs="Arial"/>
          <w:szCs w:val="22"/>
        </w:rPr>
        <w:t>Гражданам, указанным в пункте 3 части первой </w:t>
      </w:r>
      <w:r w:rsidRPr="002D63D0">
        <w:rPr>
          <w:rFonts w:ascii="Arial" w:hAnsi="Arial" w:cs="Arial"/>
        </w:rPr>
        <w:t>статьи 13</w:t>
      </w:r>
      <w:r w:rsidRPr="00D52DD0">
        <w:rPr>
          <w:rFonts w:ascii="Arial" w:hAnsi="Arial" w:cs="Arial"/>
          <w:szCs w:val="22"/>
        </w:rPr>
        <w:t>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2D63D0" w:rsidRPr="00D52DD0" w:rsidRDefault="002D63D0" w:rsidP="002D63D0">
      <w:pPr>
        <w:spacing w:line="287" w:lineRule="atLeast"/>
        <w:rPr>
          <w:rFonts w:ascii="Arial" w:hAnsi="Arial" w:cs="Arial"/>
          <w:szCs w:val="22"/>
        </w:rPr>
      </w:pPr>
      <w:bookmarkStart w:id="297" w:name="000253"/>
      <w:bookmarkStart w:id="298" w:name="000057"/>
      <w:bookmarkEnd w:id="297"/>
      <w:bookmarkEnd w:id="298"/>
      <w:r w:rsidRPr="00D52DD0">
        <w:rPr>
          <w:rFonts w:ascii="Arial" w:hAnsi="Arial" w:cs="Arial"/>
          <w:szCs w:val="22"/>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D63D0" w:rsidRPr="00D52DD0" w:rsidRDefault="002D63D0" w:rsidP="002D63D0">
      <w:pPr>
        <w:spacing w:line="287" w:lineRule="atLeast"/>
        <w:rPr>
          <w:rFonts w:ascii="Arial" w:hAnsi="Arial" w:cs="Arial"/>
          <w:szCs w:val="22"/>
        </w:rPr>
      </w:pPr>
      <w:bookmarkStart w:id="299" w:name="000246"/>
      <w:bookmarkStart w:id="300" w:name="000058"/>
      <w:bookmarkEnd w:id="299"/>
      <w:bookmarkEnd w:id="300"/>
      <w:r w:rsidRPr="00D52DD0">
        <w:rPr>
          <w:rFonts w:ascii="Arial" w:hAnsi="Arial" w:cs="Arial"/>
          <w:szCs w:val="22"/>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D63D0" w:rsidRPr="00D52DD0" w:rsidRDefault="002D63D0" w:rsidP="002D63D0">
      <w:pPr>
        <w:spacing w:line="287" w:lineRule="atLeast"/>
        <w:rPr>
          <w:rFonts w:ascii="Arial" w:hAnsi="Arial" w:cs="Arial"/>
          <w:szCs w:val="22"/>
        </w:rPr>
      </w:pPr>
      <w:bookmarkStart w:id="301" w:name="000059"/>
      <w:bookmarkEnd w:id="301"/>
      <w:r w:rsidRPr="00D52DD0">
        <w:rPr>
          <w:rFonts w:ascii="Arial" w:hAnsi="Arial" w:cs="Arial"/>
          <w:szCs w:val="22"/>
        </w:rPr>
        <w:t>3) ежемесячная денежная компенсация на приобретение продовольственных товаров в размере 200 рублей;</w:t>
      </w:r>
    </w:p>
    <w:p w:rsidR="002D63D0" w:rsidRPr="00D52DD0" w:rsidRDefault="002D63D0" w:rsidP="002D63D0">
      <w:pPr>
        <w:spacing w:line="287" w:lineRule="atLeast"/>
        <w:rPr>
          <w:rFonts w:ascii="Arial" w:hAnsi="Arial" w:cs="Arial"/>
          <w:szCs w:val="22"/>
        </w:rPr>
      </w:pPr>
      <w:bookmarkStart w:id="302" w:name="000060"/>
      <w:bookmarkEnd w:id="302"/>
      <w:r w:rsidRPr="00D52DD0">
        <w:rPr>
          <w:rFonts w:ascii="Arial" w:hAnsi="Arial" w:cs="Arial"/>
          <w:szCs w:val="22"/>
        </w:rPr>
        <w:t xml:space="preserve">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w:t>
      </w:r>
      <w:r w:rsidRPr="00D52DD0">
        <w:rPr>
          <w:rFonts w:ascii="Arial" w:hAnsi="Arial" w:cs="Arial"/>
          <w:szCs w:val="22"/>
        </w:rPr>
        <w:lastRenderedPageBreak/>
        <w:t>повлекшего утрату трудоспособности, в размере 250 рублей независимо от степени утраты трудоспособности (без установления инвалидности).</w:t>
      </w:r>
    </w:p>
    <w:p w:rsidR="002D63D0" w:rsidRPr="00D52DD0" w:rsidRDefault="002D63D0" w:rsidP="002D63D0">
      <w:pPr>
        <w:spacing w:line="287" w:lineRule="atLeast"/>
        <w:rPr>
          <w:rFonts w:ascii="Arial" w:hAnsi="Arial" w:cs="Arial"/>
          <w:szCs w:val="22"/>
        </w:rPr>
      </w:pPr>
      <w:bookmarkStart w:id="303" w:name="000061"/>
      <w:bookmarkEnd w:id="303"/>
      <w:r w:rsidRPr="00D52DD0">
        <w:rPr>
          <w:rFonts w:ascii="Arial" w:hAnsi="Arial" w:cs="Arial"/>
          <w:szCs w:val="22"/>
        </w:rP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2D63D0" w:rsidRPr="00D52DD0" w:rsidRDefault="002D63D0" w:rsidP="002D63D0">
      <w:pPr>
        <w:spacing w:line="287" w:lineRule="atLeast"/>
        <w:rPr>
          <w:rFonts w:ascii="Arial" w:hAnsi="Arial" w:cs="Arial"/>
          <w:szCs w:val="22"/>
        </w:rPr>
      </w:pPr>
      <w:bookmarkStart w:id="304" w:name="000062"/>
      <w:bookmarkEnd w:id="304"/>
      <w:r w:rsidRPr="00D52DD0">
        <w:rPr>
          <w:rFonts w:ascii="Arial" w:hAnsi="Arial" w:cs="Arial"/>
          <w:szCs w:val="22"/>
        </w:rPr>
        <w:t>Гражданам, указанным в пункте 4 части первой </w:t>
      </w:r>
      <w:r w:rsidRPr="002D63D0">
        <w:rPr>
          <w:rFonts w:ascii="Arial" w:hAnsi="Arial" w:cs="Arial"/>
        </w:rPr>
        <w:t>статьи 13</w:t>
      </w:r>
      <w:r w:rsidRPr="00D52DD0">
        <w:rPr>
          <w:rFonts w:ascii="Arial" w:hAnsi="Arial" w:cs="Arial"/>
          <w:szCs w:val="22"/>
        </w:rPr>
        <w:t>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2D63D0" w:rsidRPr="00D52DD0" w:rsidRDefault="002D63D0" w:rsidP="002D63D0">
      <w:pPr>
        <w:spacing w:line="287" w:lineRule="atLeast"/>
        <w:rPr>
          <w:rFonts w:ascii="Arial" w:hAnsi="Arial" w:cs="Arial"/>
          <w:szCs w:val="22"/>
        </w:rPr>
      </w:pPr>
      <w:bookmarkStart w:id="305" w:name="000063"/>
      <w:bookmarkEnd w:id="305"/>
      <w:r w:rsidRPr="00D52DD0">
        <w:rPr>
          <w:rFonts w:ascii="Arial" w:hAnsi="Arial" w:cs="Arial"/>
          <w:szCs w:val="22"/>
        </w:rPr>
        <w:t>1) использование ежегодного очередного оплачиваемого отпуска в удобное для них время;</w:t>
      </w:r>
    </w:p>
    <w:p w:rsidR="002D63D0" w:rsidRPr="00D52DD0" w:rsidRDefault="002D63D0" w:rsidP="002D63D0">
      <w:pPr>
        <w:spacing w:line="287" w:lineRule="atLeast"/>
        <w:rPr>
          <w:rFonts w:ascii="Arial" w:hAnsi="Arial" w:cs="Arial"/>
          <w:szCs w:val="22"/>
        </w:rPr>
      </w:pPr>
      <w:bookmarkStart w:id="306" w:name="000064"/>
      <w:bookmarkEnd w:id="306"/>
      <w:r w:rsidRPr="00D52DD0">
        <w:rPr>
          <w:rFonts w:ascii="Arial" w:hAnsi="Arial" w:cs="Arial"/>
          <w:szCs w:val="22"/>
        </w:rPr>
        <w:t>2) преимущественное вступление в гаражно-строительные кооперативы и садоводческие товарищества (кооперативы);</w:t>
      </w:r>
    </w:p>
    <w:p w:rsidR="002D63D0" w:rsidRPr="00D52DD0" w:rsidRDefault="002D63D0" w:rsidP="002D63D0">
      <w:pPr>
        <w:spacing w:line="287" w:lineRule="atLeast"/>
        <w:rPr>
          <w:rFonts w:ascii="Arial" w:hAnsi="Arial" w:cs="Arial"/>
          <w:szCs w:val="22"/>
        </w:rPr>
      </w:pPr>
      <w:bookmarkStart w:id="307" w:name="000065"/>
      <w:bookmarkEnd w:id="307"/>
      <w:r w:rsidRPr="00D52DD0">
        <w:rPr>
          <w:rFonts w:ascii="Arial" w:hAnsi="Arial" w:cs="Arial"/>
          <w:szCs w:val="22"/>
        </w:rPr>
        <w:t>3) постановка на учет граждан, нуждающихся в улучшении жилищных условий, в соответствии с жилищным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308" w:name="000066"/>
      <w:bookmarkEnd w:id="308"/>
      <w:r w:rsidRPr="00D52DD0">
        <w:rPr>
          <w:rFonts w:ascii="Arial" w:hAnsi="Arial" w:cs="Arial"/>
          <w:szCs w:val="22"/>
        </w:rPr>
        <w:t>Гражданам, указанным в </w:t>
      </w:r>
      <w:r w:rsidRPr="002D63D0">
        <w:rPr>
          <w:rFonts w:ascii="Arial" w:hAnsi="Arial" w:cs="Arial"/>
        </w:rPr>
        <w:t>пунктах 1</w:t>
      </w:r>
      <w:r w:rsidRPr="00D52DD0">
        <w:rPr>
          <w:rFonts w:ascii="Arial" w:hAnsi="Arial" w:cs="Arial"/>
          <w:szCs w:val="22"/>
        </w:rPr>
        <w:t> и </w:t>
      </w:r>
      <w:r w:rsidRPr="002D63D0">
        <w:rPr>
          <w:rFonts w:ascii="Arial" w:hAnsi="Arial" w:cs="Arial"/>
        </w:rPr>
        <w:t>2</w:t>
      </w:r>
      <w:r w:rsidRPr="00D52DD0">
        <w:rPr>
          <w:rFonts w:ascii="Arial" w:hAnsi="Arial" w:cs="Arial"/>
          <w:szCs w:val="22"/>
        </w:rPr>
        <w:t> части первой статьи 13 настоящего Закона, выдаются специальные удостоверения инвалидов, а гражданам, указанным в </w:t>
      </w:r>
      <w:r w:rsidRPr="002D63D0">
        <w:rPr>
          <w:rFonts w:ascii="Arial" w:hAnsi="Arial" w:cs="Arial"/>
        </w:rPr>
        <w:t>пунктах 3</w:t>
      </w:r>
      <w:r w:rsidRPr="00D52DD0">
        <w:rPr>
          <w:rFonts w:ascii="Arial" w:hAnsi="Arial" w:cs="Arial"/>
          <w:szCs w:val="22"/>
        </w:rPr>
        <w:t> и </w:t>
      </w:r>
      <w:r w:rsidRPr="002D63D0">
        <w:rPr>
          <w:rFonts w:ascii="Arial" w:hAnsi="Arial" w:cs="Arial"/>
        </w:rPr>
        <w:t>4</w:t>
      </w:r>
      <w:r w:rsidRPr="00D52DD0">
        <w:rPr>
          <w:rFonts w:ascii="Arial" w:hAnsi="Arial" w:cs="Arial"/>
          <w:szCs w:val="22"/>
        </w:rPr>
        <w:t> части первой статьи 13 настоящего Закона, выдаются </w:t>
      </w:r>
      <w:r w:rsidRPr="002D63D0">
        <w:rPr>
          <w:rFonts w:ascii="Arial" w:hAnsi="Arial" w:cs="Arial"/>
        </w:rPr>
        <w:t>удостоверения</w:t>
      </w:r>
      <w:r w:rsidRPr="00D52DD0">
        <w:rPr>
          <w:rFonts w:ascii="Arial" w:hAnsi="Arial" w:cs="Arial"/>
          <w:szCs w:val="22"/>
        </w:rPr>
        <w:t>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2D63D0" w:rsidRPr="00D52DD0" w:rsidRDefault="002D63D0" w:rsidP="002D63D0">
      <w:pPr>
        <w:spacing w:line="287" w:lineRule="atLeast"/>
        <w:rPr>
          <w:rFonts w:ascii="Arial" w:hAnsi="Arial" w:cs="Arial"/>
          <w:szCs w:val="22"/>
        </w:rPr>
      </w:pPr>
      <w:bookmarkStart w:id="309" w:name="100436"/>
      <w:bookmarkStart w:id="310" w:name="000067"/>
      <w:bookmarkEnd w:id="309"/>
      <w:bookmarkEnd w:id="310"/>
      <w:r w:rsidRPr="00D52DD0">
        <w:rPr>
          <w:rFonts w:ascii="Arial" w:hAnsi="Arial" w:cs="Arial"/>
          <w:szCs w:val="22"/>
        </w:rPr>
        <w:t>Порядок и условия оформления и выдачи удостоверений определяются органами, уполномоченными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311" w:name="J28xd5yAPndh"/>
      <w:bookmarkEnd w:id="31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16. Возмещение вреда и меры социальной поддержки граждан, занятых на работах в зоне отчуждения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312" w:name="000068"/>
      <w:bookmarkStart w:id="313" w:name="100145"/>
      <w:bookmarkStart w:id="314" w:name="100146"/>
      <w:bookmarkEnd w:id="312"/>
      <w:bookmarkEnd w:id="313"/>
      <w:bookmarkEnd w:id="314"/>
      <w:r w:rsidRPr="00D52DD0">
        <w:rPr>
          <w:rFonts w:ascii="Arial" w:hAnsi="Arial" w:cs="Arial"/>
          <w:szCs w:val="22"/>
        </w:rPr>
        <w:t>Гражданам (в том числе временно направленным или командированным), указанным в </w:t>
      </w:r>
      <w:r w:rsidRPr="002D63D0">
        <w:rPr>
          <w:rFonts w:ascii="Arial" w:hAnsi="Arial" w:cs="Arial"/>
        </w:rPr>
        <w:t>пункте 5</w:t>
      </w:r>
      <w:r w:rsidRPr="00D52DD0">
        <w:rPr>
          <w:rFonts w:ascii="Arial" w:hAnsi="Arial" w:cs="Arial"/>
          <w:szCs w:val="22"/>
        </w:rPr>
        <w:t> части первой статьи 13 настоящего Закона, устанавливается повышенная оплата труда, сокращенный рабочий день и дополнительный оплачиваемый отпуск.</w:t>
      </w:r>
    </w:p>
    <w:p w:rsidR="002D63D0" w:rsidRPr="00D52DD0" w:rsidRDefault="002D63D0" w:rsidP="002D63D0">
      <w:pPr>
        <w:spacing w:line="287" w:lineRule="atLeast"/>
        <w:rPr>
          <w:rFonts w:ascii="Arial" w:hAnsi="Arial" w:cs="Arial"/>
          <w:szCs w:val="22"/>
        </w:rPr>
      </w:pPr>
      <w:bookmarkStart w:id="315" w:name="100437"/>
      <w:bookmarkStart w:id="316" w:name="000069"/>
      <w:bookmarkStart w:id="317" w:name="100147"/>
      <w:bookmarkEnd w:id="315"/>
      <w:bookmarkEnd w:id="316"/>
      <w:bookmarkEnd w:id="317"/>
      <w:r w:rsidRPr="00D52DD0">
        <w:rPr>
          <w:rFonts w:ascii="Arial" w:hAnsi="Arial" w:cs="Arial"/>
          <w:szCs w:val="22"/>
        </w:rPr>
        <w:t>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статьями 14 и 27.1 настоящего Закона.</w:t>
      </w:r>
    </w:p>
    <w:p w:rsidR="002D63D0" w:rsidRPr="00D52DD0" w:rsidRDefault="002D63D0" w:rsidP="002D63D0">
      <w:pPr>
        <w:spacing w:line="287" w:lineRule="atLeast"/>
        <w:rPr>
          <w:rFonts w:ascii="Arial" w:hAnsi="Arial" w:cs="Arial"/>
          <w:szCs w:val="22"/>
        </w:rPr>
      </w:pPr>
      <w:bookmarkStart w:id="318" w:name="000070"/>
      <w:bookmarkStart w:id="319" w:name="100148"/>
      <w:bookmarkEnd w:id="318"/>
      <w:bookmarkEnd w:id="319"/>
      <w:r w:rsidRPr="00D52DD0">
        <w:rPr>
          <w:rFonts w:ascii="Arial" w:hAnsi="Arial" w:cs="Arial"/>
          <w:szCs w:val="22"/>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320" w:name="n8uC2uCHdwVu"/>
      <w:bookmarkEnd w:id="32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17. Возмещение вреда и меры социальной поддержки граждан, эвакуированных из зоны отчуждения и переселенных (переселяемых) из зоны отселения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321" w:name="000071"/>
      <w:bookmarkStart w:id="322" w:name="100149"/>
      <w:bookmarkStart w:id="323" w:name="100150"/>
      <w:bookmarkStart w:id="324" w:name="100151"/>
      <w:bookmarkStart w:id="325" w:name="100152"/>
      <w:bookmarkStart w:id="326" w:name="100153"/>
      <w:bookmarkStart w:id="327" w:name="100154"/>
      <w:bookmarkStart w:id="328" w:name="100155"/>
      <w:bookmarkStart w:id="329" w:name="100156"/>
      <w:bookmarkStart w:id="330" w:name="100157"/>
      <w:bookmarkStart w:id="331" w:name="100158"/>
      <w:bookmarkStart w:id="332" w:name="100159"/>
      <w:bookmarkStart w:id="333" w:name="100160"/>
      <w:bookmarkStart w:id="334" w:name="100161"/>
      <w:bookmarkStart w:id="335" w:name="100162"/>
      <w:bookmarkStart w:id="336" w:name="100163"/>
      <w:bookmarkStart w:id="337" w:name="100164"/>
      <w:bookmarkStart w:id="338" w:name="100165"/>
      <w:bookmarkStart w:id="339" w:name="100166"/>
      <w:bookmarkStart w:id="340" w:name="100167"/>
      <w:bookmarkStart w:id="341" w:name="100168"/>
      <w:bookmarkStart w:id="342" w:name="100169"/>
      <w:bookmarkStart w:id="343" w:name="100170"/>
      <w:bookmarkStart w:id="344" w:name="100171"/>
      <w:bookmarkStart w:id="345" w:name="100172"/>
      <w:bookmarkStart w:id="346" w:name="100173"/>
      <w:bookmarkStart w:id="347" w:name="100174"/>
      <w:bookmarkStart w:id="348" w:name="100175"/>
      <w:bookmarkStart w:id="349" w:name="00007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D52DD0">
        <w:rPr>
          <w:rFonts w:ascii="Arial" w:hAnsi="Arial" w:cs="Arial"/>
          <w:szCs w:val="22"/>
        </w:rPr>
        <w:t>Гражданам, указанным в пункте 6 части первой </w:t>
      </w:r>
      <w:r w:rsidRPr="002D63D0">
        <w:rPr>
          <w:rFonts w:ascii="Arial" w:hAnsi="Arial" w:cs="Arial"/>
        </w:rPr>
        <w:t>статьи 13</w:t>
      </w:r>
      <w:r w:rsidRPr="00D52DD0">
        <w:rPr>
          <w:rFonts w:ascii="Arial" w:hAnsi="Arial" w:cs="Arial"/>
          <w:szCs w:val="22"/>
        </w:rPr>
        <w:t xml:space="preserve"> настоящего Закона, предоставляются меры социальной поддержки: эвакуированным из зоны отчуждения - </w:t>
      </w:r>
      <w:r w:rsidRPr="00D52DD0">
        <w:rPr>
          <w:rFonts w:ascii="Arial" w:hAnsi="Arial" w:cs="Arial"/>
          <w:szCs w:val="22"/>
        </w:rPr>
        <w:lastRenderedPageBreak/>
        <w:t>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2D63D0" w:rsidRPr="00D52DD0" w:rsidRDefault="002D63D0" w:rsidP="002D63D0">
      <w:pPr>
        <w:spacing w:line="287" w:lineRule="atLeast"/>
        <w:rPr>
          <w:rFonts w:ascii="Arial" w:hAnsi="Arial" w:cs="Arial"/>
          <w:szCs w:val="22"/>
        </w:rPr>
      </w:pPr>
      <w:bookmarkStart w:id="350" w:name="000074"/>
      <w:bookmarkEnd w:id="350"/>
      <w:r w:rsidRPr="00D52DD0">
        <w:rPr>
          <w:rFonts w:ascii="Arial" w:hAnsi="Arial" w:cs="Arial"/>
          <w:szCs w:val="22"/>
        </w:rP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351" w:name="000075"/>
      <w:bookmarkEnd w:id="351"/>
      <w:r w:rsidRPr="00D52DD0">
        <w:rPr>
          <w:rFonts w:ascii="Arial" w:hAnsi="Arial" w:cs="Arial"/>
          <w:szCs w:val="22"/>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2D63D0" w:rsidRPr="00D52DD0" w:rsidRDefault="002D63D0" w:rsidP="002D63D0">
      <w:pPr>
        <w:spacing w:line="287" w:lineRule="atLeast"/>
        <w:rPr>
          <w:rFonts w:ascii="Arial" w:hAnsi="Arial" w:cs="Arial"/>
          <w:szCs w:val="22"/>
        </w:rPr>
      </w:pPr>
      <w:bookmarkStart w:id="352" w:name="000076"/>
      <w:bookmarkEnd w:id="352"/>
      <w:r w:rsidRPr="00D52DD0">
        <w:rPr>
          <w:rFonts w:ascii="Arial" w:hAnsi="Arial" w:cs="Arial"/>
          <w:szCs w:val="22"/>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D63D0" w:rsidRPr="00D52DD0" w:rsidRDefault="002D63D0" w:rsidP="002D63D0">
      <w:pPr>
        <w:spacing w:line="287" w:lineRule="atLeast"/>
        <w:rPr>
          <w:rFonts w:ascii="Arial" w:hAnsi="Arial" w:cs="Arial"/>
          <w:szCs w:val="22"/>
        </w:rPr>
      </w:pPr>
      <w:bookmarkStart w:id="353" w:name="000263"/>
      <w:bookmarkStart w:id="354" w:name="000077"/>
      <w:bookmarkStart w:id="355" w:name="000078"/>
      <w:bookmarkStart w:id="356" w:name="000079"/>
      <w:bookmarkStart w:id="357" w:name="000080"/>
      <w:bookmarkStart w:id="358" w:name="000262"/>
      <w:bookmarkStart w:id="359" w:name="000081"/>
      <w:bookmarkEnd w:id="353"/>
      <w:bookmarkEnd w:id="354"/>
      <w:bookmarkEnd w:id="355"/>
      <w:bookmarkEnd w:id="356"/>
      <w:bookmarkEnd w:id="357"/>
      <w:bookmarkEnd w:id="358"/>
      <w:bookmarkEnd w:id="359"/>
      <w:r w:rsidRPr="00D52DD0">
        <w:rPr>
          <w:rFonts w:ascii="Arial" w:hAnsi="Arial" w:cs="Arial"/>
          <w:szCs w:val="22"/>
        </w:rPr>
        <w:t>4) единовременная денежная компенсация материального ущерба в связи с утратой имущества, включающая в себя стоимость:</w:t>
      </w:r>
    </w:p>
    <w:p w:rsidR="002D63D0" w:rsidRPr="00D52DD0" w:rsidRDefault="002D63D0" w:rsidP="002D63D0">
      <w:pPr>
        <w:spacing w:line="287" w:lineRule="atLeast"/>
        <w:rPr>
          <w:rFonts w:ascii="Arial" w:hAnsi="Arial" w:cs="Arial"/>
          <w:szCs w:val="22"/>
        </w:rPr>
      </w:pPr>
      <w:bookmarkStart w:id="360" w:name="000264"/>
      <w:bookmarkEnd w:id="360"/>
      <w:r w:rsidRPr="00D52DD0">
        <w:rPr>
          <w:rFonts w:ascii="Arial" w:hAnsi="Arial" w:cs="Arial"/>
          <w:szCs w:val="22"/>
        </w:rPr>
        <w:t>строений (жилые помещения, садовые домики, дачи, гаражи, хозяйственные постройки), имевшихся у граждан по состоянию на 1 января 1994 года;</w:t>
      </w:r>
    </w:p>
    <w:p w:rsidR="002D63D0" w:rsidRPr="00D52DD0" w:rsidRDefault="002D63D0" w:rsidP="002D63D0">
      <w:pPr>
        <w:spacing w:line="287" w:lineRule="atLeast"/>
        <w:rPr>
          <w:rFonts w:ascii="Arial" w:hAnsi="Arial" w:cs="Arial"/>
          <w:szCs w:val="22"/>
        </w:rPr>
      </w:pPr>
      <w:bookmarkStart w:id="361" w:name="000265"/>
      <w:bookmarkEnd w:id="361"/>
      <w:r w:rsidRPr="00D52DD0">
        <w:rPr>
          <w:rFonts w:ascii="Arial" w:hAnsi="Arial" w:cs="Arial"/>
          <w:szCs w:val="22"/>
        </w:rPr>
        <w:t>домашнего имущества, степень радиоактивного загрязнения которого не позволяет перевезти его на новое место жительства;</w:t>
      </w:r>
    </w:p>
    <w:p w:rsidR="002D63D0" w:rsidRPr="00D52DD0" w:rsidRDefault="002D63D0" w:rsidP="002D63D0">
      <w:pPr>
        <w:spacing w:line="287" w:lineRule="atLeast"/>
        <w:rPr>
          <w:rFonts w:ascii="Arial" w:hAnsi="Arial" w:cs="Arial"/>
          <w:szCs w:val="22"/>
        </w:rPr>
      </w:pPr>
      <w:bookmarkStart w:id="362" w:name="000266"/>
      <w:bookmarkEnd w:id="362"/>
      <w:r w:rsidRPr="00D52DD0">
        <w:rPr>
          <w:rFonts w:ascii="Arial" w:hAnsi="Arial" w:cs="Arial"/>
          <w:szCs w:val="22"/>
        </w:rPr>
        <w:t>всех видов сельскохозяйственных животных, подлежащих вынужденному убою, а также утраченных садово-ягодных насаждений, посевов.</w:t>
      </w:r>
    </w:p>
    <w:p w:rsidR="002D63D0" w:rsidRPr="00D52DD0" w:rsidRDefault="002D63D0" w:rsidP="002D63D0">
      <w:pPr>
        <w:spacing w:line="287" w:lineRule="atLeast"/>
        <w:rPr>
          <w:rFonts w:ascii="Arial" w:hAnsi="Arial" w:cs="Arial"/>
          <w:szCs w:val="22"/>
        </w:rPr>
      </w:pPr>
      <w:bookmarkStart w:id="363" w:name="000267"/>
      <w:bookmarkEnd w:id="363"/>
      <w:r w:rsidRPr="00D52DD0">
        <w:rPr>
          <w:rFonts w:ascii="Arial" w:hAnsi="Arial" w:cs="Arial"/>
          <w:szCs w:val="22"/>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2D63D0" w:rsidRPr="00D52DD0" w:rsidRDefault="002D63D0" w:rsidP="002D63D0">
      <w:pPr>
        <w:spacing w:line="287" w:lineRule="atLeast"/>
        <w:rPr>
          <w:rFonts w:ascii="Arial" w:hAnsi="Arial" w:cs="Arial"/>
          <w:szCs w:val="22"/>
        </w:rPr>
      </w:pPr>
      <w:bookmarkStart w:id="364" w:name="000268"/>
      <w:bookmarkEnd w:id="364"/>
      <w:r w:rsidRPr="00D52DD0">
        <w:rPr>
          <w:rFonts w:ascii="Arial" w:hAnsi="Arial" w:cs="Arial"/>
          <w:szCs w:val="22"/>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2D63D0" w:rsidRPr="00D52DD0" w:rsidRDefault="002D63D0" w:rsidP="002D63D0">
      <w:pPr>
        <w:spacing w:line="287" w:lineRule="atLeast"/>
        <w:rPr>
          <w:rFonts w:ascii="Arial" w:hAnsi="Arial" w:cs="Arial"/>
          <w:szCs w:val="22"/>
        </w:rPr>
      </w:pPr>
      <w:bookmarkStart w:id="365" w:name="000269"/>
      <w:bookmarkEnd w:id="365"/>
      <w:r w:rsidRPr="00D52DD0">
        <w:rPr>
          <w:rFonts w:ascii="Arial" w:hAnsi="Arial" w:cs="Arial"/>
          <w:szCs w:val="22"/>
        </w:rPr>
        <w:t>Порядок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стандартами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2D63D0" w:rsidRPr="00D52DD0" w:rsidRDefault="002D63D0" w:rsidP="002D63D0">
      <w:pPr>
        <w:spacing w:line="287" w:lineRule="atLeast"/>
        <w:rPr>
          <w:rFonts w:ascii="Arial" w:hAnsi="Arial" w:cs="Arial"/>
          <w:szCs w:val="22"/>
        </w:rPr>
      </w:pPr>
      <w:bookmarkStart w:id="366" w:name="000082"/>
      <w:bookmarkEnd w:id="366"/>
      <w:r w:rsidRPr="00D52DD0">
        <w:rPr>
          <w:rFonts w:ascii="Arial" w:hAnsi="Arial" w:cs="Arial"/>
          <w:szCs w:val="22"/>
        </w:rPr>
        <w:t>5) единовременное пособие в связи с переездом на новое место жительства в размере 500 рублей на каждого переселяющегося члена семьи;</w:t>
      </w:r>
    </w:p>
    <w:p w:rsidR="002D63D0" w:rsidRPr="00D52DD0" w:rsidRDefault="002D63D0" w:rsidP="002D63D0">
      <w:pPr>
        <w:spacing w:line="287" w:lineRule="atLeast"/>
        <w:rPr>
          <w:rFonts w:ascii="Arial" w:hAnsi="Arial" w:cs="Arial"/>
          <w:szCs w:val="22"/>
        </w:rPr>
      </w:pPr>
      <w:bookmarkStart w:id="367" w:name="000083"/>
      <w:bookmarkEnd w:id="367"/>
      <w:r w:rsidRPr="00D52DD0">
        <w:rPr>
          <w:rFonts w:ascii="Arial" w:hAnsi="Arial" w:cs="Arial"/>
          <w:szCs w:val="22"/>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2D63D0" w:rsidRPr="00D52DD0" w:rsidRDefault="002D63D0" w:rsidP="002D63D0">
      <w:pPr>
        <w:spacing w:line="287" w:lineRule="atLeast"/>
        <w:rPr>
          <w:rFonts w:ascii="Arial" w:hAnsi="Arial" w:cs="Arial"/>
          <w:szCs w:val="22"/>
        </w:rPr>
      </w:pPr>
      <w:bookmarkStart w:id="368" w:name="100510"/>
      <w:bookmarkStart w:id="369" w:name="000084"/>
      <w:bookmarkEnd w:id="368"/>
      <w:bookmarkEnd w:id="369"/>
      <w:r w:rsidRPr="00D52DD0">
        <w:rPr>
          <w:rFonts w:ascii="Arial" w:hAnsi="Arial" w:cs="Arial"/>
          <w:szCs w:val="22"/>
        </w:rPr>
        <w:lastRenderedPageBreak/>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2D63D0" w:rsidRPr="00D52DD0" w:rsidRDefault="002D63D0" w:rsidP="002D63D0">
      <w:pPr>
        <w:spacing w:line="287" w:lineRule="atLeast"/>
        <w:rPr>
          <w:rFonts w:ascii="Arial" w:hAnsi="Arial" w:cs="Arial"/>
          <w:szCs w:val="22"/>
        </w:rPr>
      </w:pPr>
      <w:bookmarkStart w:id="370" w:name="000085"/>
      <w:bookmarkEnd w:id="370"/>
      <w:r w:rsidRPr="00D52DD0">
        <w:rPr>
          <w:rFonts w:ascii="Arial" w:hAnsi="Arial" w:cs="Arial"/>
          <w:szCs w:val="22"/>
        </w:rP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371" w:name="000086"/>
      <w:bookmarkEnd w:id="371"/>
      <w:r w:rsidRPr="00D52DD0">
        <w:rPr>
          <w:rFonts w:ascii="Arial" w:hAnsi="Arial" w:cs="Arial"/>
          <w:szCs w:val="22"/>
        </w:rPr>
        <w:t>9) внеочередное получение земельных участков и приобретение строительных материалов для строительства индивидуальных жилых домов;</w:t>
      </w:r>
    </w:p>
    <w:p w:rsidR="002D63D0" w:rsidRPr="00D52DD0" w:rsidRDefault="002D63D0" w:rsidP="002D63D0">
      <w:pPr>
        <w:spacing w:line="287" w:lineRule="atLeast"/>
        <w:rPr>
          <w:rFonts w:ascii="Arial" w:hAnsi="Arial" w:cs="Arial"/>
          <w:szCs w:val="22"/>
        </w:rPr>
      </w:pPr>
      <w:bookmarkStart w:id="372" w:name="000087"/>
      <w:bookmarkEnd w:id="372"/>
      <w:r w:rsidRPr="00D52DD0">
        <w:rPr>
          <w:rFonts w:ascii="Arial" w:hAnsi="Arial" w:cs="Arial"/>
          <w:szCs w:val="22"/>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2D63D0" w:rsidRPr="00D52DD0" w:rsidRDefault="002D63D0" w:rsidP="002D63D0">
      <w:pPr>
        <w:spacing w:line="287" w:lineRule="atLeast"/>
        <w:rPr>
          <w:rFonts w:ascii="Arial" w:hAnsi="Arial" w:cs="Arial"/>
          <w:szCs w:val="22"/>
        </w:rPr>
      </w:pPr>
      <w:bookmarkStart w:id="373" w:name="000323"/>
      <w:bookmarkStart w:id="374" w:name="000088"/>
      <w:bookmarkEnd w:id="373"/>
      <w:bookmarkEnd w:id="374"/>
      <w:r w:rsidRPr="00D52DD0">
        <w:rPr>
          <w:rFonts w:ascii="Arial" w:hAnsi="Arial" w:cs="Arial"/>
          <w:szCs w:val="22"/>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2D63D0" w:rsidRPr="00D52DD0" w:rsidRDefault="002D63D0" w:rsidP="002D63D0">
      <w:pPr>
        <w:spacing w:line="287" w:lineRule="atLeast"/>
        <w:rPr>
          <w:rFonts w:ascii="Arial" w:hAnsi="Arial" w:cs="Arial"/>
          <w:szCs w:val="22"/>
        </w:rPr>
      </w:pPr>
      <w:bookmarkStart w:id="375" w:name="000273"/>
      <w:bookmarkStart w:id="376" w:name="000089"/>
      <w:bookmarkEnd w:id="375"/>
      <w:bookmarkEnd w:id="376"/>
      <w:r w:rsidRPr="00D52DD0">
        <w:rPr>
          <w:rFonts w:ascii="Arial" w:hAnsi="Arial" w:cs="Arial"/>
          <w:szCs w:val="22"/>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2D63D0" w:rsidRPr="00D52DD0" w:rsidRDefault="002D63D0" w:rsidP="002D63D0">
      <w:pPr>
        <w:spacing w:line="287" w:lineRule="atLeast"/>
        <w:rPr>
          <w:rFonts w:ascii="Arial" w:hAnsi="Arial" w:cs="Arial"/>
          <w:szCs w:val="22"/>
        </w:rPr>
      </w:pPr>
      <w:bookmarkStart w:id="377" w:name="000090"/>
      <w:bookmarkEnd w:id="377"/>
      <w:r w:rsidRPr="00D52DD0">
        <w:rPr>
          <w:rFonts w:ascii="Arial" w:hAnsi="Arial" w:cs="Arial"/>
          <w:szCs w:val="22"/>
        </w:rPr>
        <w:t>13) ежегодная компенсация на оздоровление в размере 100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378" w:name="poaKSE3GXYLX"/>
      <w:bookmarkEnd w:id="378"/>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379" w:name="000091"/>
      <w:bookmarkStart w:id="380" w:name="100176"/>
      <w:bookmarkStart w:id="381" w:name="100177"/>
      <w:bookmarkStart w:id="382" w:name="100178"/>
      <w:bookmarkStart w:id="383" w:name="100179"/>
      <w:bookmarkStart w:id="384" w:name="100180"/>
      <w:bookmarkStart w:id="385" w:name="100181"/>
      <w:bookmarkStart w:id="386" w:name="100182"/>
      <w:bookmarkStart w:id="387" w:name="100183"/>
      <w:bookmarkStart w:id="388" w:name="100184"/>
      <w:bookmarkStart w:id="389" w:name="100185"/>
      <w:bookmarkStart w:id="390" w:name="100186"/>
      <w:bookmarkStart w:id="391" w:name="000001"/>
      <w:bookmarkStart w:id="392" w:name="100187"/>
      <w:bookmarkStart w:id="393" w:name="100188"/>
      <w:bookmarkStart w:id="394" w:name="100189"/>
      <w:bookmarkStart w:id="395" w:name="100190"/>
      <w:bookmarkStart w:id="396" w:name="100191"/>
      <w:bookmarkStart w:id="397" w:name="100192"/>
      <w:bookmarkStart w:id="398" w:name="100415"/>
      <w:bookmarkStart w:id="399" w:name="100197"/>
      <w:bookmarkStart w:id="400" w:name="100196"/>
      <w:bookmarkStart w:id="401" w:name="100195"/>
      <w:bookmarkStart w:id="402" w:name="100194"/>
      <w:bookmarkStart w:id="403" w:name="100193"/>
      <w:bookmarkStart w:id="404" w:name="100416"/>
      <w:bookmarkStart w:id="405" w:name="100417"/>
      <w:bookmarkStart w:id="406" w:name="100418"/>
      <w:bookmarkStart w:id="407" w:name="100419"/>
      <w:bookmarkStart w:id="408" w:name="100420"/>
      <w:bookmarkStart w:id="409" w:name="100421"/>
      <w:bookmarkStart w:id="410" w:name="100422"/>
      <w:bookmarkStart w:id="411" w:name="100198"/>
      <w:bookmarkStart w:id="412" w:name="100199"/>
      <w:bookmarkStart w:id="413" w:name="100200"/>
      <w:bookmarkStart w:id="414" w:name="100201"/>
      <w:bookmarkStart w:id="415" w:name="100202"/>
      <w:bookmarkStart w:id="416" w:name="100203"/>
      <w:bookmarkStart w:id="417" w:name="100204"/>
      <w:bookmarkStart w:id="418" w:name="100205"/>
      <w:bookmarkStart w:id="419" w:name="100206"/>
      <w:bookmarkStart w:id="420" w:name="100207"/>
      <w:bookmarkStart w:id="421" w:name="100208"/>
      <w:bookmarkStart w:id="422" w:name="100209"/>
      <w:bookmarkStart w:id="423" w:name="100210"/>
      <w:bookmarkStart w:id="424" w:name="100211"/>
      <w:bookmarkStart w:id="425" w:name="100212"/>
      <w:bookmarkStart w:id="426" w:name="100213"/>
      <w:bookmarkStart w:id="427" w:name="100214"/>
      <w:bookmarkStart w:id="428" w:name="100215"/>
      <w:bookmarkStart w:id="429" w:name="100216"/>
      <w:bookmarkStart w:id="430" w:name="000093"/>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D52DD0">
        <w:rPr>
          <w:rFonts w:ascii="Arial" w:hAnsi="Arial" w:cs="Arial"/>
          <w:szCs w:val="22"/>
        </w:rPr>
        <w:t>Гражданам, указанным в пункте 7 части первой </w:t>
      </w:r>
      <w:r w:rsidRPr="002D63D0">
        <w:rPr>
          <w:rFonts w:ascii="Arial" w:hAnsi="Arial" w:cs="Arial"/>
        </w:rPr>
        <w:t>статьи 13</w:t>
      </w:r>
      <w:r w:rsidRPr="00D52DD0">
        <w:rPr>
          <w:rFonts w:ascii="Arial" w:hAnsi="Arial" w:cs="Arial"/>
          <w:szCs w:val="22"/>
        </w:rPr>
        <w:t> настоящего Закона, гарантируются:</w:t>
      </w:r>
    </w:p>
    <w:p w:rsidR="002D63D0" w:rsidRPr="00D52DD0" w:rsidRDefault="002D63D0" w:rsidP="002D63D0">
      <w:pPr>
        <w:spacing w:line="287" w:lineRule="atLeast"/>
        <w:rPr>
          <w:rFonts w:ascii="Arial" w:hAnsi="Arial" w:cs="Arial"/>
          <w:szCs w:val="22"/>
        </w:rPr>
      </w:pPr>
      <w:bookmarkStart w:id="431" w:name="000094"/>
      <w:bookmarkEnd w:id="431"/>
      <w:r w:rsidRPr="00D52DD0">
        <w:rPr>
          <w:rFonts w:ascii="Arial" w:hAnsi="Arial" w:cs="Arial"/>
          <w:szCs w:val="22"/>
        </w:rPr>
        <w:t>1) ежемесячная денежная компенсация в зависимости от времени проживания:</w:t>
      </w:r>
    </w:p>
    <w:p w:rsidR="002D63D0" w:rsidRPr="00D52DD0" w:rsidRDefault="002D63D0" w:rsidP="002D63D0">
      <w:pPr>
        <w:spacing w:line="287" w:lineRule="atLeast"/>
        <w:rPr>
          <w:rFonts w:ascii="Arial" w:hAnsi="Arial" w:cs="Arial"/>
          <w:szCs w:val="22"/>
        </w:rPr>
      </w:pPr>
      <w:bookmarkStart w:id="432" w:name="000095"/>
      <w:bookmarkEnd w:id="432"/>
      <w:r w:rsidRPr="00D52DD0">
        <w:rPr>
          <w:rFonts w:ascii="Arial" w:hAnsi="Arial" w:cs="Arial"/>
          <w:szCs w:val="22"/>
        </w:rPr>
        <w:t>с 26 апреля 1986 года - в размере 40 рублей;</w:t>
      </w:r>
    </w:p>
    <w:p w:rsidR="002D63D0" w:rsidRPr="00D52DD0" w:rsidRDefault="002D63D0" w:rsidP="002D63D0">
      <w:pPr>
        <w:spacing w:line="287" w:lineRule="atLeast"/>
        <w:rPr>
          <w:rFonts w:ascii="Arial" w:hAnsi="Arial" w:cs="Arial"/>
          <w:szCs w:val="22"/>
        </w:rPr>
      </w:pPr>
      <w:bookmarkStart w:id="433" w:name="000096"/>
      <w:bookmarkEnd w:id="433"/>
      <w:r w:rsidRPr="00D52DD0">
        <w:rPr>
          <w:rFonts w:ascii="Arial" w:hAnsi="Arial" w:cs="Arial"/>
          <w:szCs w:val="22"/>
        </w:rPr>
        <w:t>со 2 декабря 1995 года - в размере 20 рублей.</w:t>
      </w:r>
    </w:p>
    <w:p w:rsidR="002D63D0" w:rsidRPr="00D52DD0" w:rsidRDefault="002D63D0" w:rsidP="002D63D0">
      <w:pPr>
        <w:spacing w:line="287" w:lineRule="atLeast"/>
        <w:rPr>
          <w:rFonts w:ascii="Arial" w:hAnsi="Arial" w:cs="Arial"/>
          <w:szCs w:val="22"/>
        </w:rPr>
      </w:pPr>
      <w:bookmarkStart w:id="434" w:name="000097"/>
      <w:bookmarkEnd w:id="434"/>
      <w:r w:rsidRPr="00D52DD0">
        <w:rPr>
          <w:rFonts w:ascii="Arial" w:hAnsi="Arial" w:cs="Arial"/>
          <w:szCs w:val="22"/>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2D63D0" w:rsidRPr="00D52DD0" w:rsidRDefault="002D63D0" w:rsidP="002D63D0">
      <w:pPr>
        <w:spacing w:line="287" w:lineRule="atLeast"/>
        <w:rPr>
          <w:rFonts w:ascii="Arial" w:hAnsi="Arial" w:cs="Arial"/>
          <w:szCs w:val="22"/>
        </w:rPr>
      </w:pPr>
      <w:bookmarkStart w:id="435" w:name="000098"/>
      <w:bookmarkEnd w:id="435"/>
      <w:r w:rsidRPr="00D52DD0">
        <w:rPr>
          <w:rFonts w:ascii="Arial" w:hAnsi="Arial" w:cs="Arial"/>
          <w:szCs w:val="22"/>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2D63D0" w:rsidRPr="00D52DD0" w:rsidRDefault="002D63D0" w:rsidP="002D63D0">
      <w:pPr>
        <w:spacing w:line="287" w:lineRule="atLeast"/>
        <w:rPr>
          <w:rFonts w:ascii="Arial" w:hAnsi="Arial" w:cs="Arial"/>
          <w:szCs w:val="22"/>
        </w:rPr>
      </w:pPr>
      <w:bookmarkStart w:id="436" w:name="000099"/>
      <w:bookmarkEnd w:id="436"/>
      <w:r w:rsidRPr="00D52DD0">
        <w:rPr>
          <w:rFonts w:ascii="Arial" w:hAnsi="Arial" w:cs="Arial"/>
          <w:szCs w:val="22"/>
        </w:rPr>
        <w:t>с 26 апреля 1986 года - 14 календарных дней;</w:t>
      </w:r>
    </w:p>
    <w:p w:rsidR="002D63D0" w:rsidRPr="00D52DD0" w:rsidRDefault="002D63D0" w:rsidP="002D63D0">
      <w:pPr>
        <w:spacing w:line="287" w:lineRule="atLeast"/>
        <w:rPr>
          <w:rFonts w:ascii="Arial" w:hAnsi="Arial" w:cs="Arial"/>
          <w:szCs w:val="22"/>
        </w:rPr>
      </w:pPr>
      <w:bookmarkStart w:id="437" w:name="000100"/>
      <w:bookmarkEnd w:id="437"/>
      <w:r w:rsidRPr="00D52DD0">
        <w:rPr>
          <w:rFonts w:ascii="Arial" w:hAnsi="Arial" w:cs="Arial"/>
          <w:szCs w:val="22"/>
        </w:rPr>
        <w:t>со 2 декабря 1995 года - 7 календарных дней;</w:t>
      </w:r>
    </w:p>
    <w:p w:rsidR="002D63D0" w:rsidRPr="00D52DD0" w:rsidRDefault="002D63D0" w:rsidP="002D63D0">
      <w:pPr>
        <w:spacing w:line="287" w:lineRule="atLeast"/>
        <w:rPr>
          <w:rFonts w:ascii="Arial" w:hAnsi="Arial" w:cs="Arial"/>
          <w:szCs w:val="22"/>
        </w:rPr>
      </w:pPr>
      <w:bookmarkStart w:id="438" w:name="000101"/>
      <w:bookmarkEnd w:id="438"/>
      <w:r w:rsidRPr="00D52DD0">
        <w:rPr>
          <w:rFonts w:ascii="Arial" w:hAnsi="Arial" w:cs="Arial"/>
          <w:szCs w:val="22"/>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D63D0" w:rsidRPr="00D52DD0" w:rsidRDefault="002D63D0" w:rsidP="002D63D0">
      <w:pPr>
        <w:spacing w:line="287" w:lineRule="atLeast"/>
        <w:rPr>
          <w:rFonts w:ascii="Arial" w:hAnsi="Arial" w:cs="Arial"/>
          <w:szCs w:val="22"/>
        </w:rPr>
      </w:pPr>
      <w:bookmarkStart w:id="439" w:name="000102"/>
      <w:bookmarkEnd w:id="439"/>
      <w:r w:rsidRPr="00D52DD0">
        <w:rPr>
          <w:rFonts w:ascii="Arial" w:hAnsi="Arial" w:cs="Arial"/>
          <w:szCs w:val="22"/>
        </w:rPr>
        <w:t>с 26 апреля 1986 года - в размере 200 рублей;</w:t>
      </w:r>
    </w:p>
    <w:p w:rsidR="002D63D0" w:rsidRPr="00D52DD0" w:rsidRDefault="002D63D0" w:rsidP="002D63D0">
      <w:pPr>
        <w:spacing w:line="287" w:lineRule="atLeast"/>
        <w:rPr>
          <w:rFonts w:ascii="Arial" w:hAnsi="Arial" w:cs="Arial"/>
          <w:szCs w:val="22"/>
        </w:rPr>
      </w:pPr>
      <w:bookmarkStart w:id="440" w:name="000103"/>
      <w:bookmarkEnd w:id="440"/>
      <w:r w:rsidRPr="00D52DD0">
        <w:rPr>
          <w:rFonts w:ascii="Arial" w:hAnsi="Arial" w:cs="Arial"/>
          <w:szCs w:val="22"/>
        </w:rPr>
        <w:t>со 2 декабря 1995 года - в размере 50 рублей;</w:t>
      </w:r>
    </w:p>
    <w:p w:rsidR="002D63D0" w:rsidRPr="00D52DD0" w:rsidRDefault="002D63D0" w:rsidP="002D63D0">
      <w:pPr>
        <w:spacing w:line="287" w:lineRule="atLeast"/>
        <w:rPr>
          <w:rFonts w:ascii="Arial" w:hAnsi="Arial" w:cs="Arial"/>
          <w:szCs w:val="22"/>
        </w:rPr>
      </w:pPr>
      <w:bookmarkStart w:id="441" w:name="000104"/>
      <w:bookmarkEnd w:id="441"/>
      <w:r w:rsidRPr="00D52DD0">
        <w:rPr>
          <w:rFonts w:ascii="Arial" w:hAnsi="Arial" w:cs="Arial"/>
          <w:szCs w:val="22"/>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D63D0" w:rsidRPr="00D52DD0" w:rsidRDefault="002D63D0" w:rsidP="002D63D0">
      <w:pPr>
        <w:spacing w:line="287" w:lineRule="atLeast"/>
        <w:rPr>
          <w:rFonts w:ascii="Arial" w:hAnsi="Arial" w:cs="Arial"/>
          <w:szCs w:val="22"/>
        </w:rPr>
      </w:pPr>
      <w:bookmarkStart w:id="442" w:name="000105"/>
      <w:bookmarkEnd w:id="442"/>
      <w:r w:rsidRPr="00D52DD0">
        <w:rPr>
          <w:rFonts w:ascii="Arial" w:hAnsi="Arial" w:cs="Arial"/>
          <w:szCs w:val="22"/>
        </w:rPr>
        <w:t>с 26 апреля 1986 года - в размере 277 рублей 98 копеек;</w:t>
      </w:r>
    </w:p>
    <w:p w:rsidR="002D63D0" w:rsidRPr="00D52DD0" w:rsidRDefault="002D63D0" w:rsidP="002D63D0">
      <w:pPr>
        <w:spacing w:line="287" w:lineRule="atLeast"/>
        <w:rPr>
          <w:rFonts w:ascii="Arial" w:hAnsi="Arial" w:cs="Arial"/>
          <w:szCs w:val="22"/>
        </w:rPr>
      </w:pPr>
      <w:bookmarkStart w:id="443" w:name="000106"/>
      <w:bookmarkEnd w:id="443"/>
      <w:r w:rsidRPr="00D52DD0">
        <w:rPr>
          <w:rFonts w:ascii="Arial" w:hAnsi="Arial" w:cs="Arial"/>
          <w:szCs w:val="22"/>
        </w:rPr>
        <w:t>со 2 декабря 1995 года - в размере 92 рублей 66 копеек.</w:t>
      </w:r>
    </w:p>
    <w:p w:rsidR="002D63D0" w:rsidRPr="00D52DD0" w:rsidRDefault="002D63D0" w:rsidP="002D63D0">
      <w:pPr>
        <w:spacing w:line="287" w:lineRule="atLeast"/>
        <w:rPr>
          <w:rFonts w:ascii="Arial" w:hAnsi="Arial" w:cs="Arial"/>
          <w:szCs w:val="22"/>
        </w:rPr>
      </w:pPr>
      <w:bookmarkStart w:id="444" w:name="000274"/>
      <w:bookmarkStart w:id="445" w:name="000107"/>
      <w:bookmarkStart w:id="446" w:name="000256"/>
      <w:bookmarkEnd w:id="444"/>
      <w:bookmarkEnd w:id="445"/>
      <w:bookmarkEnd w:id="446"/>
      <w:r w:rsidRPr="00D52DD0">
        <w:rPr>
          <w:rFonts w:ascii="Arial" w:hAnsi="Arial" w:cs="Arial"/>
          <w:szCs w:val="22"/>
        </w:rPr>
        <w:lastRenderedPageBreak/>
        <w:t>Выплата дополнительного пособия зарегистрированным в установленном порядке безработным в размере 100 рублей;</w:t>
      </w:r>
    </w:p>
    <w:p w:rsidR="002D63D0" w:rsidRPr="00D52DD0" w:rsidRDefault="002D63D0" w:rsidP="002D63D0">
      <w:pPr>
        <w:spacing w:line="287" w:lineRule="atLeast"/>
        <w:rPr>
          <w:rFonts w:ascii="Arial" w:hAnsi="Arial" w:cs="Arial"/>
          <w:szCs w:val="22"/>
        </w:rPr>
      </w:pPr>
      <w:bookmarkStart w:id="447" w:name="000108"/>
      <w:bookmarkEnd w:id="447"/>
      <w:r w:rsidRPr="00D52DD0">
        <w:rPr>
          <w:rFonts w:ascii="Arial" w:hAnsi="Arial" w:cs="Arial"/>
          <w:szCs w:val="22"/>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2D63D0" w:rsidRPr="00D52DD0" w:rsidRDefault="002D63D0" w:rsidP="002D63D0">
      <w:pPr>
        <w:spacing w:line="287" w:lineRule="atLeast"/>
        <w:rPr>
          <w:rFonts w:ascii="Arial" w:hAnsi="Arial" w:cs="Arial"/>
          <w:szCs w:val="22"/>
        </w:rPr>
      </w:pPr>
      <w:bookmarkStart w:id="448" w:name="000109"/>
      <w:bookmarkEnd w:id="448"/>
      <w:r w:rsidRPr="00D52DD0">
        <w:rPr>
          <w:rFonts w:ascii="Arial" w:hAnsi="Arial" w:cs="Arial"/>
          <w:szCs w:val="22"/>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D63D0" w:rsidRPr="00D52DD0" w:rsidRDefault="002D63D0" w:rsidP="002D63D0">
      <w:pPr>
        <w:spacing w:line="287" w:lineRule="atLeast"/>
        <w:rPr>
          <w:rFonts w:ascii="Arial" w:hAnsi="Arial" w:cs="Arial"/>
          <w:szCs w:val="22"/>
        </w:rPr>
      </w:pPr>
      <w:bookmarkStart w:id="449" w:name="000110"/>
      <w:bookmarkEnd w:id="449"/>
      <w:r w:rsidRPr="00D52DD0">
        <w:rPr>
          <w:rFonts w:ascii="Arial" w:hAnsi="Arial" w:cs="Arial"/>
          <w:szCs w:val="22"/>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2D63D0" w:rsidRPr="00D52DD0" w:rsidRDefault="002D63D0" w:rsidP="002D63D0">
      <w:pPr>
        <w:spacing w:line="287" w:lineRule="atLeast"/>
        <w:rPr>
          <w:rFonts w:ascii="Arial" w:hAnsi="Arial" w:cs="Arial"/>
          <w:szCs w:val="22"/>
        </w:rPr>
      </w:pPr>
      <w:bookmarkStart w:id="450" w:name="000343"/>
      <w:bookmarkStart w:id="451" w:name="000218"/>
      <w:bookmarkStart w:id="452" w:name="000111"/>
      <w:bookmarkEnd w:id="450"/>
      <w:bookmarkEnd w:id="451"/>
      <w:bookmarkEnd w:id="452"/>
      <w:r w:rsidRPr="00D52DD0">
        <w:rPr>
          <w:rFonts w:ascii="Arial" w:hAnsi="Arial" w:cs="Arial"/>
          <w:szCs w:val="22"/>
        </w:rPr>
        <w:t>7) ежемесячная выплата на каждого ребенка:</w:t>
      </w:r>
    </w:p>
    <w:p w:rsidR="002D63D0" w:rsidRPr="00D52DD0" w:rsidRDefault="002D63D0" w:rsidP="002D63D0">
      <w:pPr>
        <w:spacing w:line="287" w:lineRule="atLeast"/>
        <w:rPr>
          <w:rFonts w:ascii="Arial" w:hAnsi="Arial" w:cs="Arial"/>
          <w:szCs w:val="22"/>
        </w:rPr>
      </w:pPr>
      <w:bookmarkStart w:id="453" w:name="000344"/>
      <w:bookmarkEnd w:id="453"/>
      <w:r w:rsidRPr="00D52DD0">
        <w:rPr>
          <w:rFonts w:ascii="Arial" w:hAnsi="Arial" w:cs="Arial"/>
          <w:szCs w:val="22"/>
        </w:rPr>
        <w:t>до достижения возраста полутора лет - в размере 3 000 рублей;</w:t>
      </w:r>
    </w:p>
    <w:p w:rsidR="002D63D0" w:rsidRPr="00D52DD0" w:rsidRDefault="002D63D0" w:rsidP="002D63D0">
      <w:pPr>
        <w:spacing w:line="287" w:lineRule="atLeast"/>
        <w:rPr>
          <w:rFonts w:ascii="Arial" w:hAnsi="Arial" w:cs="Arial"/>
          <w:szCs w:val="22"/>
        </w:rPr>
      </w:pPr>
      <w:bookmarkStart w:id="454" w:name="000345"/>
      <w:bookmarkEnd w:id="454"/>
      <w:r w:rsidRPr="00D52DD0">
        <w:rPr>
          <w:rFonts w:ascii="Arial" w:hAnsi="Arial" w:cs="Arial"/>
          <w:szCs w:val="22"/>
        </w:rPr>
        <w:t>в возрасте от полутора до трех лет - в размере 6 000 рублей;</w:t>
      </w:r>
    </w:p>
    <w:p w:rsidR="002D63D0" w:rsidRPr="00D52DD0" w:rsidRDefault="002D63D0" w:rsidP="002D63D0">
      <w:pPr>
        <w:spacing w:line="287" w:lineRule="atLeast"/>
        <w:rPr>
          <w:rFonts w:ascii="Arial" w:hAnsi="Arial" w:cs="Arial"/>
          <w:szCs w:val="22"/>
        </w:rPr>
      </w:pPr>
      <w:bookmarkStart w:id="455" w:name="000112"/>
      <w:bookmarkEnd w:id="455"/>
      <w:r w:rsidRPr="00D52DD0">
        <w:rPr>
          <w:rFonts w:ascii="Arial" w:hAnsi="Arial" w:cs="Arial"/>
          <w:szCs w:val="22"/>
        </w:rPr>
        <w:t>8) ежемесячная компенсация на питание с молочной кухни для детей до трех лет:</w:t>
      </w:r>
    </w:p>
    <w:p w:rsidR="002D63D0" w:rsidRPr="00D52DD0" w:rsidRDefault="002D63D0" w:rsidP="002D63D0">
      <w:pPr>
        <w:spacing w:line="287" w:lineRule="atLeast"/>
        <w:rPr>
          <w:rFonts w:ascii="Arial" w:hAnsi="Arial" w:cs="Arial"/>
          <w:szCs w:val="22"/>
        </w:rPr>
      </w:pPr>
      <w:bookmarkStart w:id="456" w:name="000113"/>
      <w:bookmarkEnd w:id="456"/>
      <w:r w:rsidRPr="00D52DD0">
        <w:rPr>
          <w:rFonts w:ascii="Arial" w:hAnsi="Arial" w:cs="Arial"/>
          <w:szCs w:val="22"/>
        </w:rPr>
        <w:t>детям первого года жизни - 230 рублей;</w:t>
      </w:r>
    </w:p>
    <w:p w:rsidR="002D63D0" w:rsidRPr="00D52DD0" w:rsidRDefault="002D63D0" w:rsidP="002D63D0">
      <w:pPr>
        <w:spacing w:line="287" w:lineRule="atLeast"/>
        <w:rPr>
          <w:rFonts w:ascii="Arial" w:hAnsi="Arial" w:cs="Arial"/>
          <w:szCs w:val="22"/>
        </w:rPr>
      </w:pPr>
      <w:bookmarkStart w:id="457" w:name="000114"/>
      <w:bookmarkEnd w:id="457"/>
      <w:r w:rsidRPr="00D52DD0">
        <w:rPr>
          <w:rFonts w:ascii="Arial" w:hAnsi="Arial" w:cs="Arial"/>
          <w:szCs w:val="22"/>
        </w:rPr>
        <w:t>детям второго и третьего года жизни - 200 рублей;</w:t>
      </w:r>
    </w:p>
    <w:p w:rsidR="002D63D0" w:rsidRPr="00D52DD0" w:rsidRDefault="002D63D0" w:rsidP="002D63D0">
      <w:pPr>
        <w:spacing w:line="287" w:lineRule="atLeast"/>
        <w:rPr>
          <w:rFonts w:ascii="Arial" w:hAnsi="Arial" w:cs="Arial"/>
          <w:szCs w:val="22"/>
        </w:rPr>
      </w:pPr>
      <w:bookmarkStart w:id="458" w:name="000275"/>
      <w:bookmarkStart w:id="459" w:name="000115"/>
      <w:bookmarkEnd w:id="458"/>
      <w:bookmarkEnd w:id="459"/>
      <w:r w:rsidRPr="00D52DD0">
        <w:rPr>
          <w:rFonts w:ascii="Arial" w:hAnsi="Arial" w:cs="Arial"/>
          <w:szCs w:val="22"/>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2D63D0" w:rsidRPr="00D52DD0" w:rsidRDefault="002D63D0" w:rsidP="002D63D0">
      <w:pPr>
        <w:spacing w:line="287" w:lineRule="atLeast"/>
        <w:rPr>
          <w:rFonts w:ascii="Arial" w:hAnsi="Arial" w:cs="Arial"/>
          <w:szCs w:val="22"/>
        </w:rPr>
      </w:pPr>
      <w:bookmarkStart w:id="460" w:name="000276"/>
      <w:bookmarkStart w:id="461" w:name="000116"/>
      <w:bookmarkStart w:id="462" w:name="000257"/>
      <w:bookmarkEnd w:id="460"/>
      <w:bookmarkEnd w:id="461"/>
      <w:bookmarkEnd w:id="462"/>
      <w:r w:rsidRPr="00D52DD0">
        <w:rPr>
          <w:rFonts w:ascii="Arial" w:hAnsi="Arial" w:cs="Arial"/>
          <w:szCs w:val="22"/>
        </w:rPr>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r w:rsidRPr="002D63D0">
        <w:rPr>
          <w:rFonts w:ascii="Arial" w:hAnsi="Arial" w:cs="Arial"/>
        </w:rPr>
        <w:t>законом</w:t>
      </w:r>
      <w:r w:rsidRPr="00D52DD0">
        <w:rPr>
          <w:rFonts w:ascii="Arial" w:hAnsi="Arial" w:cs="Arial"/>
          <w:szCs w:val="22"/>
        </w:rPr>
        <w:t>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2D63D0" w:rsidRPr="00D52DD0" w:rsidRDefault="002D63D0" w:rsidP="002D63D0">
      <w:pPr>
        <w:spacing w:line="287" w:lineRule="atLeast"/>
        <w:rPr>
          <w:rFonts w:ascii="Arial" w:hAnsi="Arial" w:cs="Arial"/>
          <w:szCs w:val="22"/>
        </w:rPr>
      </w:pPr>
      <w:bookmarkStart w:id="463" w:name="000117"/>
      <w:bookmarkEnd w:id="463"/>
      <w:r w:rsidRPr="00D52DD0">
        <w:rPr>
          <w:rFonts w:ascii="Arial" w:hAnsi="Arial" w:cs="Arial"/>
          <w:szCs w:val="22"/>
        </w:rPr>
        <w:t>11) снабжение чистыми продовольственными товарами &lt;*&gt;, содержащими необходимые ценные компоненты в повышенной концентрации;</w:t>
      </w:r>
    </w:p>
    <w:p w:rsidR="002D63D0" w:rsidRPr="00D52DD0" w:rsidRDefault="002D63D0" w:rsidP="002D63D0">
      <w:pPr>
        <w:spacing w:line="287" w:lineRule="atLeast"/>
        <w:rPr>
          <w:rFonts w:ascii="Arial" w:hAnsi="Arial" w:cs="Arial"/>
          <w:szCs w:val="22"/>
        </w:rPr>
      </w:pPr>
      <w:bookmarkStart w:id="464" w:name="000118"/>
      <w:bookmarkEnd w:id="464"/>
      <w:r w:rsidRPr="00D52DD0">
        <w:rPr>
          <w:rFonts w:ascii="Arial" w:hAnsi="Arial" w:cs="Arial"/>
          <w:szCs w:val="22"/>
        </w:rPr>
        <w:t>--------------------------------</w:t>
      </w:r>
    </w:p>
    <w:p w:rsidR="002D63D0" w:rsidRPr="00D52DD0" w:rsidRDefault="002D63D0" w:rsidP="002D63D0">
      <w:pPr>
        <w:spacing w:line="287" w:lineRule="atLeast"/>
        <w:rPr>
          <w:rFonts w:ascii="Arial" w:hAnsi="Arial" w:cs="Arial"/>
          <w:szCs w:val="22"/>
        </w:rPr>
      </w:pPr>
      <w:bookmarkStart w:id="465" w:name="000119"/>
      <w:bookmarkEnd w:id="465"/>
      <w:r w:rsidRPr="00D52DD0">
        <w:rPr>
          <w:rFonts w:ascii="Arial" w:hAnsi="Arial" w:cs="Arial"/>
          <w:szCs w:val="22"/>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2D63D0" w:rsidRPr="00D52DD0" w:rsidRDefault="002D63D0" w:rsidP="002D63D0">
      <w:pPr>
        <w:spacing w:line="287" w:lineRule="atLeast"/>
        <w:rPr>
          <w:rFonts w:ascii="Arial" w:hAnsi="Arial" w:cs="Arial"/>
          <w:szCs w:val="22"/>
        </w:rPr>
      </w:pPr>
      <w:bookmarkStart w:id="466" w:name="000277"/>
      <w:bookmarkStart w:id="467" w:name="000120"/>
      <w:bookmarkStart w:id="468" w:name="000258"/>
      <w:bookmarkEnd w:id="466"/>
      <w:bookmarkEnd w:id="467"/>
      <w:bookmarkEnd w:id="468"/>
      <w:r w:rsidRPr="00D52DD0">
        <w:rPr>
          <w:rFonts w:ascii="Arial" w:hAnsi="Arial" w:cs="Arial"/>
          <w:szCs w:val="22"/>
        </w:rPr>
        <w:t>12) утратил силу с 1 сентября 2013 года. - Федеральный закон от 02.07.2013 N 185-ФЗ;</w:t>
      </w:r>
    </w:p>
    <w:p w:rsidR="002D63D0" w:rsidRPr="00D52DD0" w:rsidRDefault="002D63D0" w:rsidP="002D63D0">
      <w:pPr>
        <w:spacing w:line="287" w:lineRule="atLeast"/>
        <w:rPr>
          <w:rFonts w:ascii="Arial" w:hAnsi="Arial" w:cs="Arial"/>
          <w:szCs w:val="22"/>
        </w:rPr>
      </w:pPr>
      <w:bookmarkStart w:id="469" w:name="000247"/>
      <w:bookmarkStart w:id="470" w:name="000121"/>
      <w:bookmarkEnd w:id="469"/>
      <w:bookmarkEnd w:id="470"/>
      <w:r w:rsidRPr="00D52DD0">
        <w:rPr>
          <w:rFonts w:ascii="Arial" w:hAnsi="Arial" w:cs="Arial"/>
          <w:szCs w:val="22"/>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D63D0" w:rsidRPr="00D52DD0" w:rsidRDefault="002D63D0" w:rsidP="002D63D0">
      <w:pPr>
        <w:spacing w:line="287" w:lineRule="atLeast"/>
        <w:rPr>
          <w:rFonts w:ascii="Arial" w:hAnsi="Arial" w:cs="Arial"/>
          <w:szCs w:val="22"/>
        </w:rPr>
      </w:pPr>
      <w:bookmarkStart w:id="471" w:name="000122"/>
      <w:bookmarkEnd w:id="471"/>
      <w:r w:rsidRPr="00D52DD0">
        <w:rPr>
          <w:rFonts w:ascii="Arial" w:hAnsi="Arial" w:cs="Arial"/>
          <w:szCs w:val="22"/>
        </w:rP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2D63D0" w:rsidRPr="00D52DD0" w:rsidRDefault="002D63D0" w:rsidP="002D63D0">
      <w:r w:rsidRPr="00D52DD0">
        <w:rPr>
          <w:rFonts w:ascii="Arial" w:hAnsi="Arial" w:cs="Arial"/>
          <w:szCs w:val="22"/>
        </w:rPr>
        <w:lastRenderedPageBreak/>
        <w:br/>
      </w:r>
      <w:r w:rsidRPr="00D52DD0">
        <w:rPr>
          <w:rFonts w:ascii="Arial" w:hAnsi="Arial" w:cs="Arial"/>
          <w:szCs w:val="22"/>
        </w:rPr>
        <w:br/>
      </w:r>
      <w:bookmarkStart w:id="472" w:name="kjTwZEKNRyg1"/>
      <w:bookmarkEnd w:id="472"/>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473" w:name="000123"/>
      <w:bookmarkStart w:id="474" w:name="100217"/>
      <w:bookmarkStart w:id="475" w:name="100218"/>
      <w:bookmarkStart w:id="476" w:name="100219"/>
      <w:bookmarkStart w:id="477" w:name="100220"/>
      <w:bookmarkStart w:id="478" w:name="100221"/>
      <w:bookmarkStart w:id="479" w:name="100222"/>
      <w:bookmarkStart w:id="480" w:name="100223"/>
      <w:bookmarkStart w:id="481" w:name="100224"/>
      <w:bookmarkStart w:id="482" w:name="100225"/>
      <w:bookmarkStart w:id="483" w:name="100226"/>
      <w:bookmarkStart w:id="484" w:name="100227"/>
      <w:bookmarkStart w:id="485" w:name="100228"/>
      <w:bookmarkStart w:id="486" w:name="000125"/>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D52DD0">
        <w:rPr>
          <w:rFonts w:ascii="Arial" w:hAnsi="Arial" w:cs="Arial"/>
          <w:szCs w:val="22"/>
        </w:rPr>
        <w:t>Гражданам, указанным в пункте 8 части первой </w:t>
      </w:r>
      <w:r w:rsidRPr="002D63D0">
        <w:rPr>
          <w:rFonts w:ascii="Arial" w:hAnsi="Arial" w:cs="Arial"/>
        </w:rPr>
        <w:t>статьи 13</w:t>
      </w:r>
      <w:r w:rsidRPr="00D52DD0">
        <w:rPr>
          <w:rFonts w:ascii="Arial" w:hAnsi="Arial" w:cs="Arial"/>
          <w:szCs w:val="22"/>
        </w:rPr>
        <w:t> настоящего Закона, предоставляются меры социальной поддержки, предусмотренные пунктами 5, 7, 10 и 11 части первой статьи 18 настоящего Закона.</w:t>
      </w:r>
    </w:p>
    <w:p w:rsidR="002D63D0" w:rsidRPr="00D52DD0" w:rsidRDefault="002D63D0" w:rsidP="002D63D0">
      <w:pPr>
        <w:spacing w:line="287" w:lineRule="atLeast"/>
        <w:rPr>
          <w:rFonts w:ascii="Arial" w:hAnsi="Arial" w:cs="Arial"/>
          <w:szCs w:val="22"/>
        </w:rPr>
      </w:pPr>
      <w:bookmarkStart w:id="487" w:name="000126"/>
      <w:bookmarkEnd w:id="487"/>
      <w:r w:rsidRPr="00D52DD0">
        <w:rPr>
          <w:rFonts w:ascii="Arial" w:hAnsi="Arial" w:cs="Arial"/>
          <w:szCs w:val="22"/>
        </w:rPr>
        <w:t>Кроме того, им гарантируются:</w:t>
      </w:r>
    </w:p>
    <w:p w:rsidR="002D63D0" w:rsidRPr="00D52DD0" w:rsidRDefault="002D63D0" w:rsidP="002D63D0">
      <w:pPr>
        <w:spacing w:line="287" w:lineRule="atLeast"/>
        <w:rPr>
          <w:rFonts w:ascii="Arial" w:hAnsi="Arial" w:cs="Arial"/>
          <w:szCs w:val="22"/>
        </w:rPr>
      </w:pPr>
      <w:bookmarkStart w:id="488" w:name="000127"/>
      <w:bookmarkEnd w:id="488"/>
      <w:r w:rsidRPr="00D52DD0">
        <w:rPr>
          <w:rFonts w:ascii="Arial" w:hAnsi="Arial" w:cs="Arial"/>
          <w:szCs w:val="22"/>
        </w:rPr>
        <w:t>1) ежемесячная денежная компенсация в размере 20 рублей при условии постоянного проживания до 2 декабря 1995 года;</w:t>
      </w:r>
    </w:p>
    <w:p w:rsidR="002D63D0" w:rsidRPr="00D52DD0" w:rsidRDefault="002D63D0" w:rsidP="002D63D0">
      <w:pPr>
        <w:spacing w:line="287" w:lineRule="atLeast"/>
        <w:rPr>
          <w:rFonts w:ascii="Arial" w:hAnsi="Arial" w:cs="Arial"/>
          <w:szCs w:val="22"/>
        </w:rPr>
      </w:pPr>
      <w:bookmarkStart w:id="489" w:name="000128"/>
      <w:bookmarkEnd w:id="489"/>
      <w:r w:rsidRPr="00D52DD0">
        <w:rPr>
          <w:rFonts w:ascii="Arial" w:hAnsi="Arial" w:cs="Arial"/>
          <w:szCs w:val="22"/>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2D63D0" w:rsidRPr="00D52DD0" w:rsidRDefault="002D63D0" w:rsidP="002D63D0">
      <w:pPr>
        <w:spacing w:line="287" w:lineRule="atLeast"/>
        <w:rPr>
          <w:rFonts w:ascii="Arial" w:hAnsi="Arial" w:cs="Arial"/>
          <w:szCs w:val="22"/>
        </w:rPr>
      </w:pPr>
      <w:bookmarkStart w:id="490" w:name="000129"/>
      <w:bookmarkEnd w:id="490"/>
      <w:r w:rsidRPr="00D52DD0">
        <w:rPr>
          <w:rFonts w:ascii="Arial" w:hAnsi="Arial" w:cs="Arial"/>
          <w:szCs w:val="22"/>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2D63D0" w:rsidRPr="00D52DD0" w:rsidRDefault="002D63D0" w:rsidP="002D63D0">
      <w:pPr>
        <w:spacing w:line="287" w:lineRule="atLeast"/>
        <w:rPr>
          <w:rFonts w:ascii="Arial" w:hAnsi="Arial" w:cs="Arial"/>
          <w:szCs w:val="22"/>
        </w:rPr>
      </w:pPr>
      <w:bookmarkStart w:id="491" w:name="000278"/>
      <w:bookmarkStart w:id="492" w:name="000130"/>
      <w:bookmarkStart w:id="493" w:name="000259"/>
      <w:bookmarkEnd w:id="491"/>
      <w:bookmarkEnd w:id="492"/>
      <w:bookmarkEnd w:id="493"/>
      <w:r w:rsidRPr="00D52DD0">
        <w:rPr>
          <w:rFonts w:ascii="Arial" w:hAnsi="Arial" w:cs="Arial"/>
          <w:szCs w:val="22"/>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2D63D0" w:rsidRPr="00D52DD0" w:rsidRDefault="002D63D0" w:rsidP="002D63D0">
      <w:pPr>
        <w:spacing w:line="287" w:lineRule="atLeast"/>
        <w:rPr>
          <w:rFonts w:ascii="Arial" w:hAnsi="Arial" w:cs="Arial"/>
          <w:szCs w:val="22"/>
        </w:rPr>
      </w:pPr>
      <w:bookmarkStart w:id="494" w:name="000131"/>
      <w:bookmarkEnd w:id="494"/>
      <w:r w:rsidRPr="00D52DD0">
        <w:rPr>
          <w:rFonts w:ascii="Arial" w:hAnsi="Arial" w:cs="Arial"/>
          <w:szCs w:val="22"/>
        </w:rP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2D63D0" w:rsidRPr="00D52DD0" w:rsidRDefault="002D63D0" w:rsidP="002D63D0">
      <w:pPr>
        <w:spacing w:line="287" w:lineRule="atLeast"/>
        <w:rPr>
          <w:rFonts w:ascii="Arial" w:hAnsi="Arial" w:cs="Arial"/>
          <w:szCs w:val="22"/>
        </w:rPr>
      </w:pPr>
      <w:bookmarkStart w:id="495" w:name="000248"/>
      <w:bookmarkStart w:id="496" w:name="000132"/>
      <w:bookmarkEnd w:id="495"/>
      <w:bookmarkEnd w:id="496"/>
      <w:r w:rsidRPr="00D52DD0">
        <w:rPr>
          <w:rFonts w:ascii="Arial" w:hAnsi="Arial" w:cs="Arial"/>
          <w:szCs w:val="22"/>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D63D0" w:rsidRPr="00D52DD0" w:rsidRDefault="002D63D0" w:rsidP="002D63D0">
      <w:pPr>
        <w:spacing w:line="287" w:lineRule="atLeast"/>
        <w:rPr>
          <w:rFonts w:ascii="Arial" w:hAnsi="Arial" w:cs="Arial"/>
          <w:szCs w:val="22"/>
        </w:rPr>
      </w:pPr>
      <w:bookmarkStart w:id="497" w:name="000133"/>
      <w:bookmarkEnd w:id="497"/>
      <w:r w:rsidRPr="00D52DD0">
        <w:rPr>
          <w:rFonts w:ascii="Arial" w:hAnsi="Arial" w:cs="Arial"/>
          <w:szCs w:val="22"/>
        </w:rPr>
        <w:t>6) ежемесячная компенсация на питание с молочной кухни для детей до трех лет:</w:t>
      </w:r>
    </w:p>
    <w:p w:rsidR="002D63D0" w:rsidRPr="00D52DD0" w:rsidRDefault="002D63D0" w:rsidP="002D63D0">
      <w:pPr>
        <w:spacing w:line="287" w:lineRule="atLeast"/>
        <w:rPr>
          <w:rFonts w:ascii="Arial" w:hAnsi="Arial" w:cs="Arial"/>
          <w:szCs w:val="22"/>
        </w:rPr>
      </w:pPr>
      <w:bookmarkStart w:id="498" w:name="000134"/>
      <w:bookmarkEnd w:id="498"/>
      <w:r w:rsidRPr="00D52DD0">
        <w:rPr>
          <w:rFonts w:ascii="Arial" w:hAnsi="Arial" w:cs="Arial"/>
          <w:szCs w:val="22"/>
        </w:rPr>
        <w:t>детям первого года жизни - 230 рублей;</w:t>
      </w:r>
    </w:p>
    <w:p w:rsidR="002D63D0" w:rsidRPr="00D52DD0" w:rsidRDefault="002D63D0" w:rsidP="002D63D0">
      <w:pPr>
        <w:spacing w:line="287" w:lineRule="atLeast"/>
        <w:rPr>
          <w:rFonts w:ascii="Arial" w:hAnsi="Arial" w:cs="Arial"/>
          <w:szCs w:val="22"/>
        </w:rPr>
      </w:pPr>
      <w:bookmarkStart w:id="499" w:name="000135"/>
      <w:bookmarkEnd w:id="499"/>
      <w:r w:rsidRPr="00D52DD0">
        <w:rPr>
          <w:rFonts w:ascii="Arial" w:hAnsi="Arial" w:cs="Arial"/>
          <w:szCs w:val="22"/>
        </w:rPr>
        <w:t>детям второго и третьего года жизни - 200 рублей;</w:t>
      </w:r>
    </w:p>
    <w:p w:rsidR="002D63D0" w:rsidRPr="00D52DD0" w:rsidRDefault="002D63D0" w:rsidP="002D63D0">
      <w:pPr>
        <w:spacing w:line="287" w:lineRule="atLeast"/>
        <w:rPr>
          <w:rFonts w:ascii="Arial" w:hAnsi="Arial" w:cs="Arial"/>
          <w:szCs w:val="22"/>
        </w:rPr>
      </w:pPr>
      <w:bookmarkStart w:id="500" w:name="000279"/>
      <w:bookmarkStart w:id="501" w:name="000136"/>
      <w:bookmarkEnd w:id="500"/>
      <w:bookmarkEnd w:id="501"/>
      <w:r w:rsidRPr="00D52DD0">
        <w:rPr>
          <w:rFonts w:ascii="Arial" w:hAnsi="Arial" w:cs="Arial"/>
          <w:szCs w:val="22"/>
        </w:rPr>
        <w:t>7) ежемесячная компенсация в размере 180 рублей на питание детей в дошкольных образовательных организациях.</w:t>
      </w:r>
    </w:p>
    <w:p w:rsidR="002D63D0" w:rsidRPr="00D52DD0" w:rsidRDefault="002D63D0" w:rsidP="002D63D0">
      <w:pPr>
        <w:spacing w:line="287" w:lineRule="atLeast"/>
        <w:rPr>
          <w:rFonts w:ascii="Arial" w:hAnsi="Arial" w:cs="Arial"/>
          <w:szCs w:val="22"/>
        </w:rPr>
      </w:pPr>
      <w:bookmarkStart w:id="502" w:name="000270"/>
      <w:bookmarkEnd w:id="502"/>
      <w:r w:rsidRPr="00D52DD0">
        <w:rPr>
          <w:rFonts w:ascii="Arial" w:hAnsi="Arial" w:cs="Arial"/>
          <w:szCs w:val="22"/>
        </w:rPr>
        <w:t>Меры социальной поддержки, предусмотренные пунктами 1 - 4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03" w:name="FRvxBYzAAe5N"/>
      <w:bookmarkEnd w:id="50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04" w:name="000137"/>
      <w:bookmarkStart w:id="505" w:name="100229"/>
      <w:bookmarkStart w:id="506" w:name="100230"/>
      <w:bookmarkStart w:id="507" w:name="100231"/>
      <w:bookmarkStart w:id="508" w:name="100232"/>
      <w:bookmarkStart w:id="509" w:name="100233"/>
      <w:bookmarkStart w:id="510" w:name="100234"/>
      <w:bookmarkStart w:id="511" w:name="100235"/>
      <w:bookmarkStart w:id="512" w:name="100236"/>
      <w:bookmarkStart w:id="513" w:name="100237"/>
      <w:bookmarkStart w:id="514" w:name="100238"/>
      <w:bookmarkStart w:id="515" w:name="100239"/>
      <w:bookmarkStart w:id="516" w:name="000002"/>
      <w:bookmarkStart w:id="517" w:name="100240"/>
      <w:bookmarkStart w:id="518" w:name="100241"/>
      <w:bookmarkStart w:id="519" w:name="100242"/>
      <w:bookmarkStart w:id="520" w:name="100243"/>
      <w:bookmarkStart w:id="521" w:name="100423"/>
      <w:bookmarkStart w:id="522" w:name="100249"/>
      <w:bookmarkStart w:id="523" w:name="100248"/>
      <w:bookmarkStart w:id="524" w:name="100247"/>
      <w:bookmarkStart w:id="525" w:name="100246"/>
      <w:bookmarkStart w:id="526" w:name="100245"/>
      <w:bookmarkStart w:id="527" w:name="100244"/>
      <w:bookmarkStart w:id="528" w:name="100424"/>
      <w:bookmarkStart w:id="529" w:name="100425"/>
      <w:bookmarkStart w:id="530" w:name="100426"/>
      <w:bookmarkStart w:id="531" w:name="100427"/>
      <w:bookmarkStart w:id="532" w:name="100428"/>
      <w:bookmarkStart w:id="533" w:name="100429"/>
      <w:bookmarkStart w:id="534" w:name="100430"/>
      <w:bookmarkStart w:id="535" w:name="100431"/>
      <w:bookmarkStart w:id="536" w:name="100250"/>
      <w:bookmarkStart w:id="537" w:name="000139"/>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D52DD0">
        <w:rPr>
          <w:rFonts w:ascii="Arial" w:hAnsi="Arial" w:cs="Arial"/>
          <w:szCs w:val="22"/>
        </w:rPr>
        <w:lastRenderedPageBreak/>
        <w:t>Гражданам, указанным в пункте 9 части первой </w:t>
      </w:r>
      <w:r w:rsidRPr="002D63D0">
        <w:rPr>
          <w:rFonts w:ascii="Arial" w:hAnsi="Arial" w:cs="Arial"/>
        </w:rPr>
        <w:t>статьи 13</w:t>
      </w:r>
      <w:r w:rsidRPr="00D52DD0">
        <w:rPr>
          <w:rFonts w:ascii="Arial" w:hAnsi="Arial" w:cs="Arial"/>
          <w:szCs w:val="22"/>
        </w:rPr>
        <w:t>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2D63D0" w:rsidRPr="00D52DD0" w:rsidRDefault="002D63D0" w:rsidP="002D63D0">
      <w:pPr>
        <w:spacing w:line="287" w:lineRule="atLeast"/>
        <w:rPr>
          <w:rFonts w:ascii="Arial" w:hAnsi="Arial" w:cs="Arial"/>
          <w:szCs w:val="22"/>
        </w:rPr>
      </w:pPr>
      <w:bookmarkStart w:id="538" w:name="000140"/>
      <w:bookmarkEnd w:id="538"/>
      <w:r w:rsidRPr="00D52DD0">
        <w:rPr>
          <w:rFonts w:ascii="Arial" w:hAnsi="Arial" w:cs="Arial"/>
          <w:szCs w:val="22"/>
        </w:rPr>
        <w:t>Кроме того, им гарантируются:</w:t>
      </w:r>
    </w:p>
    <w:p w:rsidR="002D63D0" w:rsidRPr="00D52DD0" w:rsidRDefault="002D63D0" w:rsidP="002D63D0">
      <w:pPr>
        <w:spacing w:line="287" w:lineRule="atLeast"/>
        <w:rPr>
          <w:rFonts w:ascii="Arial" w:hAnsi="Arial" w:cs="Arial"/>
          <w:szCs w:val="22"/>
        </w:rPr>
      </w:pPr>
      <w:bookmarkStart w:id="539" w:name="000141"/>
      <w:bookmarkEnd w:id="539"/>
      <w:r w:rsidRPr="00D52DD0">
        <w:rPr>
          <w:rFonts w:ascii="Arial" w:hAnsi="Arial" w:cs="Arial"/>
          <w:szCs w:val="22"/>
        </w:rPr>
        <w:t>1) ежемесячная денежная компенсация в зависимости от времени проживания:</w:t>
      </w:r>
    </w:p>
    <w:p w:rsidR="002D63D0" w:rsidRPr="00D52DD0" w:rsidRDefault="002D63D0" w:rsidP="002D63D0">
      <w:pPr>
        <w:spacing w:line="287" w:lineRule="atLeast"/>
        <w:rPr>
          <w:rFonts w:ascii="Arial" w:hAnsi="Arial" w:cs="Arial"/>
          <w:szCs w:val="22"/>
        </w:rPr>
      </w:pPr>
      <w:bookmarkStart w:id="540" w:name="000142"/>
      <w:bookmarkEnd w:id="540"/>
      <w:r w:rsidRPr="00D52DD0">
        <w:rPr>
          <w:rFonts w:ascii="Arial" w:hAnsi="Arial" w:cs="Arial"/>
          <w:szCs w:val="22"/>
        </w:rPr>
        <w:t>с 26 апреля 1986 года - в размере 60 рублей;</w:t>
      </w:r>
    </w:p>
    <w:p w:rsidR="002D63D0" w:rsidRPr="00D52DD0" w:rsidRDefault="002D63D0" w:rsidP="002D63D0">
      <w:pPr>
        <w:spacing w:line="287" w:lineRule="atLeast"/>
        <w:rPr>
          <w:rFonts w:ascii="Arial" w:hAnsi="Arial" w:cs="Arial"/>
          <w:szCs w:val="22"/>
        </w:rPr>
      </w:pPr>
      <w:bookmarkStart w:id="541" w:name="000143"/>
      <w:bookmarkEnd w:id="541"/>
      <w:r w:rsidRPr="00D52DD0">
        <w:rPr>
          <w:rFonts w:ascii="Arial" w:hAnsi="Arial" w:cs="Arial"/>
          <w:szCs w:val="22"/>
        </w:rPr>
        <w:t>со 2 декабря 1995 года - в размере 40 рублей.</w:t>
      </w:r>
    </w:p>
    <w:p w:rsidR="002D63D0" w:rsidRPr="00D52DD0" w:rsidRDefault="002D63D0" w:rsidP="002D63D0">
      <w:pPr>
        <w:spacing w:line="287" w:lineRule="atLeast"/>
        <w:rPr>
          <w:rFonts w:ascii="Arial" w:hAnsi="Arial" w:cs="Arial"/>
          <w:szCs w:val="22"/>
        </w:rPr>
      </w:pPr>
      <w:bookmarkStart w:id="542" w:name="000144"/>
      <w:bookmarkEnd w:id="542"/>
      <w:r w:rsidRPr="00D52DD0">
        <w:rPr>
          <w:rFonts w:ascii="Arial" w:hAnsi="Arial" w:cs="Arial"/>
          <w:szCs w:val="22"/>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2D63D0" w:rsidRPr="00D52DD0" w:rsidRDefault="002D63D0" w:rsidP="002D63D0">
      <w:pPr>
        <w:spacing w:line="287" w:lineRule="atLeast"/>
        <w:rPr>
          <w:rFonts w:ascii="Arial" w:hAnsi="Arial" w:cs="Arial"/>
          <w:szCs w:val="22"/>
        </w:rPr>
      </w:pPr>
      <w:bookmarkStart w:id="543" w:name="000145"/>
      <w:bookmarkEnd w:id="543"/>
      <w:r w:rsidRPr="00D52DD0">
        <w:rPr>
          <w:rFonts w:ascii="Arial" w:hAnsi="Arial" w:cs="Arial"/>
          <w:szCs w:val="22"/>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2D63D0" w:rsidRPr="00D52DD0" w:rsidRDefault="002D63D0" w:rsidP="002D63D0">
      <w:pPr>
        <w:spacing w:line="287" w:lineRule="atLeast"/>
        <w:rPr>
          <w:rFonts w:ascii="Arial" w:hAnsi="Arial" w:cs="Arial"/>
          <w:szCs w:val="22"/>
        </w:rPr>
      </w:pPr>
      <w:bookmarkStart w:id="544" w:name="000146"/>
      <w:bookmarkEnd w:id="544"/>
      <w:r w:rsidRPr="00D52DD0">
        <w:rPr>
          <w:rFonts w:ascii="Arial" w:hAnsi="Arial" w:cs="Arial"/>
          <w:szCs w:val="22"/>
        </w:rPr>
        <w:t>с 26 апреля 1986 года - 21 календарный день;</w:t>
      </w:r>
    </w:p>
    <w:p w:rsidR="002D63D0" w:rsidRPr="00D52DD0" w:rsidRDefault="002D63D0" w:rsidP="002D63D0">
      <w:pPr>
        <w:spacing w:line="287" w:lineRule="atLeast"/>
        <w:rPr>
          <w:rFonts w:ascii="Arial" w:hAnsi="Arial" w:cs="Arial"/>
          <w:szCs w:val="22"/>
        </w:rPr>
      </w:pPr>
      <w:bookmarkStart w:id="545" w:name="000147"/>
      <w:bookmarkEnd w:id="545"/>
      <w:r w:rsidRPr="00D52DD0">
        <w:rPr>
          <w:rFonts w:ascii="Arial" w:hAnsi="Arial" w:cs="Arial"/>
          <w:szCs w:val="22"/>
        </w:rPr>
        <w:t>со 2 декабря 1995 года - 7 календарных дней;</w:t>
      </w:r>
    </w:p>
    <w:p w:rsidR="002D63D0" w:rsidRPr="00D52DD0" w:rsidRDefault="002D63D0" w:rsidP="002D63D0">
      <w:pPr>
        <w:spacing w:line="287" w:lineRule="atLeast"/>
        <w:rPr>
          <w:rFonts w:ascii="Arial" w:hAnsi="Arial" w:cs="Arial"/>
          <w:szCs w:val="22"/>
        </w:rPr>
      </w:pPr>
      <w:bookmarkStart w:id="546" w:name="000148"/>
      <w:bookmarkEnd w:id="546"/>
      <w:r w:rsidRPr="00D52DD0">
        <w:rPr>
          <w:rFonts w:ascii="Arial" w:hAnsi="Arial" w:cs="Arial"/>
          <w:szCs w:val="22"/>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D63D0" w:rsidRPr="00D52DD0" w:rsidRDefault="002D63D0" w:rsidP="002D63D0">
      <w:pPr>
        <w:spacing w:line="287" w:lineRule="atLeast"/>
        <w:rPr>
          <w:rFonts w:ascii="Arial" w:hAnsi="Arial" w:cs="Arial"/>
          <w:szCs w:val="22"/>
        </w:rPr>
      </w:pPr>
      <w:bookmarkStart w:id="547" w:name="000149"/>
      <w:bookmarkEnd w:id="547"/>
      <w:r w:rsidRPr="00D52DD0">
        <w:rPr>
          <w:rFonts w:ascii="Arial" w:hAnsi="Arial" w:cs="Arial"/>
          <w:szCs w:val="22"/>
        </w:rPr>
        <w:t>с 26 апреля 1986 года - в размере 400 рублей;</w:t>
      </w:r>
    </w:p>
    <w:p w:rsidR="002D63D0" w:rsidRPr="00D52DD0" w:rsidRDefault="002D63D0" w:rsidP="002D63D0">
      <w:pPr>
        <w:spacing w:line="287" w:lineRule="atLeast"/>
        <w:rPr>
          <w:rFonts w:ascii="Arial" w:hAnsi="Arial" w:cs="Arial"/>
          <w:szCs w:val="22"/>
        </w:rPr>
      </w:pPr>
      <w:bookmarkStart w:id="548" w:name="000150"/>
      <w:bookmarkEnd w:id="548"/>
      <w:r w:rsidRPr="00D52DD0">
        <w:rPr>
          <w:rFonts w:ascii="Arial" w:hAnsi="Arial" w:cs="Arial"/>
          <w:szCs w:val="22"/>
        </w:rPr>
        <w:t>со 2 декабря 1995 года - в размере 200 рублей;</w:t>
      </w:r>
    </w:p>
    <w:p w:rsidR="002D63D0" w:rsidRPr="00D52DD0" w:rsidRDefault="002D63D0" w:rsidP="002D63D0">
      <w:pPr>
        <w:spacing w:line="287" w:lineRule="atLeast"/>
        <w:rPr>
          <w:rFonts w:ascii="Arial" w:hAnsi="Arial" w:cs="Arial"/>
          <w:szCs w:val="22"/>
        </w:rPr>
      </w:pPr>
      <w:bookmarkStart w:id="549" w:name="000151"/>
      <w:bookmarkEnd w:id="549"/>
      <w:r w:rsidRPr="00D52DD0">
        <w:rPr>
          <w:rFonts w:ascii="Arial" w:hAnsi="Arial" w:cs="Arial"/>
          <w:szCs w:val="22"/>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D63D0" w:rsidRPr="00D52DD0" w:rsidRDefault="002D63D0" w:rsidP="002D63D0">
      <w:pPr>
        <w:spacing w:line="287" w:lineRule="atLeast"/>
        <w:rPr>
          <w:rFonts w:ascii="Arial" w:hAnsi="Arial" w:cs="Arial"/>
          <w:szCs w:val="22"/>
        </w:rPr>
      </w:pPr>
      <w:bookmarkStart w:id="550" w:name="000152"/>
      <w:bookmarkEnd w:id="550"/>
      <w:r w:rsidRPr="00D52DD0">
        <w:rPr>
          <w:rFonts w:ascii="Arial" w:hAnsi="Arial" w:cs="Arial"/>
          <w:szCs w:val="22"/>
        </w:rPr>
        <w:t>с 26 апреля 1986 года - в размере 555 рублей 96 копеек;</w:t>
      </w:r>
    </w:p>
    <w:p w:rsidR="002D63D0" w:rsidRPr="00D52DD0" w:rsidRDefault="002D63D0" w:rsidP="002D63D0">
      <w:pPr>
        <w:spacing w:line="287" w:lineRule="atLeast"/>
        <w:rPr>
          <w:rFonts w:ascii="Arial" w:hAnsi="Arial" w:cs="Arial"/>
          <w:szCs w:val="22"/>
        </w:rPr>
      </w:pPr>
      <w:bookmarkStart w:id="551" w:name="000153"/>
      <w:bookmarkEnd w:id="551"/>
      <w:r w:rsidRPr="00D52DD0">
        <w:rPr>
          <w:rFonts w:ascii="Arial" w:hAnsi="Arial" w:cs="Arial"/>
          <w:szCs w:val="22"/>
        </w:rPr>
        <w:t>со 2 декабря 1995 года - в размере 185 рублей 32 копеек.</w:t>
      </w:r>
    </w:p>
    <w:p w:rsidR="002D63D0" w:rsidRPr="00D52DD0" w:rsidRDefault="002D63D0" w:rsidP="002D63D0">
      <w:pPr>
        <w:spacing w:line="287" w:lineRule="atLeast"/>
        <w:rPr>
          <w:rFonts w:ascii="Arial" w:hAnsi="Arial" w:cs="Arial"/>
          <w:szCs w:val="22"/>
        </w:rPr>
      </w:pPr>
      <w:bookmarkStart w:id="552" w:name="000280"/>
      <w:bookmarkStart w:id="553" w:name="000154"/>
      <w:bookmarkStart w:id="554" w:name="000260"/>
      <w:bookmarkEnd w:id="552"/>
      <w:bookmarkEnd w:id="553"/>
      <w:bookmarkEnd w:id="554"/>
      <w:r w:rsidRPr="00D52DD0">
        <w:rPr>
          <w:rFonts w:ascii="Arial" w:hAnsi="Arial" w:cs="Arial"/>
          <w:szCs w:val="22"/>
        </w:rPr>
        <w:t>Выплата дополнительного пособия зарегистрированным в установленном порядке безработным в размере 200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55" w:name="gCksVOCXb2UF"/>
      <w:bookmarkEnd w:id="555"/>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21. Возмещение вреда и меры социальной поддержки граждан, занятых на работах в зоне отселения (не проживающих в этой зоне)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56" w:name="000155"/>
      <w:bookmarkStart w:id="557" w:name="100251"/>
      <w:bookmarkStart w:id="558" w:name="000156"/>
      <w:bookmarkStart w:id="559" w:name="100252"/>
      <w:bookmarkEnd w:id="556"/>
      <w:bookmarkEnd w:id="557"/>
      <w:bookmarkEnd w:id="558"/>
      <w:bookmarkEnd w:id="559"/>
      <w:r w:rsidRPr="00D52DD0">
        <w:rPr>
          <w:rFonts w:ascii="Arial" w:hAnsi="Arial" w:cs="Arial"/>
          <w:szCs w:val="22"/>
        </w:rPr>
        <w:t>Гражданам (в том числе временно направленным или командированным), указанным в </w:t>
      </w:r>
      <w:r w:rsidRPr="002D63D0">
        <w:rPr>
          <w:rFonts w:ascii="Arial" w:hAnsi="Arial" w:cs="Arial"/>
        </w:rPr>
        <w:t>пункте 10</w:t>
      </w:r>
      <w:r w:rsidRPr="00D52DD0">
        <w:rPr>
          <w:rFonts w:ascii="Arial" w:hAnsi="Arial" w:cs="Arial"/>
          <w:szCs w:val="22"/>
        </w:rPr>
        <w:t>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пунктами 1 - 3 части второй статьи 20 настоящего Закона, за фактически отработанное время в зоне отселения.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60" w:name="D3gzbBVbhtr7"/>
      <w:bookmarkEnd w:id="56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61" w:name="000157"/>
      <w:bookmarkStart w:id="562" w:name="100253"/>
      <w:bookmarkStart w:id="563" w:name="000158"/>
      <w:bookmarkStart w:id="564" w:name="100254"/>
      <w:bookmarkEnd w:id="561"/>
      <w:bookmarkEnd w:id="562"/>
      <w:bookmarkEnd w:id="563"/>
      <w:bookmarkEnd w:id="564"/>
      <w:r w:rsidRPr="00D52DD0">
        <w:rPr>
          <w:rFonts w:ascii="Arial" w:hAnsi="Arial" w:cs="Arial"/>
          <w:szCs w:val="22"/>
        </w:rPr>
        <w:lastRenderedPageBreak/>
        <w:t>Гражданам, указанным в </w:t>
      </w:r>
      <w:r w:rsidRPr="002D63D0">
        <w:rPr>
          <w:rFonts w:ascii="Arial" w:hAnsi="Arial" w:cs="Arial"/>
        </w:rPr>
        <w:t>пункте 11</w:t>
      </w:r>
      <w:r w:rsidRPr="00D52DD0">
        <w:rPr>
          <w:rFonts w:ascii="Arial" w:hAnsi="Arial" w:cs="Arial"/>
          <w:szCs w:val="22"/>
        </w:rPr>
        <w:t> части первой статьи 13 настоящего Закона, гарантируются меры социальной поддержки, предусмотренные статьей 17 настоящего Закона.</w:t>
      </w:r>
    </w:p>
    <w:p w:rsidR="002D63D0" w:rsidRPr="00D52DD0" w:rsidRDefault="002D63D0" w:rsidP="002D63D0">
      <w:pPr>
        <w:spacing w:line="287" w:lineRule="atLeast"/>
        <w:rPr>
          <w:rFonts w:ascii="Arial" w:hAnsi="Arial" w:cs="Arial"/>
          <w:szCs w:val="22"/>
        </w:rPr>
      </w:pPr>
      <w:bookmarkStart w:id="565" w:name="100441"/>
      <w:bookmarkStart w:id="566" w:name="100255"/>
      <w:bookmarkStart w:id="567" w:name="000159"/>
      <w:bookmarkEnd w:id="565"/>
      <w:bookmarkEnd w:id="566"/>
      <w:bookmarkEnd w:id="567"/>
      <w:r w:rsidRPr="00D52DD0">
        <w:rPr>
          <w:rFonts w:ascii="Arial" w:hAnsi="Arial" w:cs="Arial"/>
          <w:szCs w:val="22"/>
        </w:rPr>
        <w:t>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r w:rsidRPr="002D63D0">
        <w:rPr>
          <w:rFonts w:ascii="Arial" w:hAnsi="Arial" w:cs="Arial"/>
        </w:rPr>
        <w:t>статьями 20</w:t>
      </w:r>
      <w:r w:rsidRPr="00D52DD0">
        <w:rPr>
          <w:rFonts w:ascii="Arial" w:hAnsi="Arial" w:cs="Arial"/>
          <w:szCs w:val="22"/>
        </w:rPr>
        <w:t> и </w:t>
      </w:r>
      <w:r w:rsidRPr="002D63D0">
        <w:rPr>
          <w:rFonts w:ascii="Arial" w:hAnsi="Arial" w:cs="Arial"/>
        </w:rPr>
        <w:t>18</w:t>
      </w:r>
      <w:r w:rsidRPr="00D52DD0">
        <w:rPr>
          <w:rFonts w:ascii="Arial" w:hAnsi="Arial" w:cs="Arial"/>
          <w:szCs w:val="22"/>
        </w:rPr>
        <w:t> настоящего Закона; этим гражданам (за исключением граждан, указанных в </w:t>
      </w:r>
      <w:r w:rsidRPr="002D63D0">
        <w:rPr>
          <w:rFonts w:ascii="Arial" w:hAnsi="Arial" w:cs="Arial"/>
        </w:rPr>
        <w:t>пункте 6</w:t>
      </w:r>
      <w:r w:rsidRPr="00D52DD0">
        <w:rPr>
          <w:rFonts w:ascii="Arial" w:hAnsi="Arial" w:cs="Arial"/>
          <w:szCs w:val="22"/>
        </w:rPr>
        <w:t>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статьей 17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статьей 17 настоящего Закона.</w:t>
      </w:r>
    </w:p>
    <w:p w:rsidR="002D63D0" w:rsidRPr="00D52DD0" w:rsidRDefault="002D63D0" w:rsidP="002D63D0">
      <w:pPr>
        <w:spacing w:line="287" w:lineRule="atLeast"/>
        <w:rPr>
          <w:rFonts w:ascii="Arial" w:hAnsi="Arial" w:cs="Arial"/>
          <w:szCs w:val="22"/>
        </w:rPr>
      </w:pPr>
      <w:bookmarkStart w:id="568" w:name="000160"/>
      <w:bookmarkStart w:id="569" w:name="100256"/>
      <w:bookmarkEnd w:id="568"/>
      <w:bookmarkEnd w:id="569"/>
      <w:r w:rsidRPr="00D52DD0">
        <w:rPr>
          <w:rFonts w:ascii="Arial" w:hAnsi="Arial" w:cs="Arial"/>
          <w:szCs w:val="22"/>
        </w:rPr>
        <w:t>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r w:rsidRPr="002D63D0">
        <w:rPr>
          <w:rFonts w:ascii="Arial" w:hAnsi="Arial" w:cs="Arial"/>
        </w:rPr>
        <w:t>статье 7</w:t>
      </w:r>
      <w:r w:rsidRPr="00D52DD0">
        <w:rPr>
          <w:rFonts w:ascii="Arial" w:hAnsi="Arial" w:cs="Arial"/>
          <w:szCs w:val="22"/>
        </w:rPr>
        <w:t> настоящего Закона, меры социальной поддержки, предусмотренные </w:t>
      </w:r>
      <w:r w:rsidRPr="002D63D0">
        <w:rPr>
          <w:rFonts w:ascii="Arial" w:hAnsi="Arial" w:cs="Arial"/>
        </w:rPr>
        <w:t>статьей 17</w:t>
      </w:r>
      <w:r w:rsidRPr="00D52DD0">
        <w:rPr>
          <w:rFonts w:ascii="Arial" w:hAnsi="Arial" w:cs="Arial"/>
          <w:szCs w:val="22"/>
        </w:rPr>
        <w:t> настоящего Закона, не предоставляются.</w:t>
      </w:r>
    </w:p>
    <w:p w:rsidR="002D63D0" w:rsidRPr="00D52DD0" w:rsidRDefault="002D63D0" w:rsidP="002D63D0">
      <w:pPr>
        <w:spacing w:line="287" w:lineRule="atLeast"/>
        <w:rPr>
          <w:rFonts w:ascii="Arial" w:hAnsi="Arial" w:cs="Arial"/>
          <w:szCs w:val="22"/>
        </w:rPr>
      </w:pPr>
      <w:bookmarkStart w:id="570" w:name="000281"/>
      <w:bookmarkStart w:id="571" w:name="100257"/>
      <w:bookmarkStart w:id="572" w:name="000161"/>
      <w:bookmarkStart w:id="573" w:name="000261"/>
      <w:bookmarkEnd w:id="570"/>
      <w:bookmarkEnd w:id="571"/>
      <w:bookmarkEnd w:id="572"/>
      <w:bookmarkEnd w:id="573"/>
      <w:r w:rsidRPr="00D52DD0">
        <w:rPr>
          <w:rFonts w:ascii="Arial" w:hAnsi="Arial" w:cs="Arial"/>
          <w:szCs w:val="22"/>
        </w:rP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74" w:name="TBY8eiE5m4x3"/>
      <w:bookmarkEnd w:id="57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75" w:name="000162"/>
      <w:bookmarkStart w:id="576" w:name="100258"/>
      <w:bookmarkStart w:id="577" w:name="100259"/>
      <w:bookmarkEnd w:id="575"/>
      <w:bookmarkEnd w:id="576"/>
      <w:bookmarkEnd w:id="577"/>
      <w:r w:rsidRPr="00D52DD0">
        <w:rPr>
          <w:rFonts w:ascii="Arial" w:hAnsi="Arial" w:cs="Arial"/>
          <w:szCs w:val="22"/>
        </w:rPr>
        <w:t>Гражданам Российской Федерации прохождение военной службы в зоне отчуждения запрещается.</w:t>
      </w:r>
    </w:p>
    <w:p w:rsidR="002D63D0" w:rsidRPr="00D52DD0" w:rsidRDefault="002D63D0" w:rsidP="002D63D0">
      <w:pPr>
        <w:spacing w:line="287" w:lineRule="atLeast"/>
        <w:rPr>
          <w:rFonts w:ascii="Arial" w:hAnsi="Arial" w:cs="Arial"/>
          <w:szCs w:val="22"/>
        </w:rPr>
      </w:pPr>
      <w:bookmarkStart w:id="578" w:name="100260"/>
      <w:bookmarkEnd w:id="578"/>
      <w:r w:rsidRPr="00D52DD0">
        <w:rPr>
          <w:rFonts w:ascii="Arial" w:hAnsi="Arial" w:cs="Arial"/>
          <w:szCs w:val="22"/>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w:t>
      </w:r>
      <w:proofErr w:type="spellStart"/>
      <w:r w:rsidRPr="00D52DD0">
        <w:rPr>
          <w:rFonts w:ascii="Arial" w:hAnsi="Arial" w:cs="Arial"/>
          <w:szCs w:val="22"/>
        </w:rPr>
        <w:t>нерепродуктивного</w:t>
      </w:r>
      <w:proofErr w:type="spellEnd"/>
      <w:r w:rsidRPr="00D52DD0">
        <w:rPr>
          <w:rFonts w:ascii="Arial" w:hAnsi="Arial" w:cs="Arial"/>
          <w:szCs w:val="22"/>
        </w:rPr>
        <w:t xml:space="preserve">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2D63D0" w:rsidRPr="00D52DD0" w:rsidRDefault="002D63D0" w:rsidP="002D63D0">
      <w:pPr>
        <w:spacing w:line="287" w:lineRule="atLeast"/>
        <w:rPr>
          <w:rFonts w:ascii="Arial" w:hAnsi="Arial" w:cs="Arial"/>
          <w:szCs w:val="22"/>
        </w:rPr>
      </w:pPr>
      <w:bookmarkStart w:id="579" w:name="100261"/>
      <w:bookmarkEnd w:id="579"/>
      <w:r w:rsidRPr="00D52DD0">
        <w:rPr>
          <w:rFonts w:ascii="Arial" w:hAnsi="Arial" w:cs="Arial"/>
          <w:szCs w:val="22"/>
        </w:rPr>
        <w:lastRenderedPageBreak/>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p>
    <w:p w:rsidR="002D63D0" w:rsidRPr="00D52DD0" w:rsidRDefault="002D63D0" w:rsidP="002D63D0">
      <w:pPr>
        <w:spacing w:line="287" w:lineRule="atLeast"/>
        <w:rPr>
          <w:rFonts w:ascii="Arial" w:hAnsi="Arial" w:cs="Arial"/>
          <w:szCs w:val="22"/>
        </w:rPr>
      </w:pPr>
      <w:bookmarkStart w:id="580" w:name="100262"/>
      <w:bookmarkEnd w:id="580"/>
      <w:r w:rsidRPr="00D52DD0">
        <w:rPr>
          <w:rFonts w:ascii="Arial" w:hAnsi="Arial" w:cs="Arial"/>
          <w:szCs w:val="22"/>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2D63D0" w:rsidRPr="00D52DD0" w:rsidRDefault="002D63D0" w:rsidP="002D63D0">
      <w:pPr>
        <w:spacing w:line="287" w:lineRule="atLeast"/>
        <w:rPr>
          <w:rFonts w:ascii="Arial" w:hAnsi="Arial" w:cs="Arial"/>
          <w:szCs w:val="22"/>
        </w:rPr>
      </w:pPr>
      <w:bookmarkStart w:id="581" w:name="100263"/>
      <w:bookmarkEnd w:id="581"/>
      <w:r w:rsidRPr="00D52DD0">
        <w:rPr>
          <w:rFonts w:ascii="Arial" w:hAnsi="Arial" w:cs="Arial"/>
          <w:szCs w:val="22"/>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2D63D0" w:rsidRPr="00D52DD0" w:rsidRDefault="002D63D0" w:rsidP="002D63D0">
      <w:pPr>
        <w:spacing w:line="287" w:lineRule="atLeast"/>
        <w:rPr>
          <w:rFonts w:ascii="Arial" w:hAnsi="Arial" w:cs="Arial"/>
          <w:szCs w:val="22"/>
        </w:rPr>
      </w:pPr>
      <w:bookmarkStart w:id="582" w:name="100442"/>
      <w:bookmarkStart w:id="583" w:name="100264"/>
      <w:bookmarkEnd w:id="582"/>
      <w:bookmarkEnd w:id="583"/>
      <w:r w:rsidRPr="00D52DD0">
        <w:rPr>
          <w:rFonts w:ascii="Arial" w:hAnsi="Arial" w:cs="Arial"/>
          <w:szCs w:val="22"/>
        </w:rPr>
        <w:t>Время на выполнение заданий и несение военной службы (службы) в зоне отчуждения засчитывается в выслугу лет на пенсию один месяц за три.</w:t>
      </w:r>
    </w:p>
    <w:p w:rsidR="002D63D0" w:rsidRPr="00D52DD0" w:rsidRDefault="002D63D0" w:rsidP="002D63D0">
      <w:pPr>
        <w:spacing w:line="287" w:lineRule="atLeast"/>
        <w:rPr>
          <w:rFonts w:ascii="Arial" w:hAnsi="Arial" w:cs="Arial"/>
          <w:szCs w:val="22"/>
        </w:rPr>
      </w:pPr>
      <w:bookmarkStart w:id="584" w:name="100265"/>
      <w:bookmarkEnd w:id="584"/>
      <w:r w:rsidRPr="00D52DD0">
        <w:rPr>
          <w:rFonts w:ascii="Arial" w:hAnsi="Arial" w:cs="Arial"/>
          <w:szCs w:val="22"/>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2D63D0" w:rsidRPr="00D52DD0" w:rsidRDefault="002D63D0" w:rsidP="002D63D0">
      <w:pPr>
        <w:spacing w:line="287" w:lineRule="atLeast"/>
        <w:rPr>
          <w:rFonts w:ascii="Arial" w:hAnsi="Arial" w:cs="Arial"/>
          <w:szCs w:val="22"/>
        </w:rPr>
      </w:pPr>
      <w:bookmarkStart w:id="585" w:name="100266"/>
      <w:bookmarkEnd w:id="585"/>
      <w:r w:rsidRPr="00D52DD0">
        <w:rPr>
          <w:rFonts w:ascii="Arial" w:hAnsi="Arial" w:cs="Arial"/>
          <w:szCs w:val="22"/>
        </w:rPr>
        <w:t>--------------------------------</w:t>
      </w:r>
    </w:p>
    <w:p w:rsidR="002D63D0" w:rsidRPr="00D52DD0" w:rsidRDefault="002D63D0" w:rsidP="002D63D0">
      <w:pPr>
        <w:spacing w:line="287" w:lineRule="atLeast"/>
        <w:rPr>
          <w:rFonts w:ascii="Arial" w:hAnsi="Arial" w:cs="Arial"/>
          <w:szCs w:val="22"/>
        </w:rPr>
      </w:pPr>
      <w:bookmarkStart w:id="586" w:name="100440"/>
      <w:bookmarkStart w:id="587" w:name="100267"/>
      <w:bookmarkEnd w:id="586"/>
      <w:bookmarkEnd w:id="587"/>
      <w:r w:rsidRPr="00D52DD0">
        <w:rPr>
          <w:rFonts w:ascii="Arial" w:hAnsi="Arial" w:cs="Arial"/>
          <w:szCs w:val="22"/>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D63D0" w:rsidRPr="00D52DD0" w:rsidRDefault="002D63D0" w:rsidP="002D63D0">
      <w:pPr>
        <w:spacing w:line="287" w:lineRule="atLeast"/>
        <w:rPr>
          <w:rFonts w:ascii="Arial" w:hAnsi="Arial" w:cs="Arial"/>
          <w:szCs w:val="22"/>
        </w:rPr>
      </w:pPr>
      <w:bookmarkStart w:id="588" w:name="100268"/>
      <w:bookmarkEnd w:id="588"/>
      <w:r w:rsidRPr="00D52DD0">
        <w:rPr>
          <w:rFonts w:ascii="Arial" w:hAnsi="Arial" w:cs="Arial"/>
          <w:szCs w:val="22"/>
        </w:rP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2D63D0" w:rsidRPr="00D52DD0" w:rsidRDefault="002D63D0" w:rsidP="002D63D0">
      <w:pPr>
        <w:spacing w:line="287" w:lineRule="atLeast"/>
        <w:rPr>
          <w:rFonts w:ascii="Arial" w:hAnsi="Arial" w:cs="Arial"/>
          <w:szCs w:val="22"/>
        </w:rPr>
      </w:pPr>
      <w:bookmarkStart w:id="589" w:name="100269"/>
      <w:bookmarkEnd w:id="589"/>
      <w:r w:rsidRPr="00D52DD0">
        <w:rPr>
          <w:rFonts w:ascii="Arial" w:hAnsi="Arial" w:cs="Arial"/>
          <w:szCs w:val="22"/>
        </w:rP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 Федерации.</w:t>
      </w:r>
    </w:p>
    <w:p w:rsidR="002D63D0" w:rsidRPr="00D52DD0" w:rsidRDefault="002D63D0" w:rsidP="002D63D0">
      <w:pPr>
        <w:spacing w:line="287" w:lineRule="atLeast"/>
        <w:rPr>
          <w:rFonts w:ascii="Arial" w:hAnsi="Arial" w:cs="Arial"/>
          <w:szCs w:val="22"/>
        </w:rPr>
      </w:pPr>
      <w:bookmarkStart w:id="590" w:name="100270"/>
      <w:bookmarkEnd w:id="590"/>
      <w:r w:rsidRPr="00D52DD0">
        <w:rPr>
          <w:rFonts w:ascii="Arial" w:hAnsi="Arial" w:cs="Arial"/>
          <w:szCs w:val="22"/>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2D63D0" w:rsidRPr="00D52DD0" w:rsidRDefault="002D63D0" w:rsidP="002D63D0">
      <w:pPr>
        <w:spacing w:line="287" w:lineRule="atLeast"/>
        <w:rPr>
          <w:rFonts w:ascii="Arial" w:hAnsi="Arial" w:cs="Arial"/>
          <w:szCs w:val="22"/>
        </w:rPr>
      </w:pPr>
      <w:bookmarkStart w:id="591" w:name="100271"/>
      <w:bookmarkEnd w:id="591"/>
      <w:r w:rsidRPr="00D52DD0">
        <w:rPr>
          <w:rFonts w:ascii="Arial" w:hAnsi="Arial" w:cs="Arial"/>
          <w:szCs w:val="22"/>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w:t>
      </w:r>
      <w:r w:rsidRPr="00D52DD0">
        <w:rPr>
          <w:rFonts w:ascii="Arial" w:hAnsi="Arial" w:cs="Arial"/>
          <w:szCs w:val="22"/>
        </w:rPr>
        <w:lastRenderedPageBreak/>
        <w:t>право на замену места военной службы в установленном порядке и бронирование жилой площади по прежнему месту службы.</w:t>
      </w:r>
    </w:p>
    <w:p w:rsidR="002D63D0" w:rsidRPr="00D52DD0" w:rsidRDefault="002D63D0" w:rsidP="002D63D0">
      <w:pPr>
        <w:spacing w:line="287" w:lineRule="atLeast"/>
        <w:rPr>
          <w:rFonts w:ascii="Arial" w:hAnsi="Arial" w:cs="Arial"/>
          <w:szCs w:val="22"/>
        </w:rPr>
      </w:pPr>
      <w:bookmarkStart w:id="592" w:name="000163"/>
      <w:bookmarkStart w:id="593" w:name="100272"/>
      <w:bookmarkEnd w:id="592"/>
      <w:bookmarkEnd w:id="593"/>
      <w:r w:rsidRPr="00D52DD0">
        <w:rPr>
          <w:rFonts w:ascii="Arial" w:hAnsi="Arial" w:cs="Arial"/>
          <w:szCs w:val="22"/>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594" w:name="4CLeLLOW1JJp"/>
      <w:bookmarkEnd w:id="59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24. Организация медицинского обслуживания и радиационной защиты лиц, пострадавших в результате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595" w:name="100273"/>
      <w:bookmarkStart w:id="596" w:name="000164"/>
      <w:bookmarkStart w:id="597" w:name="100274"/>
      <w:bookmarkEnd w:id="595"/>
      <w:bookmarkEnd w:id="596"/>
      <w:bookmarkEnd w:id="597"/>
      <w:r w:rsidRPr="00D52DD0">
        <w:rPr>
          <w:rFonts w:ascii="Arial" w:hAnsi="Arial" w:cs="Arial"/>
          <w:szCs w:val="22"/>
        </w:rPr>
        <w:t>Граждане, указанные в </w:t>
      </w:r>
      <w:r w:rsidRPr="002D63D0">
        <w:rPr>
          <w:rFonts w:ascii="Arial" w:hAnsi="Arial" w:cs="Arial"/>
        </w:rPr>
        <w:t>статье 13</w:t>
      </w:r>
      <w:r w:rsidRPr="00D52DD0">
        <w:rPr>
          <w:rFonts w:ascii="Arial" w:hAnsi="Arial" w:cs="Arial"/>
          <w:szCs w:val="22"/>
        </w:rPr>
        <w:t> настоящего Закона, а также их дети, родившиеся после 26 апреля 1986 года, подлежат обязательному медицинскому страхованию в рамках Программы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2D63D0" w:rsidRPr="00D52DD0" w:rsidRDefault="002D63D0" w:rsidP="002D63D0">
      <w:pPr>
        <w:spacing w:line="287" w:lineRule="atLeast"/>
        <w:rPr>
          <w:rFonts w:ascii="Arial" w:hAnsi="Arial" w:cs="Arial"/>
          <w:szCs w:val="22"/>
        </w:rPr>
      </w:pPr>
      <w:bookmarkStart w:id="598" w:name="000165"/>
      <w:bookmarkStart w:id="599" w:name="100275"/>
      <w:bookmarkEnd w:id="598"/>
      <w:bookmarkEnd w:id="599"/>
      <w:r w:rsidRPr="00D52DD0">
        <w:rPr>
          <w:rFonts w:ascii="Arial" w:hAnsi="Arial" w:cs="Arial"/>
          <w:szCs w:val="22"/>
        </w:rPr>
        <w:t>Организация медицинского и лекарственного обслуживания граждан, пострадавших вследствие катастрофы на Чернобыльской АЭС, осуществляется в рамках Программы государственных гарантий оказания гражданам Российской Федерации бесплатной медицинской помощи.</w:t>
      </w:r>
    </w:p>
    <w:p w:rsidR="002D63D0" w:rsidRPr="00D52DD0" w:rsidRDefault="002D63D0" w:rsidP="002D63D0">
      <w:pPr>
        <w:spacing w:line="287" w:lineRule="atLeast"/>
        <w:rPr>
          <w:rFonts w:ascii="Arial" w:hAnsi="Arial" w:cs="Arial"/>
          <w:szCs w:val="22"/>
        </w:rPr>
      </w:pPr>
      <w:bookmarkStart w:id="600" w:name="000166"/>
      <w:bookmarkStart w:id="601" w:name="100276"/>
      <w:bookmarkEnd w:id="600"/>
      <w:bookmarkEnd w:id="601"/>
      <w:r w:rsidRPr="00D52DD0">
        <w:rPr>
          <w:rFonts w:ascii="Arial" w:hAnsi="Arial" w:cs="Arial"/>
          <w:szCs w:val="22"/>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2D63D0" w:rsidRPr="00D52DD0" w:rsidRDefault="002D63D0" w:rsidP="002D63D0">
      <w:pPr>
        <w:spacing w:line="287" w:lineRule="atLeast"/>
        <w:rPr>
          <w:rFonts w:ascii="Arial" w:hAnsi="Arial" w:cs="Arial"/>
          <w:szCs w:val="22"/>
        </w:rPr>
      </w:pPr>
      <w:bookmarkStart w:id="602" w:name="100277"/>
      <w:bookmarkEnd w:id="602"/>
      <w:r w:rsidRPr="00D52DD0">
        <w:rPr>
          <w:rFonts w:ascii="Arial" w:hAnsi="Arial" w:cs="Arial"/>
          <w:szCs w:val="22"/>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2D63D0" w:rsidRPr="00D52DD0" w:rsidRDefault="002D63D0" w:rsidP="002D63D0">
      <w:pPr>
        <w:spacing w:line="287" w:lineRule="atLeast"/>
        <w:rPr>
          <w:rFonts w:ascii="Arial" w:hAnsi="Arial" w:cs="Arial"/>
          <w:szCs w:val="22"/>
        </w:rPr>
      </w:pPr>
      <w:bookmarkStart w:id="603" w:name="000167"/>
      <w:bookmarkStart w:id="604" w:name="100278"/>
      <w:bookmarkEnd w:id="603"/>
      <w:bookmarkEnd w:id="604"/>
      <w:r w:rsidRPr="00D52DD0">
        <w:rPr>
          <w:rFonts w:ascii="Arial" w:hAnsi="Arial" w:cs="Arial"/>
          <w:szCs w:val="22"/>
        </w:rPr>
        <w:t>Указанным гражданам также гарантируются медицинские и лекарственные услуги в объеме, установленном базовой программой обязательного медицинского страхования, на всей территории Российской Федерации по предъявлении страхового медицинского полиса.</w:t>
      </w:r>
    </w:p>
    <w:p w:rsidR="002D63D0" w:rsidRPr="00D52DD0" w:rsidRDefault="002D63D0" w:rsidP="002D63D0">
      <w:pPr>
        <w:spacing w:line="287" w:lineRule="atLeast"/>
        <w:rPr>
          <w:rFonts w:ascii="Arial" w:hAnsi="Arial" w:cs="Arial"/>
          <w:szCs w:val="22"/>
        </w:rPr>
      </w:pPr>
      <w:bookmarkStart w:id="605" w:name="000168"/>
      <w:bookmarkStart w:id="606" w:name="100279"/>
      <w:bookmarkEnd w:id="605"/>
      <w:bookmarkEnd w:id="606"/>
      <w:r w:rsidRPr="00D52DD0">
        <w:rPr>
          <w:rFonts w:ascii="Arial" w:hAnsi="Arial" w:cs="Arial"/>
          <w:szCs w:val="22"/>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2D63D0" w:rsidRPr="00D52DD0" w:rsidRDefault="002D63D0" w:rsidP="002D63D0">
      <w:pPr>
        <w:spacing w:line="287" w:lineRule="atLeast"/>
        <w:rPr>
          <w:rFonts w:ascii="Arial" w:hAnsi="Arial" w:cs="Arial"/>
          <w:szCs w:val="22"/>
        </w:rPr>
      </w:pPr>
      <w:bookmarkStart w:id="607" w:name="000169"/>
      <w:bookmarkStart w:id="608" w:name="100280"/>
      <w:bookmarkEnd w:id="607"/>
      <w:bookmarkEnd w:id="608"/>
      <w:r w:rsidRPr="00D52DD0">
        <w:rPr>
          <w:rFonts w:ascii="Arial" w:hAnsi="Arial" w:cs="Arial"/>
          <w:szCs w:val="22"/>
        </w:rP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2D63D0" w:rsidRPr="00D52DD0" w:rsidRDefault="002D63D0" w:rsidP="002D63D0">
      <w:pPr>
        <w:spacing w:line="287" w:lineRule="atLeast"/>
        <w:rPr>
          <w:rFonts w:ascii="Arial" w:hAnsi="Arial" w:cs="Arial"/>
          <w:szCs w:val="22"/>
        </w:rPr>
      </w:pPr>
      <w:bookmarkStart w:id="609" w:name="000170"/>
      <w:bookmarkStart w:id="610" w:name="100281"/>
      <w:bookmarkEnd w:id="609"/>
      <w:bookmarkEnd w:id="610"/>
      <w:r w:rsidRPr="00D52DD0">
        <w:rPr>
          <w:rFonts w:ascii="Arial" w:hAnsi="Arial" w:cs="Arial"/>
          <w:szCs w:val="22"/>
        </w:rP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2D63D0" w:rsidRPr="00D52DD0" w:rsidRDefault="002D63D0" w:rsidP="002D63D0">
      <w:pPr>
        <w:spacing w:line="287" w:lineRule="atLeast"/>
        <w:rPr>
          <w:rFonts w:ascii="Arial" w:hAnsi="Arial" w:cs="Arial"/>
          <w:szCs w:val="22"/>
        </w:rPr>
      </w:pPr>
      <w:bookmarkStart w:id="611" w:name="100282"/>
      <w:bookmarkEnd w:id="611"/>
      <w:r w:rsidRPr="00D52DD0">
        <w:rPr>
          <w:rFonts w:ascii="Arial" w:hAnsi="Arial" w:cs="Arial"/>
          <w:szCs w:val="22"/>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2D63D0" w:rsidRPr="00D52DD0" w:rsidRDefault="002D63D0" w:rsidP="002D63D0">
      <w:pPr>
        <w:spacing w:line="287" w:lineRule="atLeast"/>
        <w:rPr>
          <w:rFonts w:ascii="Arial" w:hAnsi="Arial" w:cs="Arial"/>
          <w:szCs w:val="22"/>
        </w:rPr>
      </w:pPr>
      <w:bookmarkStart w:id="612" w:name="000234"/>
      <w:bookmarkStart w:id="613" w:name="000171"/>
      <w:bookmarkStart w:id="614" w:name="100283"/>
      <w:bookmarkEnd w:id="612"/>
      <w:bookmarkEnd w:id="613"/>
      <w:bookmarkEnd w:id="614"/>
      <w:r w:rsidRPr="00D52DD0">
        <w:rPr>
          <w:rFonts w:ascii="Arial" w:hAnsi="Arial" w:cs="Arial"/>
          <w:szCs w:val="22"/>
        </w:rPr>
        <w:lastRenderedPageBreak/>
        <w:t>Перечень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2D63D0" w:rsidRPr="00D52DD0" w:rsidRDefault="002D63D0" w:rsidP="002D63D0">
      <w:pPr>
        <w:spacing w:line="287" w:lineRule="atLeast"/>
        <w:rPr>
          <w:rFonts w:ascii="Arial" w:hAnsi="Arial" w:cs="Arial"/>
          <w:szCs w:val="22"/>
        </w:rPr>
      </w:pPr>
      <w:bookmarkStart w:id="615" w:name="000348"/>
      <w:bookmarkStart w:id="616" w:name="000172"/>
      <w:bookmarkStart w:id="617" w:name="100284"/>
      <w:bookmarkEnd w:id="615"/>
      <w:bookmarkEnd w:id="616"/>
      <w:bookmarkEnd w:id="617"/>
      <w:r w:rsidRPr="00D52DD0">
        <w:rPr>
          <w:rFonts w:ascii="Arial" w:hAnsi="Arial" w:cs="Arial"/>
          <w:szCs w:val="22"/>
        </w:rPr>
        <w:t>Гражданам, указанным в </w:t>
      </w:r>
      <w:r w:rsidRPr="002D63D0">
        <w:rPr>
          <w:rFonts w:ascii="Arial" w:hAnsi="Arial" w:cs="Arial"/>
        </w:rPr>
        <w:t>пунктах 6,7,9,11</w:t>
      </w:r>
      <w:r w:rsidRPr="00D52DD0">
        <w:rPr>
          <w:rFonts w:ascii="Arial" w:hAnsi="Arial" w:cs="Arial"/>
          <w:szCs w:val="22"/>
        </w:rPr>
        <w:t> и </w:t>
      </w:r>
      <w:r w:rsidRPr="002D63D0">
        <w:rPr>
          <w:rFonts w:ascii="Arial" w:hAnsi="Arial" w:cs="Arial"/>
        </w:rPr>
        <w:t>12</w:t>
      </w:r>
      <w:r w:rsidRPr="00D52DD0">
        <w:rPr>
          <w:rFonts w:ascii="Arial" w:hAnsi="Arial" w:cs="Arial"/>
          <w:szCs w:val="22"/>
        </w:rPr>
        <w:t>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органами, уполномоченными Правительством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2D63D0" w:rsidRPr="00D52DD0" w:rsidRDefault="002D63D0" w:rsidP="002D63D0">
      <w:pPr>
        <w:spacing w:line="287" w:lineRule="atLeast"/>
        <w:rPr>
          <w:rFonts w:ascii="Arial" w:hAnsi="Arial" w:cs="Arial"/>
          <w:szCs w:val="22"/>
        </w:rPr>
      </w:pPr>
      <w:bookmarkStart w:id="618" w:name="100487"/>
      <w:bookmarkStart w:id="619" w:name="100285"/>
      <w:bookmarkEnd w:id="618"/>
      <w:bookmarkEnd w:id="619"/>
      <w:r w:rsidRPr="00D52DD0">
        <w:rPr>
          <w:rFonts w:ascii="Arial" w:hAnsi="Arial" w:cs="Arial"/>
          <w:szCs w:val="22"/>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20" w:name="uTalWtx6STmw"/>
      <w:bookmarkEnd w:id="62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24.1. Национальный радиационно-эпидемиологический регистр</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21" w:name="100488"/>
      <w:bookmarkStart w:id="622" w:name="100489"/>
      <w:bookmarkEnd w:id="621"/>
      <w:bookmarkEnd w:id="622"/>
      <w:r w:rsidRPr="00D52DD0">
        <w:rPr>
          <w:rFonts w:ascii="Arial" w:hAnsi="Arial" w:cs="Arial"/>
          <w:szCs w:val="22"/>
        </w:rPr>
        <w:t>Информация о состоянии здоровья и об изменениях состояния здоровья граждан, указанных в </w:t>
      </w:r>
      <w:r w:rsidRPr="002D63D0">
        <w:rPr>
          <w:rFonts w:ascii="Arial" w:hAnsi="Arial" w:cs="Arial"/>
        </w:rPr>
        <w:t>пункте 1</w:t>
      </w:r>
      <w:r w:rsidRPr="00D52DD0">
        <w:rPr>
          <w:rFonts w:ascii="Arial" w:hAnsi="Arial" w:cs="Arial"/>
          <w:szCs w:val="22"/>
        </w:rPr>
        <w:t>, </w:t>
      </w:r>
      <w:r w:rsidRPr="002D63D0">
        <w:rPr>
          <w:rFonts w:ascii="Arial" w:hAnsi="Arial" w:cs="Arial"/>
        </w:rPr>
        <w:t>абзацах втором</w:t>
      </w:r>
      <w:r w:rsidRPr="00D52DD0">
        <w:rPr>
          <w:rFonts w:ascii="Arial" w:hAnsi="Arial" w:cs="Arial"/>
          <w:szCs w:val="22"/>
        </w:rPr>
        <w:t> - </w:t>
      </w:r>
      <w:r w:rsidRPr="002D63D0">
        <w:rPr>
          <w:rFonts w:ascii="Arial" w:hAnsi="Arial" w:cs="Arial"/>
        </w:rPr>
        <w:t>четвертом пункта 2</w:t>
      </w:r>
      <w:r w:rsidRPr="00D52DD0">
        <w:rPr>
          <w:rFonts w:ascii="Arial" w:hAnsi="Arial" w:cs="Arial"/>
          <w:szCs w:val="22"/>
        </w:rPr>
        <w:t>, </w:t>
      </w:r>
      <w:r w:rsidRPr="002D63D0">
        <w:rPr>
          <w:rFonts w:ascii="Arial" w:hAnsi="Arial" w:cs="Arial"/>
        </w:rPr>
        <w:t>пунктах 3</w:t>
      </w:r>
      <w:r w:rsidRPr="00D52DD0">
        <w:rPr>
          <w:rFonts w:ascii="Arial" w:hAnsi="Arial" w:cs="Arial"/>
          <w:szCs w:val="22"/>
        </w:rPr>
        <w:t> - </w:t>
      </w:r>
      <w:r w:rsidRPr="002D63D0">
        <w:rPr>
          <w:rFonts w:ascii="Arial" w:hAnsi="Arial" w:cs="Arial"/>
        </w:rPr>
        <w:t>7</w:t>
      </w:r>
      <w:r w:rsidRPr="00D52DD0">
        <w:rPr>
          <w:rFonts w:ascii="Arial" w:hAnsi="Arial" w:cs="Arial"/>
          <w:szCs w:val="22"/>
        </w:rPr>
        <w:t>, </w:t>
      </w:r>
      <w:r w:rsidRPr="002D63D0">
        <w:rPr>
          <w:rFonts w:ascii="Arial" w:hAnsi="Arial" w:cs="Arial"/>
        </w:rPr>
        <w:t>9</w:t>
      </w:r>
      <w:r w:rsidRPr="00D52DD0">
        <w:rPr>
          <w:rFonts w:ascii="Arial" w:hAnsi="Arial" w:cs="Arial"/>
          <w:szCs w:val="22"/>
        </w:rPr>
        <w:t> - </w:t>
      </w:r>
      <w:r w:rsidRPr="002D63D0">
        <w:rPr>
          <w:rFonts w:ascii="Arial" w:hAnsi="Arial" w:cs="Arial"/>
        </w:rPr>
        <w:t>12 части первой статьи 13</w:t>
      </w:r>
      <w:r w:rsidRPr="00D52DD0">
        <w:rPr>
          <w:rFonts w:ascii="Arial" w:hAnsi="Arial" w:cs="Arial"/>
          <w:szCs w:val="22"/>
        </w:rPr>
        <w:t> настоящего Закона, а также потомков (в первом, во втором и в третьем поколении) граждан, указанных в </w:t>
      </w:r>
      <w:r w:rsidRPr="002D63D0">
        <w:rPr>
          <w:rFonts w:ascii="Arial" w:hAnsi="Arial" w:cs="Arial"/>
        </w:rPr>
        <w:t>пункте 1</w:t>
      </w:r>
      <w:r w:rsidRPr="00D52DD0">
        <w:rPr>
          <w:rFonts w:ascii="Arial" w:hAnsi="Arial" w:cs="Arial"/>
          <w:szCs w:val="22"/>
        </w:rPr>
        <w:t>, </w:t>
      </w:r>
      <w:r w:rsidRPr="002D63D0">
        <w:rPr>
          <w:rFonts w:ascii="Arial" w:hAnsi="Arial" w:cs="Arial"/>
        </w:rPr>
        <w:t>абзацах втором</w:t>
      </w:r>
      <w:r w:rsidRPr="00D52DD0">
        <w:rPr>
          <w:rFonts w:ascii="Arial" w:hAnsi="Arial" w:cs="Arial"/>
          <w:szCs w:val="22"/>
        </w:rPr>
        <w:t> - </w:t>
      </w:r>
      <w:r w:rsidRPr="002D63D0">
        <w:rPr>
          <w:rFonts w:ascii="Arial" w:hAnsi="Arial" w:cs="Arial"/>
        </w:rPr>
        <w:t>четвертом пункта 2</w:t>
      </w:r>
      <w:r w:rsidRPr="00D52DD0">
        <w:rPr>
          <w:rFonts w:ascii="Arial" w:hAnsi="Arial" w:cs="Arial"/>
          <w:szCs w:val="22"/>
        </w:rPr>
        <w:t>, </w:t>
      </w:r>
      <w:r w:rsidRPr="002D63D0">
        <w:rPr>
          <w:rFonts w:ascii="Arial" w:hAnsi="Arial" w:cs="Arial"/>
        </w:rPr>
        <w:t>пунктах 3</w:t>
      </w:r>
      <w:r w:rsidRPr="00D52DD0">
        <w:rPr>
          <w:rFonts w:ascii="Arial" w:hAnsi="Arial" w:cs="Arial"/>
          <w:szCs w:val="22"/>
        </w:rPr>
        <w:t> и </w:t>
      </w:r>
      <w:r w:rsidRPr="002D63D0">
        <w:rPr>
          <w:rFonts w:ascii="Arial" w:hAnsi="Arial" w:cs="Arial"/>
        </w:rPr>
        <w:t>4 части первой статьи 13</w:t>
      </w:r>
      <w:r w:rsidRPr="00D52DD0">
        <w:rPr>
          <w:rFonts w:ascii="Arial" w:hAnsi="Arial" w:cs="Arial"/>
          <w:szCs w:val="22"/>
        </w:rPr>
        <w:t> настоящего Закона, подлежит включению в Национальный радиационно-эпидемиологический регистр.</w:t>
      </w:r>
    </w:p>
    <w:p w:rsidR="002D63D0" w:rsidRPr="00D52DD0" w:rsidRDefault="002D63D0" w:rsidP="002D63D0">
      <w:pPr>
        <w:spacing w:line="287" w:lineRule="atLeast"/>
        <w:rPr>
          <w:rFonts w:ascii="Arial" w:hAnsi="Arial" w:cs="Arial"/>
          <w:szCs w:val="22"/>
        </w:rPr>
      </w:pPr>
      <w:bookmarkStart w:id="623" w:name="100490"/>
      <w:bookmarkEnd w:id="623"/>
      <w:r w:rsidRPr="00D52DD0">
        <w:rPr>
          <w:rFonts w:ascii="Arial" w:hAnsi="Arial" w:cs="Arial"/>
          <w:szCs w:val="22"/>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2D63D0" w:rsidRPr="00D52DD0" w:rsidRDefault="002D63D0" w:rsidP="002D63D0">
      <w:pPr>
        <w:spacing w:line="287" w:lineRule="atLeast"/>
        <w:rPr>
          <w:rFonts w:ascii="Arial" w:hAnsi="Arial" w:cs="Arial"/>
          <w:szCs w:val="22"/>
        </w:rPr>
      </w:pPr>
      <w:bookmarkStart w:id="624" w:name="100491"/>
      <w:bookmarkEnd w:id="624"/>
      <w:r w:rsidRPr="00D52DD0">
        <w:rPr>
          <w:rFonts w:ascii="Arial" w:hAnsi="Arial" w:cs="Arial"/>
          <w:szCs w:val="22"/>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2D63D0" w:rsidRPr="00D52DD0" w:rsidRDefault="002D63D0" w:rsidP="002D63D0">
      <w:pPr>
        <w:spacing w:line="287" w:lineRule="atLeast"/>
        <w:rPr>
          <w:rFonts w:ascii="Arial" w:hAnsi="Arial" w:cs="Arial"/>
          <w:szCs w:val="22"/>
        </w:rPr>
      </w:pPr>
      <w:bookmarkStart w:id="625" w:name="100492"/>
      <w:bookmarkEnd w:id="625"/>
      <w:r w:rsidRPr="00D52DD0">
        <w:rPr>
          <w:rFonts w:ascii="Arial" w:hAnsi="Arial" w:cs="Arial"/>
          <w:szCs w:val="22"/>
        </w:rPr>
        <w:t>Национальный радиационно-эпидемиологический регистр содержит следующую информацию о зарегистрированных в нем гражданах:</w:t>
      </w:r>
    </w:p>
    <w:p w:rsidR="002D63D0" w:rsidRPr="00D52DD0" w:rsidRDefault="002D63D0" w:rsidP="002D63D0">
      <w:pPr>
        <w:spacing w:line="287" w:lineRule="atLeast"/>
        <w:rPr>
          <w:rFonts w:ascii="Arial" w:hAnsi="Arial" w:cs="Arial"/>
          <w:szCs w:val="22"/>
        </w:rPr>
      </w:pPr>
      <w:bookmarkStart w:id="626" w:name="100493"/>
      <w:bookmarkEnd w:id="626"/>
      <w:r w:rsidRPr="00D52DD0">
        <w:rPr>
          <w:rFonts w:ascii="Arial" w:hAnsi="Arial" w:cs="Arial"/>
          <w:szCs w:val="22"/>
        </w:rPr>
        <w:t>1) страховой номер индивидуального лицевого счета гражданина в системе обязательного пенсионного страхования (при наличии);</w:t>
      </w:r>
    </w:p>
    <w:p w:rsidR="002D63D0" w:rsidRPr="00D52DD0" w:rsidRDefault="002D63D0" w:rsidP="002D63D0">
      <w:pPr>
        <w:spacing w:line="287" w:lineRule="atLeast"/>
        <w:rPr>
          <w:rFonts w:ascii="Arial" w:hAnsi="Arial" w:cs="Arial"/>
          <w:szCs w:val="22"/>
        </w:rPr>
      </w:pPr>
      <w:bookmarkStart w:id="627" w:name="100494"/>
      <w:bookmarkEnd w:id="627"/>
      <w:r w:rsidRPr="00D52DD0">
        <w:rPr>
          <w:rFonts w:ascii="Arial" w:hAnsi="Arial" w:cs="Arial"/>
          <w:szCs w:val="22"/>
        </w:rPr>
        <w:t>2) регистрационный номер и дата регистрации;</w:t>
      </w:r>
    </w:p>
    <w:p w:rsidR="002D63D0" w:rsidRPr="00D52DD0" w:rsidRDefault="002D63D0" w:rsidP="002D63D0">
      <w:pPr>
        <w:spacing w:line="287" w:lineRule="atLeast"/>
        <w:rPr>
          <w:rFonts w:ascii="Arial" w:hAnsi="Arial" w:cs="Arial"/>
          <w:szCs w:val="22"/>
        </w:rPr>
      </w:pPr>
      <w:bookmarkStart w:id="628" w:name="100495"/>
      <w:bookmarkEnd w:id="628"/>
      <w:r w:rsidRPr="00D52DD0">
        <w:rPr>
          <w:rFonts w:ascii="Arial" w:hAnsi="Arial" w:cs="Arial"/>
          <w:szCs w:val="22"/>
        </w:rPr>
        <w:t>3) фамилия, имя, отчество;</w:t>
      </w:r>
    </w:p>
    <w:p w:rsidR="002D63D0" w:rsidRPr="00D52DD0" w:rsidRDefault="002D63D0" w:rsidP="002D63D0">
      <w:pPr>
        <w:spacing w:line="287" w:lineRule="atLeast"/>
        <w:rPr>
          <w:rFonts w:ascii="Arial" w:hAnsi="Arial" w:cs="Arial"/>
          <w:szCs w:val="22"/>
        </w:rPr>
      </w:pPr>
      <w:bookmarkStart w:id="629" w:name="100496"/>
      <w:bookmarkEnd w:id="629"/>
      <w:r w:rsidRPr="00D52DD0">
        <w:rPr>
          <w:rFonts w:ascii="Arial" w:hAnsi="Arial" w:cs="Arial"/>
          <w:szCs w:val="22"/>
        </w:rPr>
        <w:lastRenderedPageBreak/>
        <w:t>4) дата рождения;</w:t>
      </w:r>
    </w:p>
    <w:p w:rsidR="002D63D0" w:rsidRPr="00D52DD0" w:rsidRDefault="002D63D0" w:rsidP="002D63D0">
      <w:pPr>
        <w:spacing w:line="287" w:lineRule="atLeast"/>
        <w:rPr>
          <w:rFonts w:ascii="Arial" w:hAnsi="Arial" w:cs="Arial"/>
          <w:szCs w:val="22"/>
        </w:rPr>
      </w:pPr>
      <w:bookmarkStart w:id="630" w:name="100497"/>
      <w:bookmarkEnd w:id="630"/>
      <w:r w:rsidRPr="00D52DD0">
        <w:rPr>
          <w:rFonts w:ascii="Arial" w:hAnsi="Arial" w:cs="Arial"/>
          <w:szCs w:val="22"/>
        </w:rPr>
        <w:t>5) пол;</w:t>
      </w:r>
    </w:p>
    <w:p w:rsidR="002D63D0" w:rsidRPr="00D52DD0" w:rsidRDefault="002D63D0" w:rsidP="002D63D0">
      <w:pPr>
        <w:spacing w:line="287" w:lineRule="atLeast"/>
        <w:rPr>
          <w:rFonts w:ascii="Arial" w:hAnsi="Arial" w:cs="Arial"/>
          <w:szCs w:val="22"/>
        </w:rPr>
      </w:pPr>
      <w:bookmarkStart w:id="631" w:name="100498"/>
      <w:bookmarkEnd w:id="631"/>
      <w:r w:rsidRPr="00D52DD0">
        <w:rPr>
          <w:rFonts w:ascii="Arial" w:hAnsi="Arial" w:cs="Arial"/>
          <w:szCs w:val="22"/>
        </w:rPr>
        <w:t>6) адрес места жительства или места пребывания;</w:t>
      </w:r>
    </w:p>
    <w:p w:rsidR="002D63D0" w:rsidRPr="00D52DD0" w:rsidRDefault="002D63D0" w:rsidP="002D63D0">
      <w:pPr>
        <w:spacing w:line="287" w:lineRule="atLeast"/>
        <w:rPr>
          <w:rFonts w:ascii="Arial" w:hAnsi="Arial" w:cs="Arial"/>
          <w:szCs w:val="22"/>
        </w:rPr>
      </w:pPr>
      <w:bookmarkStart w:id="632" w:name="100499"/>
      <w:bookmarkEnd w:id="632"/>
      <w:r w:rsidRPr="00D52DD0">
        <w:rPr>
          <w:rFonts w:ascii="Arial" w:hAnsi="Arial" w:cs="Arial"/>
          <w:szCs w:val="22"/>
        </w:rPr>
        <w:t>7) серия, номер, дата выдачи паспорта или иного документа, удостоверяющего личность, и наименование выдавшего их органа;</w:t>
      </w:r>
    </w:p>
    <w:p w:rsidR="002D63D0" w:rsidRPr="00D52DD0" w:rsidRDefault="002D63D0" w:rsidP="002D63D0">
      <w:pPr>
        <w:spacing w:line="287" w:lineRule="atLeast"/>
        <w:rPr>
          <w:rFonts w:ascii="Arial" w:hAnsi="Arial" w:cs="Arial"/>
          <w:szCs w:val="22"/>
        </w:rPr>
      </w:pPr>
      <w:bookmarkStart w:id="633" w:name="100500"/>
      <w:bookmarkEnd w:id="633"/>
      <w:r w:rsidRPr="00D52DD0">
        <w:rPr>
          <w:rFonts w:ascii="Arial" w:hAnsi="Arial" w:cs="Arial"/>
          <w:szCs w:val="22"/>
        </w:rPr>
        <w:t>8) сведения о документах, подтверждающих отнесение гражданина к соответствующей категории;</w:t>
      </w:r>
    </w:p>
    <w:p w:rsidR="002D63D0" w:rsidRPr="00D52DD0" w:rsidRDefault="002D63D0" w:rsidP="002D63D0">
      <w:pPr>
        <w:spacing w:line="287" w:lineRule="atLeast"/>
        <w:rPr>
          <w:rFonts w:ascii="Arial" w:hAnsi="Arial" w:cs="Arial"/>
          <w:szCs w:val="22"/>
        </w:rPr>
      </w:pPr>
      <w:bookmarkStart w:id="634" w:name="100501"/>
      <w:bookmarkEnd w:id="634"/>
      <w:r w:rsidRPr="00D52DD0">
        <w:rPr>
          <w:rFonts w:ascii="Arial" w:hAnsi="Arial" w:cs="Arial"/>
          <w:szCs w:val="22"/>
        </w:rPr>
        <w:t>9) сведения о воздействии радиации, которому подвергся гражданин;</w:t>
      </w:r>
    </w:p>
    <w:p w:rsidR="002D63D0" w:rsidRPr="00D52DD0" w:rsidRDefault="002D63D0" w:rsidP="002D63D0">
      <w:pPr>
        <w:spacing w:line="287" w:lineRule="atLeast"/>
        <w:rPr>
          <w:rFonts w:ascii="Arial" w:hAnsi="Arial" w:cs="Arial"/>
          <w:szCs w:val="22"/>
        </w:rPr>
      </w:pPr>
      <w:bookmarkStart w:id="635" w:name="100502"/>
      <w:bookmarkEnd w:id="635"/>
      <w:r w:rsidRPr="00D52DD0">
        <w:rPr>
          <w:rFonts w:ascii="Arial" w:hAnsi="Arial" w:cs="Arial"/>
          <w:szCs w:val="22"/>
        </w:rPr>
        <w:t>10) сведения о заболеваниях, имевшихся у гражданина до момента, когда он подвергся воздействию радиации;</w:t>
      </w:r>
    </w:p>
    <w:p w:rsidR="002D63D0" w:rsidRPr="00D52DD0" w:rsidRDefault="002D63D0" w:rsidP="002D63D0">
      <w:pPr>
        <w:spacing w:line="287" w:lineRule="atLeast"/>
        <w:rPr>
          <w:rFonts w:ascii="Arial" w:hAnsi="Arial" w:cs="Arial"/>
          <w:szCs w:val="22"/>
        </w:rPr>
      </w:pPr>
      <w:bookmarkStart w:id="636" w:name="100503"/>
      <w:bookmarkEnd w:id="636"/>
      <w:r w:rsidRPr="00D52DD0">
        <w:rPr>
          <w:rFonts w:ascii="Arial" w:hAnsi="Arial" w:cs="Arial"/>
          <w:szCs w:val="22"/>
        </w:rPr>
        <w:t>11) результаты обязательного специального медицинского наблюдения (диспансеризации);</w:t>
      </w:r>
    </w:p>
    <w:p w:rsidR="002D63D0" w:rsidRPr="00D52DD0" w:rsidRDefault="002D63D0" w:rsidP="002D63D0">
      <w:pPr>
        <w:spacing w:line="287" w:lineRule="atLeast"/>
        <w:rPr>
          <w:rFonts w:ascii="Arial" w:hAnsi="Arial" w:cs="Arial"/>
          <w:szCs w:val="22"/>
        </w:rPr>
      </w:pPr>
      <w:bookmarkStart w:id="637" w:name="100504"/>
      <w:bookmarkEnd w:id="637"/>
      <w:r w:rsidRPr="00D52DD0">
        <w:rPr>
          <w:rFonts w:ascii="Arial" w:hAnsi="Arial" w:cs="Arial"/>
          <w:szCs w:val="22"/>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2D63D0" w:rsidRPr="00D52DD0" w:rsidRDefault="002D63D0" w:rsidP="002D63D0">
      <w:pPr>
        <w:spacing w:line="287" w:lineRule="atLeast"/>
        <w:rPr>
          <w:rFonts w:ascii="Arial" w:hAnsi="Arial" w:cs="Arial"/>
          <w:szCs w:val="22"/>
        </w:rPr>
      </w:pPr>
      <w:bookmarkStart w:id="638" w:name="100505"/>
      <w:bookmarkEnd w:id="638"/>
      <w:r w:rsidRPr="00D52DD0">
        <w:rPr>
          <w:rFonts w:ascii="Arial" w:hAnsi="Arial" w:cs="Arial"/>
          <w:szCs w:val="22"/>
        </w:rPr>
        <w:t>13) дата и основание исключения из регистра.</w:t>
      </w:r>
    </w:p>
    <w:p w:rsidR="002D63D0" w:rsidRPr="00D52DD0" w:rsidRDefault="002D63D0" w:rsidP="002D63D0">
      <w:pPr>
        <w:spacing w:line="287" w:lineRule="atLeast"/>
        <w:rPr>
          <w:rFonts w:ascii="Arial" w:hAnsi="Arial" w:cs="Arial"/>
          <w:szCs w:val="22"/>
        </w:rPr>
      </w:pPr>
      <w:bookmarkStart w:id="639" w:name="100506"/>
      <w:bookmarkEnd w:id="639"/>
      <w:r w:rsidRPr="00D52DD0">
        <w:rPr>
          <w:rFonts w:ascii="Arial" w:hAnsi="Arial" w:cs="Arial"/>
          <w:szCs w:val="22"/>
        </w:rPr>
        <w:t>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порядке, установленном Правительством Российской Федерации.</w:t>
      </w:r>
    </w:p>
    <w:p w:rsidR="002D63D0" w:rsidRPr="00D52DD0" w:rsidRDefault="002D63D0" w:rsidP="002D63D0">
      <w:pPr>
        <w:spacing w:line="287" w:lineRule="atLeast"/>
        <w:rPr>
          <w:rFonts w:ascii="Arial" w:hAnsi="Arial" w:cs="Arial"/>
          <w:szCs w:val="22"/>
        </w:rPr>
      </w:pPr>
      <w:bookmarkStart w:id="640" w:name="100507"/>
      <w:bookmarkEnd w:id="640"/>
      <w:r w:rsidRPr="00D52DD0">
        <w:rPr>
          <w:rFonts w:ascii="Arial" w:hAnsi="Arial" w:cs="Arial"/>
          <w:szCs w:val="22"/>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41" w:name="lTj1V7EQvjVr"/>
      <w:bookmarkEnd w:id="64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25. Меры социальной поддержки детей и подростков</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42" w:name="000173"/>
      <w:bookmarkStart w:id="643" w:name="100286"/>
      <w:bookmarkStart w:id="644" w:name="100287"/>
      <w:bookmarkStart w:id="645" w:name="100288"/>
      <w:bookmarkStart w:id="646" w:name="100289"/>
      <w:bookmarkStart w:id="647" w:name="100290"/>
      <w:bookmarkStart w:id="648" w:name="100291"/>
      <w:bookmarkStart w:id="649" w:name="100292"/>
      <w:bookmarkStart w:id="650" w:name="100293"/>
      <w:bookmarkStart w:id="651" w:name="100294"/>
      <w:bookmarkStart w:id="652" w:name="100295"/>
      <w:bookmarkStart w:id="653" w:name="100296"/>
      <w:bookmarkStart w:id="654" w:name="100297"/>
      <w:bookmarkStart w:id="655" w:name="100298"/>
      <w:bookmarkStart w:id="656" w:name="000175"/>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D52DD0">
        <w:rPr>
          <w:rFonts w:ascii="Arial" w:hAnsi="Arial" w:cs="Arial"/>
          <w:szCs w:val="22"/>
        </w:rP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r w:rsidRPr="002D63D0">
        <w:rPr>
          <w:rFonts w:ascii="Arial" w:hAnsi="Arial" w:cs="Arial"/>
        </w:rPr>
        <w:t>пунктах 1,2,3</w:t>
      </w:r>
      <w:r w:rsidRPr="00D52DD0">
        <w:rPr>
          <w:rFonts w:ascii="Arial" w:hAnsi="Arial" w:cs="Arial"/>
          <w:szCs w:val="22"/>
        </w:rPr>
        <w:t> и </w:t>
      </w:r>
      <w:r w:rsidRPr="002D63D0">
        <w:rPr>
          <w:rFonts w:ascii="Arial" w:hAnsi="Arial" w:cs="Arial"/>
        </w:rPr>
        <w:t>6</w:t>
      </w:r>
      <w:r w:rsidRPr="00D52DD0">
        <w:rPr>
          <w:rFonts w:ascii="Arial" w:hAnsi="Arial" w:cs="Arial"/>
          <w:szCs w:val="22"/>
        </w:rPr>
        <w:t>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2D63D0" w:rsidRPr="00D52DD0" w:rsidRDefault="002D63D0" w:rsidP="002D63D0">
      <w:pPr>
        <w:spacing w:line="287" w:lineRule="atLeast"/>
        <w:rPr>
          <w:rFonts w:ascii="Arial" w:hAnsi="Arial" w:cs="Arial"/>
          <w:szCs w:val="22"/>
        </w:rPr>
      </w:pPr>
      <w:bookmarkStart w:id="657" w:name="000176"/>
      <w:bookmarkEnd w:id="657"/>
      <w:r w:rsidRPr="00D52DD0">
        <w:rPr>
          <w:rFonts w:ascii="Arial" w:hAnsi="Arial" w:cs="Arial"/>
          <w:szCs w:val="22"/>
        </w:rPr>
        <w:t>1) пребывание с больным ребенком в лечебном учреждении (по рекомендации врачей) в течение всего времени лечения;</w:t>
      </w:r>
    </w:p>
    <w:p w:rsidR="002D63D0" w:rsidRPr="00D52DD0" w:rsidRDefault="002D63D0" w:rsidP="002D63D0">
      <w:pPr>
        <w:spacing w:line="287" w:lineRule="atLeast"/>
        <w:rPr>
          <w:rFonts w:ascii="Arial" w:hAnsi="Arial" w:cs="Arial"/>
          <w:szCs w:val="22"/>
        </w:rPr>
      </w:pPr>
      <w:bookmarkStart w:id="658" w:name="000249"/>
      <w:bookmarkStart w:id="659" w:name="000177"/>
      <w:bookmarkEnd w:id="658"/>
      <w:bookmarkEnd w:id="659"/>
      <w:r w:rsidRPr="00D52DD0">
        <w:rPr>
          <w:rFonts w:ascii="Arial" w:hAnsi="Arial" w:cs="Arial"/>
          <w:szCs w:val="22"/>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D63D0" w:rsidRPr="00D52DD0" w:rsidRDefault="002D63D0" w:rsidP="002D63D0">
      <w:pPr>
        <w:spacing w:line="287" w:lineRule="atLeast"/>
        <w:rPr>
          <w:rFonts w:ascii="Arial" w:hAnsi="Arial" w:cs="Arial"/>
          <w:szCs w:val="22"/>
        </w:rPr>
      </w:pPr>
      <w:bookmarkStart w:id="660" w:name="000282"/>
      <w:bookmarkStart w:id="661" w:name="000178"/>
      <w:bookmarkEnd w:id="660"/>
      <w:bookmarkEnd w:id="661"/>
      <w:r w:rsidRPr="00D52DD0">
        <w:rPr>
          <w:rFonts w:ascii="Arial" w:hAnsi="Arial" w:cs="Arial"/>
          <w:szCs w:val="22"/>
        </w:rP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w:t>
      </w:r>
      <w:r w:rsidRPr="00D52DD0">
        <w:rPr>
          <w:rFonts w:ascii="Arial" w:hAnsi="Arial" w:cs="Arial"/>
          <w:szCs w:val="22"/>
        </w:rPr>
        <w:lastRenderedPageBreak/>
        <w:t>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2D63D0" w:rsidRPr="00D52DD0" w:rsidRDefault="002D63D0" w:rsidP="002D63D0">
      <w:pPr>
        <w:spacing w:line="287" w:lineRule="atLeast"/>
        <w:rPr>
          <w:rFonts w:ascii="Arial" w:hAnsi="Arial" w:cs="Arial"/>
          <w:szCs w:val="22"/>
        </w:rPr>
      </w:pPr>
      <w:bookmarkStart w:id="662" w:name="000179"/>
      <w:bookmarkEnd w:id="662"/>
      <w:r w:rsidRPr="00D52DD0">
        <w:rPr>
          <w:rFonts w:ascii="Arial" w:hAnsi="Arial" w:cs="Arial"/>
          <w:szCs w:val="22"/>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63" w:name="WHaNJZvUxs56"/>
      <w:bookmarkEnd w:id="66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26. О дополнительных мерах социальной поддержки, не предусмотренных настоящим Законом</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64" w:name="100438"/>
      <w:bookmarkStart w:id="665" w:name="100299"/>
      <w:bookmarkStart w:id="666" w:name="100300"/>
      <w:bookmarkEnd w:id="664"/>
      <w:bookmarkEnd w:id="665"/>
      <w:bookmarkEnd w:id="666"/>
      <w:r w:rsidRPr="00D52DD0">
        <w:rPr>
          <w:rFonts w:ascii="Arial" w:hAnsi="Arial" w:cs="Arial"/>
          <w:szCs w:val="22"/>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67" w:name="DiktNS2qIBoj"/>
      <w:bookmarkEnd w:id="667"/>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27. О возобновлении жизнедеятельности населения в зонах отчуждения и отселения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68" w:name="100301"/>
      <w:bookmarkStart w:id="669" w:name="100302"/>
      <w:bookmarkEnd w:id="668"/>
      <w:bookmarkEnd w:id="669"/>
      <w:r w:rsidRPr="00D52DD0">
        <w:rPr>
          <w:rFonts w:ascii="Arial" w:hAnsi="Arial" w:cs="Arial"/>
          <w:szCs w:val="22"/>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2D63D0" w:rsidRPr="00D52DD0" w:rsidRDefault="002D63D0" w:rsidP="002D63D0">
      <w:pPr>
        <w:spacing w:line="287" w:lineRule="atLeast"/>
        <w:rPr>
          <w:rFonts w:ascii="Arial" w:hAnsi="Arial" w:cs="Arial"/>
          <w:szCs w:val="22"/>
        </w:rPr>
      </w:pPr>
      <w:bookmarkStart w:id="670" w:name="100303"/>
      <w:bookmarkEnd w:id="670"/>
      <w:r w:rsidRPr="00D52DD0">
        <w:rPr>
          <w:rFonts w:ascii="Arial" w:hAnsi="Arial" w:cs="Arial"/>
          <w:szCs w:val="22"/>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671" w:name="kTdtaxmdkNWl"/>
      <w:bookmarkEnd w:id="67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27.1. Ежемесячная денежная выплата гражданам, подвергшимся воздействию радиации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672" w:name="000180"/>
      <w:bookmarkStart w:id="673" w:name="000182"/>
      <w:bookmarkEnd w:id="672"/>
      <w:bookmarkEnd w:id="673"/>
      <w:r w:rsidRPr="00D52DD0">
        <w:rPr>
          <w:rFonts w:ascii="Arial" w:hAnsi="Arial" w:cs="Arial"/>
          <w:szCs w:val="22"/>
        </w:rPr>
        <w:t>Право на ежемесячную денежную выплату имеют:</w:t>
      </w:r>
    </w:p>
    <w:p w:rsidR="002D63D0" w:rsidRPr="00D52DD0" w:rsidRDefault="002D63D0" w:rsidP="002D63D0">
      <w:pPr>
        <w:spacing w:line="287" w:lineRule="atLeast"/>
        <w:rPr>
          <w:rFonts w:ascii="Arial" w:hAnsi="Arial" w:cs="Arial"/>
          <w:szCs w:val="22"/>
        </w:rPr>
      </w:pPr>
      <w:bookmarkStart w:id="674" w:name="000183"/>
      <w:bookmarkEnd w:id="674"/>
      <w:r w:rsidRPr="00D52DD0">
        <w:rPr>
          <w:rFonts w:ascii="Arial" w:hAnsi="Arial" w:cs="Arial"/>
          <w:szCs w:val="22"/>
        </w:rPr>
        <w:t>1) инвалиды вследствие чернобыльской катастрофы;</w:t>
      </w:r>
    </w:p>
    <w:p w:rsidR="002D63D0" w:rsidRPr="00D52DD0" w:rsidRDefault="002D63D0" w:rsidP="002D63D0">
      <w:pPr>
        <w:spacing w:line="287" w:lineRule="atLeast"/>
        <w:rPr>
          <w:rFonts w:ascii="Arial" w:hAnsi="Arial" w:cs="Arial"/>
          <w:szCs w:val="22"/>
        </w:rPr>
      </w:pPr>
      <w:bookmarkStart w:id="675" w:name="000184"/>
      <w:bookmarkEnd w:id="675"/>
      <w:r w:rsidRPr="00D52DD0">
        <w:rPr>
          <w:rFonts w:ascii="Arial" w:hAnsi="Arial" w:cs="Arial"/>
          <w:szCs w:val="22"/>
        </w:rPr>
        <w:t>2) граждане, указанные в пункте 1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76" w:name="000185"/>
      <w:bookmarkEnd w:id="676"/>
      <w:r w:rsidRPr="00D52DD0">
        <w:rPr>
          <w:rFonts w:ascii="Arial" w:hAnsi="Arial" w:cs="Arial"/>
          <w:szCs w:val="22"/>
        </w:rPr>
        <w:t>3) граждане, указанные в пункте 3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77" w:name="000186"/>
      <w:bookmarkEnd w:id="677"/>
      <w:r w:rsidRPr="00D52DD0">
        <w:rPr>
          <w:rFonts w:ascii="Arial" w:hAnsi="Arial" w:cs="Arial"/>
          <w:szCs w:val="22"/>
        </w:rPr>
        <w:t>4) граждане, указанные в пункте 4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78" w:name="000187"/>
      <w:bookmarkEnd w:id="678"/>
      <w:r w:rsidRPr="00D52DD0">
        <w:rPr>
          <w:rFonts w:ascii="Arial" w:hAnsi="Arial" w:cs="Arial"/>
          <w:szCs w:val="22"/>
        </w:rPr>
        <w:t>5) граждане, указанные в пункте 6 части первой </w:t>
      </w:r>
      <w:r w:rsidRPr="002D63D0">
        <w:rPr>
          <w:rFonts w:ascii="Arial" w:hAnsi="Arial" w:cs="Arial"/>
        </w:rPr>
        <w:t>статьи 13</w:t>
      </w:r>
      <w:r w:rsidRPr="00D52DD0">
        <w:rPr>
          <w:rFonts w:ascii="Arial" w:hAnsi="Arial" w:cs="Arial"/>
          <w:szCs w:val="22"/>
        </w:rPr>
        <w:t> настоящего Закона из числа граждан, эвакуированных (в том числе выехавших добровольно) в 1986 году из зоны отчуждения;</w:t>
      </w:r>
    </w:p>
    <w:p w:rsidR="002D63D0" w:rsidRPr="00D52DD0" w:rsidRDefault="002D63D0" w:rsidP="002D63D0">
      <w:pPr>
        <w:spacing w:line="287" w:lineRule="atLeast"/>
        <w:rPr>
          <w:rFonts w:ascii="Arial" w:hAnsi="Arial" w:cs="Arial"/>
          <w:szCs w:val="22"/>
        </w:rPr>
      </w:pPr>
      <w:bookmarkStart w:id="679" w:name="000188"/>
      <w:bookmarkEnd w:id="679"/>
      <w:r w:rsidRPr="00D52DD0">
        <w:rPr>
          <w:rFonts w:ascii="Arial" w:hAnsi="Arial" w:cs="Arial"/>
          <w:szCs w:val="22"/>
        </w:rPr>
        <w:lastRenderedPageBreak/>
        <w:t>6) граждане, указанные в пункте 7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80" w:name="000189"/>
      <w:bookmarkEnd w:id="680"/>
      <w:r w:rsidRPr="00D52DD0">
        <w:rPr>
          <w:rFonts w:ascii="Arial" w:hAnsi="Arial" w:cs="Arial"/>
          <w:szCs w:val="22"/>
        </w:rPr>
        <w:t>7) граждане, указанные в пункте 8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81" w:name="000190"/>
      <w:bookmarkEnd w:id="681"/>
      <w:r w:rsidRPr="00D52DD0">
        <w:rPr>
          <w:rFonts w:ascii="Arial" w:hAnsi="Arial" w:cs="Arial"/>
          <w:szCs w:val="22"/>
        </w:rPr>
        <w:t>8) граждане, указанные в пункте 9 части первой </w:t>
      </w:r>
      <w:r w:rsidRPr="002D63D0">
        <w:rPr>
          <w:rFonts w:ascii="Arial" w:hAnsi="Arial" w:cs="Arial"/>
        </w:rPr>
        <w:t>статьи 13</w:t>
      </w:r>
      <w:r w:rsidRPr="00D52DD0">
        <w:rPr>
          <w:rFonts w:ascii="Arial" w:hAnsi="Arial" w:cs="Arial"/>
          <w:szCs w:val="22"/>
        </w:rPr>
        <w:t> настоящего Закона;</w:t>
      </w:r>
    </w:p>
    <w:p w:rsidR="002D63D0" w:rsidRPr="00D52DD0" w:rsidRDefault="002D63D0" w:rsidP="002D63D0">
      <w:pPr>
        <w:spacing w:line="287" w:lineRule="atLeast"/>
        <w:rPr>
          <w:rFonts w:ascii="Arial" w:hAnsi="Arial" w:cs="Arial"/>
          <w:szCs w:val="22"/>
        </w:rPr>
      </w:pPr>
      <w:bookmarkStart w:id="682" w:name="000191"/>
      <w:bookmarkEnd w:id="682"/>
      <w:r w:rsidRPr="00D52DD0">
        <w:rPr>
          <w:rFonts w:ascii="Arial" w:hAnsi="Arial" w:cs="Arial"/>
          <w:szCs w:val="22"/>
        </w:rP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r w:rsidRPr="002D63D0">
        <w:rPr>
          <w:rFonts w:ascii="Arial" w:hAnsi="Arial" w:cs="Arial"/>
        </w:rPr>
        <w:t>пунктах 1,2,3</w:t>
      </w:r>
      <w:r w:rsidRPr="00D52DD0">
        <w:rPr>
          <w:rFonts w:ascii="Arial" w:hAnsi="Arial" w:cs="Arial"/>
          <w:szCs w:val="22"/>
        </w:rPr>
        <w:t> и </w:t>
      </w:r>
      <w:r w:rsidRPr="002D63D0">
        <w:rPr>
          <w:rFonts w:ascii="Arial" w:hAnsi="Arial" w:cs="Arial"/>
        </w:rPr>
        <w:t>6</w:t>
      </w:r>
      <w:r w:rsidRPr="00D52DD0">
        <w:rPr>
          <w:rFonts w:ascii="Arial" w:hAnsi="Arial" w:cs="Arial"/>
          <w:szCs w:val="22"/>
        </w:rPr>
        <w:t>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2D63D0" w:rsidRPr="00D52DD0" w:rsidRDefault="002D63D0" w:rsidP="002D63D0">
      <w:pPr>
        <w:spacing w:line="287" w:lineRule="atLeast"/>
        <w:rPr>
          <w:rFonts w:ascii="Arial" w:hAnsi="Arial" w:cs="Arial"/>
          <w:szCs w:val="22"/>
        </w:rPr>
      </w:pPr>
      <w:bookmarkStart w:id="683" w:name="000192"/>
      <w:bookmarkEnd w:id="683"/>
      <w:r w:rsidRPr="00D52DD0">
        <w:rPr>
          <w:rFonts w:ascii="Arial" w:hAnsi="Arial" w:cs="Arial"/>
          <w:szCs w:val="22"/>
        </w:rPr>
        <w:t>10) дети и подростки в возрасте до 18 лет, постоянно проживающие в зоне с льготным социально-экономическим статусом.</w:t>
      </w:r>
    </w:p>
    <w:p w:rsidR="002D63D0" w:rsidRPr="00D52DD0" w:rsidRDefault="002D63D0" w:rsidP="002D63D0">
      <w:pPr>
        <w:spacing w:line="287" w:lineRule="atLeast"/>
        <w:rPr>
          <w:rFonts w:ascii="Arial" w:hAnsi="Arial" w:cs="Arial"/>
          <w:szCs w:val="22"/>
        </w:rPr>
      </w:pPr>
      <w:bookmarkStart w:id="684" w:name="000193"/>
      <w:bookmarkEnd w:id="684"/>
      <w:r w:rsidRPr="00D52DD0">
        <w:rPr>
          <w:rFonts w:ascii="Arial" w:hAnsi="Arial" w:cs="Arial"/>
          <w:szCs w:val="22"/>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2D63D0" w:rsidRPr="00D52DD0" w:rsidRDefault="002D63D0" w:rsidP="002D63D0">
      <w:pPr>
        <w:spacing w:line="287" w:lineRule="atLeast"/>
        <w:rPr>
          <w:rFonts w:ascii="Arial" w:hAnsi="Arial" w:cs="Arial"/>
          <w:szCs w:val="22"/>
        </w:rPr>
      </w:pPr>
      <w:bookmarkStart w:id="685" w:name="100478"/>
      <w:bookmarkStart w:id="686" w:name="000235"/>
      <w:bookmarkStart w:id="687" w:name="100471"/>
      <w:bookmarkStart w:id="688" w:name="000227"/>
      <w:bookmarkStart w:id="689" w:name="000219"/>
      <w:bookmarkStart w:id="690" w:name="000194"/>
      <w:bookmarkStart w:id="691" w:name="000195"/>
      <w:bookmarkStart w:id="692" w:name="000196"/>
      <w:bookmarkStart w:id="693" w:name="000197"/>
      <w:bookmarkStart w:id="694" w:name="000198"/>
      <w:bookmarkStart w:id="695" w:name="000199"/>
      <w:bookmarkStart w:id="696" w:name="000200"/>
      <w:bookmarkStart w:id="697" w:name="000220"/>
      <w:bookmarkStart w:id="698" w:name="000221"/>
      <w:bookmarkStart w:id="699" w:name="000222"/>
      <w:bookmarkStart w:id="700" w:name="000223"/>
      <w:bookmarkStart w:id="701" w:name="000224"/>
      <w:bookmarkStart w:id="702" w:name="000225"/>
      <w:bookmarkStart w:id="703" w:name="000228"/>
      <w:bookmarkStart w:id="704" w:name="000229"/>
      <w:bookmarkStart w:id="705" w:name="000230"/>
      <w:bookmarkStart w:id="706" w:name="000231"/>
      <w:bookmarkStart w:id="707" w:name="000232"/>
      <w:bookmarkStart w:id="708" w:name="000233"/>
      <w:bookmarkStart w:id="709" w:name="100472"/>
      <w:bookmarkStart w:id="710" w:name="100473"/>
      <w:bookmarkStart w:id="711" w:name="100474"/>
      <w:bookmarkStart w:id="712" w:name="100475"/>
      <w:bookmarkStart w:id="713" w:name="100476"/>
      <w:bookmarkStart w:id="714" w:name="100477"/>
      <w:bookmarkStart w:id="715" w:name="000236"/>
      <w:bookmarkStart w:id="716" w:name="000237"/>
      <w:bookmarkStart w:id="717" w:name="000238"/>
      <w:bookmarkStart w:id="718" w:name="000239"/>
      <w:bookmarkStart w:id="719" w:name="000240"/>
      <w:bookmarkStart w:id="720" w:name="000241"/>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D52DD0">
        <w:rPr>
          <w:rFonts w:ascii="Arial" w:hAnsi="Arial" w:cs="Arial"/>
          <w:szCs w:val="22"/>
        </w:rPr>
        <w:t>Ежемесячная денежная выплата устанавливается в размере:</w:t>
      </w:r>
    </w:p>
    <w:p w:rsidR="002D63D0" w:rsidRPr="00D52DD0" w:rsidRDefault="002D63D0" w:rsidP="002D63D0">
      <w:pPr>
        <w:spacing w:line="287" w:lineRule="atLeast"/>
        <w:rPr>
          <w:rFonts w:ascii="Arial" w:hAnsi="Arial" w:cs="Arial"/>
          <w:szCs w:val="22"/>
        </w:rPr>
      </w:pPr>
      <w:bookmarkStart w:id="721" w:name="100479"/>
      <w:bookmarkEnd w:id="721"/>
      <w:r w:rsidRPr="00D52DD0">
        <w:rPr>
          <w:rFonts w:ascii="Arial" w:hAnsi="Arial" w:cs="Arial"/>
          <w:szCs w:val="22"/>
        </w:rPr>
        <w:t>1) инвалидам вследствие чернобыльской катастрофы - 1 544 рублей;</w:t>
      </w:r>
    </w:p>
    <w:p w:rsidR="002D63D0" w:rsidRPr="00D52DD0" w:rsidRDefault="002D63D0" w:rsidP="002D63D0">
      <w:pPr>
        <w:spacing w:line="287" w:lineRule="atLeast"/>
        <w:rPr>
          <w:rFonts w:ascii="Arial" w:hAnsi="Arial" w:cs="Arial"/>
          <w:szCs w:val="22"/>
        </w:rPr>
      </w:pPr>
      <w:bookmarkStart w:id="722" w:name="100480"/>
      <w:bookmarkEnd w:id="722"/>
      <w:r w:rsidRPr="00D52DD0">
        <w:rPr>
          <w:rFonts w:ascii="Arial" w:hAnsi="Arial" w:cs="Arial"/>
          <w:szCs w:val="22"/>
        </w:rPr>
        <w:t>2) гражданам, указанным в </w:t>
      </w:r>
      <w:r w:rsidRPr="002D63D0">
        <w:rPr>
          <w:rFonts w:ascii="Arial" w:hAnsi="Arial" w:cs="Arial"/>
        </w:rPr>
        <w:t>пункте 3 части первой статьи 13</w:t>
      </w:r>
      <w:r w:rsidRPr="00D52DD0">
        <w:rPr>
          <w:rFonts w:ascii="Arial" w:hAnsi="Arial" w:cs="Arial"/>
          <w:szCs w:val="22"/>
        </w:rPr>
        <w:t> настоящего Закона, - 1 544 рублей;</w:t>
      </w:r>
    </w:p>
    <w:p w:rsidR="002D63D0" w:rsidRPr="00D52DD0" w:rsidRDefault="002D63D0" w:rsidP="002D63D0">
      <w:pPr>
        <w:spacing w:line="287" w:lineRule="atLeast"/>
        <w:rPr>
          <w:rFonts w:ascii="Arial" w:hAnsi="Arial" w:cs="Arial"/>
          <w:szCs w:val="22"/>
        </w:rPr>
      </w:pPr>
      <w:bookmarkStart w:id="723" w:name="100481"/>
      <w:bookmarkEnd w:id="723"/>
      <w:r w:rsidRPr="00D52DD0">
        <w:rPr>
          <w:rFonts w:ascii="Arial" w:hAnsi="Arial" w:cs="Arial"/>
          <w:szCs w:val="22"/>
        </w:rPr>
        <w:t>3) гражданам, указанным в </w:t>
      </w:r>
      <w:r w:rsidRPr="002D63D0">
        <w:rPr>
          <w:rFonts w:ascii="Arial" w:hAnsi="Arial" w:cs="Arial"/>
        </w:rPr>
        <w:t>пунктах 1</w:t>
      </w:r>
      <w:r w:rsidRPr="00D52DD0">
        <w:rPr>
          <w:rFonts w:ascii="Arial" w:hAnsi="Arial" w:cs="Arial"/>
          <w:szCs w:val="22"/>
        </w:rPr>
        <w:t> и </w:t>
      </w:r>
      <w:r w:rsidRPr="002D63D0">
        <w:rPr>
          <w:rFonts w:ascii="Arial" w:hAnsi="Arial" w:cs="Arial"/>
        </w:rPr>
        <w:t>4 части первой статьи 13</w:t>
      </w:r>
      <w:r w:rsidRPr="00D52DD0">
        <w:rPr>
          <w:rFonts w:ascii="Arial" w:hAnsi="Arial" w:cs="Arial"/>
          <w:szCs w:val="22"/>
        </w:rPr>
        <w:t> настоящего Закона, а также гражданам, указанным в </w:t>
      </w:r>
      <w:r w:rsidRPr="002D63D0">
        <w:rPr>
          <w:rFonts w:ascii="Arial" w:hAnsi="Arial" w:cs="Arial"/>
        </w:rPr>
        <w:t>пункте 6 части первой статьи 13</w:t>
      </w:r>
      <w:r w:rsidRPr="00D52DD0">
        <w:rPr>
          <w:rFonts w:ascii="Arial" w:hAnsi="Arial" w:cs="Arial"/>
          <w:szCs w:val="22"/>
        </w:rPr>
        <w:t> настоящего Закона из числа граждан, эвакуированных (в том числе выехавших добровольно) в 1986 году из зоны отчуждения, - 1 236 рублей;</w:t>
      </w:r>
    </w:p>
    <w:p w:rsidR="002D63D0" w:rsidRPr="00D52DD0" w:rsidRDefault="002D63D0" w:rsidP="002D63D0">
      <w:pPr>
        <w:spacing w:line="287" w:lineRule="atLeast"/>
        <w:rPr>
          <w:rFonts w:ascii="Arial" w:hAnsi="Arial" w:cs="Arial"/>
          <w:szCs w:val="22"/>
        </w:rPr>
      </w:pPr>
      <w:bookmarkStart w:id="724" w:name="100482"/>
      <w:bookmarkEnd w:id="724"/>
      <w:r w:rsidRPr="00D52DD0">
        <w:rPr>
          <w:rFonts w:ascii="Arial" w:hAnsi="Arial" w:cs="Arial"/>
          <w:szCs w:val="22"/>
        </w:rP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r w:rsidRPr="002D63D0">
        <w:rPr>
          <w:rFonts w:ascii="Arial" w:hAnsi="Arial" w:cs="Arial"/>
        </w:rPr>
        <w:t>пунктах 1</w:t>
      </w:r>
      <w:r w:rsidRPr="00D52DD0">
        <w:rPr>
          <w:rFonts w:ascii="Arial" w:hAnsi="Arial" w:cs="Arial"/>
          <w:szCs w:val="22"/>
        </w:rPr>
        <w:t> - </w:t>
      </w:r>
      <w:r w:rsidRPr="002D63D0">
        <w:rPr>
          <w:rFonts w:ascii="Arial" w:hAnsi="Arial" w:cs="Arial"/>
        </w:rPr>
        <w:t>3</w:t>
      </w:r>
      <w:r w:rsidRPr="00D52DD0">
        <w:rPr>
          <w:rFonts w:ascii="Arial" w:hAnsi="Arial" w:cs="Arial"/>
          <w:szCs w:val="22"/>
        </w:rPr>
        <w:t> и </w:t>
      </w:r>
      <w:r w:rsidRPr="002D63D0">
        <w:rPr>
          <w:rFonts w:ascii="Arial" w:hAnsi="Arial" w:cs="Arial"/>
        </w:rPr>
        <w:t>6 части первой статьи 13</w:t>
      </w:r>
      <w:r w:rsidRPr="00D52DD0">
        <w:rPr>
          <w:rFonts w:ascii="Arial" w:hAnsi="Arial" w:cs="Arial"/>
          <w:szCs w:val="22"/>
        </w:rPr>
        <w:t>настоящего Закона, родившимся после радиоактивного облучения вследствие чернобыльской катастрофы одного из родителей, - 772 рублей;</w:t>
      </w:r>
    </w:p>
    <w:p w:rsidR="002D63D0" w:rsidRPr="00D52DD0" w:rsidRDefault="002D63D0" w:rsidP="002D63D0">
      <w:pPr>
        <w:spacing w:line="287" w:lineRule="atLeast"/>
        <w:rPr>
          <w:rFonts w:ascii="Arial" w:hAnsi="Arial" w:cs="Arial"/>
          <w:szCs w:val="22"/>
        </w:rPr>
      </w:pPr>
      <w:bookmarkStart w:id="725" w:name="100483"/>
      <w:bookmarkEnd w:id="725"/>
      <w:r w:rsidRPr="00D52DD0">
        <w:rPr>
          <w:rFonts w:ascii="Arial" w:hAnsi="Arial" w:cs="Arial"/>
          <w:szCs w:val="22"/>
        </w:rPr>
        <w:t>5) гражданам, указанным в </w:t>
      </w:r>
      <w:r w:rsidRPr="002D63D0">
        <w:rPr>
          <w:rFonts w:ascii="Arial" w:hAnsi="Arial" w:cs="Arial"/>
        </w:rPr>
        <w:t>пунктах 7</w:t>
      </w:r>
      <w:r w:rsidRPr="00D52DD0">
        <w:rPr>
          <w:rFonts w:ascii="Arial" w:hAnsi="Arial" w:cs="Arial"/>
          <w:szCs w:val="22"/>
        </w:rPr>
        <w:t> - </w:t>
      </w:r>
      <w:r w:rsidRPr="002D63D0">
        <w:rPr>
          <w:rFonts w:ascii="Arial" w:hAnsi="Arial" w:cs="Arial"/>
        </w:rPr>
        <w:t>9 части первой статьи 13</w:t>
      </w:r>
      <w:r w:rsidRPr="00D52DD0">
        <w:rPr>
          <w:rFonts w:ascii="Arial" w:hAnsi="Arial" w:cs="Arial"/>
          <w:szCs w:val="22"/>
        </w:rPr>
        <w:t> настоящего Закона, - 309 рублей;</w:t>
      </w:r>
    </w:p>
    <w:p w:rsidR="002D63D0" w:rsidRPr="00D52DD0" w:rsidRDefault="002D63D0" w:rsidP="002D63D0">
      <w:pPr>
        <w:spacing w:line="287" w:lineRule="atLeast"/>
        <w:rPr>
          <w:rFonts w:ascii="Arial" w:hAnsi="Arial" w:cs="Arial"/>
          <w:szCs w:val="22"/>
        </w:rPr>
      </w:pPr>
      <w:bookmarkStart w:id="726" w:name="100484"/>
      <w:bookmarkEnd w:id="726"/>
      <w:r w:rsidRPr="00D52DD0">
        <w:rPr>
          <w:rFonts w:ascii="Arial" w:hAnsi="Arial" w:cs="Arial"/>
          <w:szCs w:val="22"/>
        </w:rPr>
        <w:t>6) детям и подросткам в возрасте до 18 лет, постоянно проживающим в зоне с льготным социально-экономическим статусом, - 464 рублей.</w:t>
      </w:r>
    </w:p>
    <w:p w:rsidR="002D63D0" w:rsidRPr="00D52DD0" w:rsidRDefault="002D63D0" w:rsidP="002D63D0">
      <w:pPr>
        <w:spacing w:line="287" w:lineRule="atLeast"/>
        <w:rPr>
          <w:rFonts w:ascii="Arial" w:hAnsi="Arial" w:cs="Arial"/>
          <w:szCs w:val="22"/>
        </w:rPr>
      </w:pPr>
      <w:bookmarkStart w:id="727" w:name="000350"/>
      <w:bookmarkStart w:id="728" w:name="000250"/>
      <w:bookmarkStart w:id="729" w:name="000201"/>
      <w:bookmarkEnd w:id="727"/>
      <w:bookmarkEnd w:id="728"/>
      <w:bookmarkEnd w:id="729"/>
      <w:r w:rsidRPr="00D52DD0">
        <w:rPr>
          <w:rFonts w:ascii="Arial" w:hAnsi="Arial" w:cs="Arial"/>
          <w:szCs w:val="22"/>
        </w:rPr>
        <w:t>Часть четвертая утратила силу с 1 января 2018 года. - Федеральный закон от 19.12.2016 N 444-ФЗ.</w:t>
      </w:r>
    </w:p>
    <w:p w:rsidR="002D63D0" w:rsidRPr="00D52DD0" w:rsidRDefault="002D63D0" w:rsidP="002D63D0">
      <w:pPr>
        <w:spacing w:line="287" w:lineRule="atLeast"/>
        <w:rPr>
          <w:rFonts w:ascii="Arial" w:hAnsi="Arial" w:cs="Arial"/>
          <w:szCs w:val="22"/>
        </w:rPr>
      </w:pPr>
      <w:bookmarkStart w:id="730" w:name="000202"/>
      <w:bookmarkEnd w:id="730"/>
      <w:r w:rsidRPr="00D52DD0">
        <w:rPr>
          <w:rFonts w:ascii="Arial" w:hAnsi="Arial" w:cs="Arial"/>
          <w:szCs w:val="22"/>
        </w:rPr>
        <w:t>Ежемесячная денежная выплата устанавливается и выплачивается территориальным органом Пенсионного фонда Российской Федерации.</w:t>
      </w:r>
    </w:p>
    <w:p w:rsidR="002D63D0" w:rsidRPr="00D52DD0" w:rsidRDefault="002D63D0" w:rsidP="002D63D0">
      <w:pPr>
        <w:spacing w:line="287" w:lineRule="atLeast"/>
        <w:rPr>
          <w:rFonts w:ascii="Arial" w:hAnsi="Arial" w:cs="Arial"/>
          <w:szCs w:val="22"/>
        </w:rPr>
      </w:pPr>
      <w:bookmarkStart w:id="731" w:name="100522"/>
      <w:bookmarkStart w:id="732" w:name="000203"/>
      <w:bookmarkEnd w:id="731"/>
      <w:bookmarkEnd w:id="732"/>
      <w:r w:rsidRPr="00D52DD0">
        <w:rPr>
          <w:rFonts w:ascii="Arial" w:hAnsi="Arial" w:cs="Arial"/>
          <w:szCs w:val="22"/>
        </w:rP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733" w:name="ApbitjniSkVJ"/>
      <w:bookmarkEnd w:id="73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28. Утратила силу</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734" w:name="000204"/>
      <w:bookmarkStart w:id="735" w:name="100304"/>
      <w:bookmarkStart w:id="736" w:name="100305"/>
      <w:bookmarkStart w:id="737" w:name="100306"/>
      <w:bookmarkStart w:id="738" w:name="100307"/>
      <w:bookmarkStart w:id="739" w:name="100308"/>
      <w:bookmarkStart w:id="740" w:name="100309"/>
      <w:bookmarkEnd w:id="734"/>
      <w:bookmarkEnd w:id="735"/>
      <w:bookmarkEnd w:id="736"/>
      <w:bookmarkEnd w:id="737"/>
      <w:bookmarkEnd w:id="738"/>
      <w:bookmarkEnd w:id="739"/>
      <w:bookmarkEnd w:id="740"/>
      <w:r w:rsidRPr="00D52DD0">
        <w:rPr>
          <w:rFonts w:ascii="Arial" w:hAnsi="Arial" w:cs="Arial"/>
          <w:szCs w:val="22"/>
        </w:rPr>
        <w:t>. - Федеральный закон от 22.08.2004 N 122-ФЗ.</w:t>
      </w:r>
    </w:p>
    <w:p w:rsidR="002D63D0" w:rsidRPr="00D52DD0" w:rsidRDefault="002D63D0" w:rsidP="002D63D0">
      <w:pPr>
        <w:spacing w:line="287" w:lineRule="atLeast"/>
        <w:rPr>
          <w:rFonts w:ascii="Arial" w:hAnsi="Arial" w:cs="Arial"/>
          <w:szCs w:val="22"/>
        </w:rPr>
      </w:pPr>
      <w:bookmarkStart w:id="741" w:name="100310"/>
      <w:bookmarkEnd w:id="741"/>
      <w:r w:rsidRPr="00D52DD0">
        <w:rPr>
          <w:rFonts w:ascii="Arial" w:hAnsi="Arial" w:cs="Arial"/>
          <w:szCs w:val="22"/>
        </w:rPr>
        <w:lastRenderedPageBreak/>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2D63D0" w:rsidRPr="00D52DD0" w:rsidRDefault="002D63D0" w:rsidP="002D63D0">
      <w:pPr>
        <w:spacing w:line="287" w:lineRule="atLeast"/>
        <w:rPr>
          <w:rFonts w:ascii="Arial" w:hAnsi="Arial" w:cs="Arial"/>
          <w:szCs w:val="22"/>
        </w:rPr>
      </w:pPr>
      <w:bookmarkStart w:id="742" w:name="000205"/>
      <w:bookmarkStart w:id="743" w:name="100311"/>
      <w:bookmarkEnd w:id="742"/>
      <w:bookmarkEnd w:id="743"/>
      <w:r w:rsidRPr="00D52DD0">
        <w:rPr>
          <w:rFonts w:ascii="Arial" w:hAnsi="Arial" w:cs="Arial"/>
          <w:szCs w:val="22"/>
        </w:rP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пунктами 7 и 8 статьи 17 или со </w:t>
      </w:r>
      <w:r w:rsidRPr="002D63D0">
        <w:rPr>
          <w:rFonts w:ascii="Arial" w:hAnsi="Arial" w:cs="Arial"/>
        </w:rPr>
        <w:t>статьей 22</w:t>
      </w:r>
      <w:r w:rsidRPr="00D52DD0">
        <w:rPr>
          <w:rFonts w:ascii="Arial" w:hAnsi="Arial" w:cs="Arial"/>
          <w:szCs w:val="22"/>
        </w:rPr>
        <w:t>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Порядок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744" w:name="C2cQx8CEjKHR"/>
      <w:bookmarkEnd w:id="744"/>
    </w:p>
    <w:p w:rsidR="002D63D0" w:rsidRPr="00D52DD0" w:rsidRDefault="002D63D0" w:rsidP="002D63D0">
      <w:pPr>
        <w:spacing w:line="287" w:lineRule="atLeast"/>
        <w:jc w:val="center"/>
        <w:rPr>
          <w:rFonts w:ascii="Arial" w:hAnsi="Arial" w:cs="Arial"/>
          <w:b/>
          <w:bCs/>
        </w:rPr>
      </w:pPr>
      <w:bookmarkStart w:id="745" w:name="100312"/>
      <w:bookmarkEnd w:id="745"/>
      <w:r w:rsidRPr="00D52DD0">
        <w:rPr>
          <w:rFonts w:ascii="Arial" w:hAnsi="Arial" w:cs="Arial"/>
          <w:b/>
          <w:bCs/>
          <w:szCs w:val="22"/>
        </w:rPr>
        <w:t>Раздел IV. ПЕНСИОННОЕ ОБЕСПЕЧЕНИЕ ГРАЖДАН,</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ПОСТРАДАВШИХ ОТ ЧЕРНОБЫЛЬСКОЙ КАТАСТРОФЫ</w:t>
      </w:r>
    </w:p>
    <w:p w:rsidR="002D63D0" w:rsidRPr="00D52DD0" w:rsidRDefault="002D63D0" w:rsidP="002D63D0">
      <w:pPr>
        <w:spacing w:line="287" w:lineRule="atLeast"/>
        <w:rPr>
          <w:rFonts w:ascii="Arial" w:hAnsi="Arial" w:cs="Arial"/>
          <w:szCs w:val="22"/>
        </w:rPr>
      </w:pPr>
      <w:bookmarkStart w:id="746" w:name="100443"/>
      <w:bookmarkStart w:id="747" w:name="100313"/>
      <w:bookmarkStart w:id="748" w:name="100314"/>
      <w:bookmarkStart w:id="749" w:name="100315"/>
      <w:bookmarkStart w:id="750" w:name="100316"/>
      <w:bookmarkEnd w:id="746"/>
      <w:bookmarkEnd w:id="747"/>
      <w:bookmarkEnd w:id="748"/>
      <w:bookmarkEnd w:id="749"/>
      <w:bookmarkEnd w:id="750"/>
      <w:r w:rsidRPr="00D52DD0">
        <w:rPr>
          <w:rFonts w:ascii="Arial" w:hAnsi="Arial" w:cs="Arial"/>
          <w:szCs w:val="22"/>
        </w:rPr>
        <w:t>Преамбула утратила силу. - Федеральный закон от 18.07.2006 N 112-ФЗ.</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751" w:name="XTlBbwCeExm1"/>
      <w:bookmarkEnd w:id="751"/>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28.1. Общие условия пенсионного обеспечения граждан, пострадавших вследствие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752" w:name="000284"/>
      <w:bookmarkStart w:id="753" w:name="100444"/>
      <w:bookmarkStart w:id="754" w:name="100445"/>
      <w:bookmarkStart w:id="755" w:name="100446"/>
      <w:bookmarkStart w:id="756" w:name="100447"/>
      <w:bookmarkStart w:id="757" w:name="100448"/>
      <w:bookmarkStart w:id="758" w:name="000251"/>
      <w:bookmarkStart w:id="759" w:name="100449"/>
      <w:bookmarkStart w:id="760" w:name="000285"/>
      <w:bookmarkEnd w:id="752"/>
      <w:bookmarkEnd w:id="753"/>
      <w:bookmarkEnd w:id="754"/>
      <w:bookmarkEnd w:id="755"/>
      <w:bookmarkEnd w:id="756"/>
      <w:bookmarkEnd w:id="757"/>
      <w:bookmarkEnd w:id="758"/>
      <w:bookmarkEnd w:id="759"/>
      <w:bookmarkEnd w:id="760"/>
      <w:r w:rsidRPr="00D52DD0">
        <w:rPr>
          <w:rFonts w:ascii="Arial" w:hAnsi="Arial" w:cs="Arial"/>
          <w:szCs w:val="22"/>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2D63D0" w:rsidRPr="00D52DD0" w:rsidRDefault="002D63D0" w:rsidP="002D63D0">
      <w:pPr>
        <w:spacing w:line="287" w:lineRule="atLeast"/>
        <w:rPr>
          <w:rFonts w:ascii="Arial" w:hAnsi="Arial" w:cs="Arial"/>
          <w:szCs w:val="22"/>
        </w:rPr>
      </w:pPr>
      <w:bookmarkStart w:id="761" w:name="000286"/>
      <w:bookmarkEnd w:id="761"/>
      <w:r w:rsidRPr="00D52DD0">
        <w:rPr>
          <w:rFonts w:ascii="Arial" w:hAnsi="Arial" w:cs="Arial"/>
          <w:szCs w:val="22"/>
        </w:rPr>
        <w:t>Гражданам, пострадавшим вследствие катастрофы на Чернобыльской АЭС,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от 28 декабря 2013 года N 400-ФЗ "О страховых пенсиях" (далее - Федеральный закон "О страховых пенсиях"), в порядке, предусмотренном </w:t>
      </w:r>
      <w:r w:rsidRPr="002D63D0">
        <w:rPr>
          <w:rFonts w:ascii="Arial" w:hAnsi="Arial" w:cs="Arial"/>
        </w:rPr>
        <w:t>статьями 30</w:t>
      </w:r>
      <w:r w:rsidRPr="00D52DD0">
        <w:rPr>
          <w:rFonts w:ascii="Arial" w:hAnsi="Arial" w:cs="Arial"/>
          <w:szCs w:val="22"/>
        </w:rPr>
        <w:t> - </w:t>
      </w:r>
      <w:r w:rsidRPr="002D63D0">
        <w:rPr>
          <w:rFonts w:ascii="Arial" w:hAnsi="Arial" w:cs="Arial"/>
        </w:rPr>
        <w:t>37</w:t>
      </w:r>
      <w:r w:rsidRPr="00D52DD0">
        <w:rPr>
          <w:rFonts w:ascii="Arial" w:hAnsi="Arial" w:cs="Arial"/>
          <w:szCs w:val="22"/>
        </w:rPr>
        <w:t> настоящего Закона. Пенсия по старости указанным гражданам по их желанию может назначаться в соответствии с Федеральным </w:t>
      </w:r>
      <w:r w:rsidRPr="002D63D0">
        <w:rPr>
          <w:rFonts w:ascii="Arial" w:hAnsi="Arial" w:cs="Arial"/>
        </w:rPr>
        <w:t>законом</w:t>
      </w:r>
      <w:r w:rsidRPr="00D52DD0">
        <w:rPr>
          <w:rFonts w:ascii="Arial" w:hAnsi="Arial" w:cs="Arial"/>
          <w:szCs w:val="22"/>
        </w:rPr>
        <w:t>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r w:rsidRPr="002D63D0">
        <w:rPr>
          <w:rFonts w:ascii="Arial" w:hAnsi="Arial" w:cs="Arial"/>
        </w:rPr>
        <w:t>статьи 35</w:t>
      </w:r>
      <w:r w:rsidRPr="00D52DD0">
        <w:rPr>
          <w:rFonts w:ascii="Arial" w:hAnsi="Arial" w:cs="Arial"/>
          <w:szCs w:val="22"/>
        </w:rPr>
        <w:t> Федерального закона "О страховых пенсиях", или Федеральным </w:t>
      </w:r>
      <w:r w:rsidRPr="002D63D0">
        <w:rPr>
          <w:rFonts w:ascii="Arial" w:hAnsi="Arial" w:cs="Arial"/>
        </w:rPr>
        <w:t>законом</w:t>
      </w:r>
      <w:r w:rsidRPr="00D52DD0">
        <w:rPr>
          <w:rFonts w:ascii="Arial" w:hAnsi="Arial" w:cs="Arial"/>
          <w:szCs w:val="22"/>
        </w:rPr>
        <w:t>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2D63D0" w:rsidRPr="00D52DD0" w:rsidRDefault="002D63D0" w:rsidP="002D63D0">
      <w:pPr>
        <w:spacing w:line="287" w:lineRule="atLeast"/>
        <w:rPr>
          <w:rFonts w:ascii="Arial" w:hAnsi="Arial" w:cs="Arial"/>
          <w:szCs w:val="22"/>
        </w:rPr>
      </w:pPr>
      <w:bookmarkStart w:id="762" w:name="000287"/>
      <w:bookmarkEnd w:id="762"/>
      <w:r w:rsidRPr="00D52DD0">
        <w:rPr>
          <w:rFonts w:ascii="Arial" w:hAnsi="Arial" w:cs="Arial"/>
          <w:szCs w:val="22"/>
        </w:rPr>
        <w:t xml:space="preserve">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w:t>
      </w:r>
      <w:r w:rsidRPr="00D52DD0">
        <w:rPr>
          <w:rFonts w:ascii="Arial" w:hAnsi="Arial" w:cs="Arial"/>
          <w:szCs w:val="22"/>
        </w:rPr>
        <w:lastRenderedPageBreak/>
        <w:t>(максимальная величина фактического уменьшения возраста выхода на пенсию по старости - 10 лет).</w:t>
      </w:r>
    </w:p>
    <w:p w:rsidR="002D63D0" w:rsidRPr="00D52DD0" w:rsidRDefault="002D63D0" w:rsidP="002D63D0">
      <w:pPr>
        <w:spacing w:line="287" w:lineRule="atLeast"/>
        <w:rPr>
          <w:rFonts w:ascii="Arial" w:hAnsi="Arial" w:cs="Arial"/>
          <w:szCs w:val="22"/>
        </w:rPr>
      </w:pPr>
      <w:bookmarkStart w:id="763" w:name="000288"/>
      <w:bookmarkEnd w:id="763"/>
      <w:r w:rsidRPr="00D52DD0">
        <w:rPr>
          <w:rFonts w:ascii="Arial" w:hAnsi="Arial" w:cs="Arial"/>
          <w:szCs w:val="22"/>
        </w:rPr>
        <w:t>Гражданам, указанным в </w:t>
      </w:r>
      <w:r w:rsidRPr="002D63D0">
        <w:rPr>
          <w:rFonts w:ascii="Arial" w:hAnsi="Arial" w:cs="Arial"/>
        </w:rPr>
        <w:t>статье 13</w:t>
      </w:r>
      <w:r w:rsidRPr="00D52DD0">
        <w:rPr>
          <w:rFonts w:ascii="Arial" w:hAnsi="Arial" w:cs="Arial"/>
          <w:szCs w:val="22"/>
        </w:rPr>
        <w:t> настоящего Закона, которым предоставлено право выхода на пенсию по старости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в порядке, предусмотренном </w:t>
      </w:r>
      <w:r w:rsidRPr="002D63D0">
        <w:rPr>
          <w:rFonts w:ascii="Arial" w:hAnsi="Arial" w:cs="Arial"/>
        </w:rPr>
        <w:t>статьями 30</w:t>
      </w:r>
      <w:r w:rsidRPr="00D52DD0">
        <w:rPr>
          <w:rFonts w:ascii="Arial" w:hAnsi="Arial" w:cs="Arial"/>
          <w:szCs w:val="22"/>
        </w:rPr>
        <w:t> - </w:t>
      </w:r>
      <w:r w:rsidRPr="002D63D0">
        <w:rPr>
          <w:rFonts w:ascii="Arial" w:hAnsi="Arial" w:cs="Arial"/>
        </w:rPr>
        <w:t>37</w:t>
      </w:r>
      <w:r w:rsidRPr="00D52DD0">
        <w:rPr>
          <w:rFonts w:ascii="Arial" w:hAnsi="Arial" w:cs="Arial"/>
          <w:szCs w:val="22"/>
        </w:rPr>
        <w:t>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r w:rsidRPr="002D63D0">
        <w:rPr>
          <w:rFonts w:ascii="Arial" w:hAnsi="Arial" w:cs="Arial"/>
        </w:rPr>
        <w:t>пунктами 1</w:t>
      </w:r>
      <w:r w:rsidRPr="00D52DD0">
        <w:rPr>
          <w:rFonts w:ascii="Arial" w:hAnsi="Arial" w:cs="Arial"/>
          <w:szCs w:val="22"/>
        </w:rPr>
        <w:t> - </w:t>
      </w:r>
      <w:r w:rsidRPr="002D63D0">
        <w:rPr>
          <w:rFonts w:ascii="Arial" w:hAnsi="Arial" w:cs="Arial"/>
        </w:rPr>
        <w:t>10</w:t>
      </w:r>
      <w:r w:rsidRPr="00D52DD0">
        <w:rPr>
          <w:rFonts w:ascii="Arial" w:hAnsi="Arial" w:cs="Arial"/>
          <w:szCs w:val="22"/>
        </w:rPr>
        <w:t>, </w:t>
      </w:r>
      <w:r w:rsidRPr="002D63D0">
        <w:rPr>
          <w:rFonts w:ascii="Arial" w:hAnsi="Arial" w:cs="Arial"/>
        </w:rPr>
        <w:t>16</w:t>
      </w:r>
      <w:r w:rsidRPr="00D52DD0">
        <w:rPr>
          <w:rFonts w:ascii="Arial" w:hAnsi="Arial" w:cs="Arial"/>
          <w:szCs w:val="22"/>
        </w:rPr>
        <w:t> - </w:t>
      </w:r>
      <w:r w:rsidRPr="002D63D0">
        <w:rPr>
          <w:rFonts w:ascii="Arial" w:hAnsi="Arial" w:cs="Arial"/>
        </w:rPr>
        <w:t>18 части 1 статьи 30</w:t>
      </w:r>
      <w:r w:rsidRPr="00D52DD0">
        <w:rPr>
          <w:rFonts w:ascii="Arial" w:hAnsi="Arial" w:cs="Arial"/>
          <w:szCs w:val="22"/>
        </w:rPr>
        <w:t> и </w:t>
      </w:r>
      <w:r w:rsidRPr="002D63D0">
        <w:rPr>
          <w:rFonts w:ascii="Arial" w:hAnsi="Arial" w:cs="Arial"/>
        </w:rPr>
        <w:t>пунктами 1</w:t>
      </w:r>
      <w:r w:rsidRPr="00D52DD0">
        <w:rPr>
          <w:rFonts w:ascii="Arial" w:hAnsi="Arial" w:cs="Arial"/>
          <w:szCs w:val="22"/>
        </w:rPr>
        <w:t> - </w:t>
      </w:r>
      <w:r w:rsidRPr="002D63D0">
        <w:rPr>
          <w:rFonts w:ascii="Arial" w:hAnsi="Arial" w:cs="Arial"/>
        </w:rPr>
        <w:t>6 части 1 статьи 32</w:t>
      </w:r>
      <w:r w:rsidRPr="00D52DD0">
        <w:rPr>
          <w:rFonts w:ascii="Arial" w:hAnsi="Arial" w:cs="Arial"/>
          <w:szCs w:val="22"/>
        </w:rPr>
        <w:t> Федерального закона "О страховых пенсиях", уменьшение возраста выхода на пенсию по старости производится по основанию, предусмотренному Федеральным </w:t>
      </w:r>
      <w:r w:rsidRPr="002D63D0">
        <w:rPr>
          <w:rFonts w:ascii="Arial" w:hAnsi="Arial" w:cs="Arial"/>
        </w:rPr>
        <w:t>законом</w:t>
      </w:r>
      <w:r w:rsidRPr="00D52DD0">
        <w:rPr>
          <w:rFonts w:ascii="Arial" w:hAnsi="Arial" w:cs="Arial"/>
          <w:szCs w:val="22"/>
        </w:rPr>
        <w:t>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2D63D0" w:rsidRPr="00D52DD0" w:rsidRDefault="002D63D0" w:rsidP="002D63D0">
      <w:pPr>
        <w:spacing w:line="287" w:lineRule="atLeast"/>
        <w:rPr>
          <w:rFonts w:ascii="Arial" w:hAnsi="Arial" w:cs="Arial"/>
          <w:szCs w:val="22"/>
        </w:rPr>
      </w:pPr>
      <w:bookmarkStart w:id="764" w:name="000289"/>
      <w:bookmarkEnd w:id="764"/>
      <w:r w:rsidRPr="00D52DD0">
        <w:rPr>
          <w:rFonts w:ascii="Arial" w:hAnsi="Arial" w:cs="Arial"/>
          <w:szCs w:val="22"/>
        </w:rPr>
        <w:t>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r w:rsidRPr="002D63D0">
        <w:rPr>
          <w:rFonts w:ascii="Arial" w:hAnsi="Arial" w:cs="Arial"/>
        </w:rPr>
        <w:t>законом</w:t>
      </w:r>
      <w:r w:rsidRPr="00D52DD0">
        <w:rPr>
          <w:rFonts w:ascii="Arial" w:hAnsi="Arial" w:cs="Arial"/>
          <w:szCs w:val="22"/>
        </w:rPr>
        <w:t> "О страховых пенсиях". При этом указанные граждане по их выбору имеют право на получение пенсии по одному основанию.</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765" w:name="4HvYpPa4nLNQ"/>
      <w:bookmarkEnd w:id="765"/>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766" w:name="100317"/>
      <w:bookmarkStart w:id="767" w:name="100318"/>
      <w:bookmarkEnd w:id="766"/>
      <w:bookmarkEnd w:id="767"/>
      <w:r w:rsidRPr="00D52DD0">
        <w:rPr>
          <w:rFonts w:ascii="Arial" w:hAnsi="Arial" w:cs="Arial"/>
          <w:szCs w:val="22"/>
        </w:rPr>
        <w:t>Гражданам, указанным в </w:t>
      </w:r>
      <w:r w:rsidRPr="002D63D0">
        <w:rPr>
          <w:rFonts w:ascii="Arial" w:hAnsi="Arial" w:cs="Arial"/>
        </w:rPr>
        <w:t>пунктах 1</w:t>
      </w:r>
      <w:r w:rsidRPr="00D52DD0">
        <w:rPr>
          <w:rFonts w:ascii="Arial" w:hAnsi="Arial" w:cs="Arial"/>
          <w:szCs w:val="22"/>
        </w:rPr>
        <w:t> и </w:t>
      </w:r>
      <w:r w:rsidRPr="002D63D0">
        <w:rPr>
          <w:rFonts w:ascii="Arial" w:hAnsi="Arial" w:cs="Arial"/>
        </w:rPr>
        <w:t>2</w:t>
      </w:r>
      <w:r w:rsidRPr="00D52DD0">
        <w:rPr>
          <w:rFonts w:ascii="Arial" w:hAnsi="Arial" w:cs="Arial"/>
          <w:szCs w:val="22"/>
        </w:rPr>
        <w:t> части первой статьи 13 настоящего Закона, гарантируются:</w:t>
      </w:r>
    </w:p>
    <w:p w:rsidR="002D63D0" w:rsidRPr="00D52DD0" w:rsidRDefault="002D63D0" w:rsidP="002D63D0">
      <w:pPr>
        <w:spacing w:line="287" w:lineRule="atLeast"/>
        <w:rPr>
          <w:rFonts w:ascii="Arial" w:hAnsi="Arial" w:cs="Arial"/>
          <w:szCs w:val="22"/>
        </w:rPr>
      </w:pPr>
      <w:bookmarkStart w:id="768" w:name="000290"/>
      <w:bookmarkStart w:id="769" w:name="100450"/>
      <w:bookmarkStart w:id="770" w:name="100319"/>
      <w:bookmarkEnd w:id="768"/>
      <w:bookmarkEnd w:id="769"/>
      <w:bookmarkEnd w:id="770"/>
      <w:r w:rsidRPr="00D52DD0">
        <w:rPr>
          <w:rFonts w:ascii="Arial" w:hAnsi="Arial" w:cs="Arial"/>
          <w:szCs w:val="22"/>
        </w:rPr>
        <w:t>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r w:rsidRPr="002D63D0">
        <w:rPr>
          <w:rFonts w:ascii="Arial" w:hAnsi="Arial" w:cs="Arial"/>
        </w:rPr>
        <w:t>законом</w:t>
      </w:r>
      <w:r w:rsidRPr="00D52DD0">
        <w:rPr>
          <w:rFonts w:ascii="Arial" w:hAnsi="Arial" w:cs="Arial"/>
          <w:szCs w:val="22"/>
        </w:rPr>
        <w:t> "О государственном пенсионном обеспечении в Российской Федерации" или Федеральным </w:t>
      </w:r>
      <w:r w:rsidRPr="002D63D0">
        <w:rPr>
          <w:rFonts w:ascii="Arial" w:hAnsi="Arial" w:cs="Arial"/>
        </w:rPr>
        <w:t>законом</w:t>
      </w:r>
      <w:r w:rsidRPr="00D52DD0">
        <w:rPr>
          <w:rFonts w:ascii="Arial" w:hAnsi="Arial" w:cs="Arial"/>
          <w:szCs w:val="22"/>
        </w:rPr>
        <w:t>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2D63D0" w:rsidRPr="00D52DD0" w:rsidRDefault="002D63D0" w:rsidP="002D63D0">
      <w:pPr>
        <w:spacing w:line="287" w:lineRule="atLeast"/>
        <w:rPr>
          <w:rFonts w:ascii="Arial" w:hAnsi="Arial" w:cs="Arial"/>
          <w:szCs w:val="22"/>
        </w:rPr>
      </w:pPr>
      <w:bookmarkStart w:id="771" w:name="100320"/>
      <w:bookmarkEnd w:id="771"/>
      <w:r w:rsidRPr="00D52DD0">
        <w:rPr>
          <w:rFonts w:ascii="Arial" w:hAnsi="Arial" w:cs="Arial"/>
          <w:szCs w:val="22"/>
        </w:rP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r>
    </w:p>
    <w:p w:rsidR="002D63D0" w:rsidRPr="00D52DD0" w:rsidRDefault="002D63D0" w:rsidP="002D63D0">
      <w:pPr>
        <w:spacing w:line="287" w:lineRule="atLeast"/>
        <w:rPr>
          <w:rFonts w:ascii="Arial" w:hAnsi="Arial" w:cs="Arial"/>
          <w:szCs w:val="22"/>
        </w:rPr>
      </w:pPr>
      <w:bookmarkStart w:id="772" w:name="000206"/>
      <w:bookmarkStart w:id="773" w:name="100321"/>
      <w:bookmarkEnd w:id="772"/>
      <w:bookmarkEnd w:id="773"/>
      <w:r w:rsidRPr="00D52DD0">
        <w:rPr>
          <w:rFonts w:ascii="Arial" w:hAnsi="Arial" w:cs="Arial"/>
          <w:szCs w:val="22"/>
        </w:rPr>
        <w:t>Лица, указанные в </w:t>
      </w:r>
      <w:r w:rsidRPr="002D63D0">
        <w:rPr>
          <w:rFonts w:ascii="Arial" w:hAnsi="Arial" w:cs="Arial"/>
        </w:rPr>
        <w:t>абзаце первом</w:t>
      </w:r>
      <w:r w:rsidRPr="00D52DD0">
        <w:rPr>
          <w:rFonts w:ascii="Arial" w:hAnsi="Arial" w:cs="Arial"/>
          <w:szCs w:val="22"/>
        </w:rPr>
        <w:t> настоящего пункта, имеют право на ежемесячную денежную компенсацию, предусмотренную пунктом 15 части первой статьи 14 настоящего Закона;</w:t>
      </w:r>
    </w:p>
    <w:p w:rsidR="002D63D0" w:rsidRPr="00D52DD0" w:rsidRDefault="002D63D0" w:rsidP="002D63D0">
      <w:pPr>
        <w:spacing w:line="287" w:lineRule="atLeast"/>
        <w:rPr>
          <w:rFonts w:ascii="Arial" w:hAnsi="Arial" w:cs="Arial"/>
          <w:szCs w:val="22"/>
        </w:rPr>
      </w:pPr>
      <w:bookmarkStart w:id="774" w:name="100451"/>
      <w:bookmarkStart w:id="775" w:name="100322"/>
      <w:bookmarkEnd w:id="774"/>
      <w:bookmarkEnd w:id="775"/>
      <w:r w:rsidRPr="00D52DD0">
        <w:rPr>
          <w:rFonts w:ascii="Arial" w:hAnsi="Arial" w:cs="Arial"/>
          <w:szCs w:val="22"/>
        </w:rPr>
        <w:lastRenderedPageBreak/>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2D63D0" w:rsidRPr="00D52DD0" w:rsidRDefault="002D63D0" w:rsidP="002D63D0">
      <w:pPr>
        <w:spacing w:line="287" w:lineRule="atLeast"/>
        <w:rPr>
          <w:rFonts w:ascii="Arial" w:hAnsi="Arial" w:cs="Arial"/>
          <w:szCs w:val="22"/>
        </w:rPr>
      </w:pPr>
      <w:bookmarkStart w:id="776" w:name="100323"/>
      <w:bookmarkEnd w:id="776"/>
      <w:r w:rsidRPr="00D52DD0">
        <w:rPr>
          <w:rFonts w:ascii="Arial" w:hAnsi="Arial" w:cs="Arial"/>
          <w:szCs w:val="22"/>
        </w:rPr>
        <w:t>нетрудоспособным родителям независимо от нахождения их на иждивении погибшего (умершего) кормильца;</w:t>
      </w:r>
    </w:p>
    <w:p w:rsidR="002D63D0" w:rsidRPr="00D52DD0" w:rsidRDefault="002D63D0" w:rsidP="002D63D0">
      <w:pPr>
        <w:spacing w:line="287" w:lineRule="atLeast"/>
        <w:rPr>
          <w:rFonts w:ascii="Arial" w:hAnsi="Arial" w:cs="Arial"/>
          <w:szCs w:val="22"/>
        </w:rPr>
      </w:pPr>
      <w:bookmarkStart w:id="777" w:name="000291"/>
      <w:bookmarkStart w:id="778" w:name="000283"/>
      <w:bookmarkStart w:id="779" w:name="100324"/>
      <w:bookmarkStart w:id="780" w:name="100452"/>
      <w:bookmarkEnd w:id="777"/>
      <w:bookmarkEnd w:id="778"/>
      <w:bookmarkEnd w:id="779"/>
      <w:bookmarkEnd w:id="780"/>
      <w:r w:rsidRPr="00D52DD0">
        <w:rPr>
          <w:rFonts w:ascii="Arial" w:hAnsi="Arial" w:cs="Arial"/>
          <w:szCs w:val="22"/>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2D63D0" w:rsidRPr="00D52DD0" w:rsidRDefault="002D63D0" w:rsidP="002D63D0">
      <w:pPr>
        <w:spacing w:line="287" w:lineRule="atLeast"/>
        <w:rPr>
          <w:rFonts w:ascii="Arial" w:hAnsi="Arial" w:cs="Arial"/>
          <w:szCs w:val="22"/>
        </w:rPr>
      </w:pPr>
      <w:bookmarkStart w:id="781" w:name="100325"/>
      <w:bookmarkEnd w:id="781"/>
      <w:r w:rsidRPr="00D52DD0">
        <w:rPr>
          <w:rFonts w:ascii="Arial" w:hAnsi="Arial" w:cs="Arial"/>
          <w:szCs w:val="22"/>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2D63D0" w:rsidRPr="00D52DD0" w:rsidRDefault="002D63D0" w:rsidP="002D63D0">
      <w:pPr>
        <w:spacing w:line="287" w:lineRule="atLeast"/>
        <w:rPr>
          <w:rFonts w:ascii="Arial" w:hAnsi="Arial" w:cs="Arial"/>
          <w:szCs w:val="22"/>
        </w:rPr>
      </w:pPr>
      <w:bookmarkStart w:id="782" w:name="100326"/>
      <w:bookmarkEnd w:id="782"/>
      <w:r w:rsidRPr="00D52DD0">
        <w:rPr>
          <w:rFonts w:ascii="Arial" w:hAnsi="Arial" w:cs="Arial"/>
          <w:szCs w:val="22"/>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2D63D0" w:rsidRPr="00D52DD0" w:rsidRDefault="002D63D0" w:rsidP="002D63D0">
      <w:pPr>
        <w:spacing w:line="287" w:lineRule="atLeast"/>
        <w:rPr>
          <w:rFonts w:ascii="Arial" w:hAnsi="Arial" w:cs="Arial"/>
          <w:szCs w:val="22"/>
        </w:rPr>
      </w:pPr>
      <w:bookmarkStart w:id="783" w:name="100453"/>
      <w:bookmarkStart w:id="784" w:name="100327"/>
      <w:bookmarkEnd w:id="783"/>
      <w:bookmarkEnd w:id="784"/>
      <w:r w:rsidRPr="00D52DD0">
        <w:rPr>
          <w:rFonts w:ascii="Arial" w:hAnsi="Arial" w:cs="Arial"/>
          <w:szCs w:val="22"/>
        </w:rPr>
        <w:t>Часть вторая утратила силу. - Федеральный закон от 18.07.2006 N 112-ФЗ.</w:t>
      </w:r>
    </w:p>
    <w:p w:rsidR="002D63D0" w:rsidRPr="00D52DD0" w:rsidRDefault="002D63D0" w:rsidP="002D63D0">
      <w:pPr>
        <w:spacing w:line="287" w:lineRule="atLeast"/>
        <w:rPr>
          <w:rFonts w:ascii="Arial" w:hAnsi="Arial" w:cs="Arial"/>
          <w:szCs w:val="22"/>
        </w:rPr>
      </w:pPr>
      <w:bookmarkStart w:id="785" w:name="100328"/>
      <w:bookmarkEnd w:id="785"/>
      <w:r w:rsidRPr="00D52DD0">
        <w:rPr>
          <w:rFonts w:ascii="Arial" w:hAnsi="Arial" w:cs="Arial"/>
          <w:szCs w:val="22"/>
        </w:rPr>
        <w:t>Пенсия семьям по случаю потери кормильца назначается независимо от других видов пенсий, пособий и доходов.</w:t>
      </w:r>
    </w:p>
    <w:p w:rsidR="002D63D0" w:rsidRPr="00D52DD0" w:rsidRDefault="002D63D0" w:rsidP="002D63D0">
      <w:pPr>
        <w:spacing w:line="287" w:lineRule="atLeast"/>
        <w:rPr>
          <w:rFonts w:ascii="Arial" w:hAnsi="Arial" w:cs="Arial"/>
          <w:szCs w:val="22"/>
        </w:rPr>
      </w:pPr>
      <w:bookmarkStart w:id="786" w:name="100329"/>
      <w:bookmarkEnd w:id="786"/>
      <w:r w:rsidRPr="00D52DD0">
        <w:rPr>
          <w:rFonts w:ascii="Arial" w:hAnsi="Arial" w:cs="Arial"/>
          <w:szCs w:val="22"/>
        </w:rPr>
        <w:t>Часть четвертая исключена. - Федеральный закон от 24.11.1995 N 179-ФЗ.</w:t>
      </w:r>
    </w:p>
    <w:p w:rsidR="002D63D0" w:rsidRPr="00D52DD0" w:rsidRDefault="002D63D0" w:rsidP="002D63D0">
      <w:pPr>
        <w:spacing w:line="287" w:lineRule="atLeast"/>
        <w:rPr>
          <w:rFonts w:ascii="Arial" w:hAnsi="Arial" w:cs="Arial"/>
          <w:szCs w:val="22"/>
        </w:rPr>
      </w:pPr>
      <w:bookmarkStart w:id="787" w:name="100454"/>
      <w:bookmarkStart w:id="788" w:name="100330"/>
      <w:bookmarkEnd w:id="787"/>
      <w:bookmarkEnd w:id="788"/>
      <w:r w:rsidRPr="00D52DD0">
        <w:rPr>
          <w:rFonts w:ascii="Arial" w:hAnsi="Arial" w:cs="Arial"/>
          <w:szCs w:val="22"/>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789" w:name="04rNXibhKrbK"/>
      <w:bookmarkEnd w:id="789"/>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30. Пенсионное обеспечение участников ликвидации последствий катастрофы на Чернобыльской АЭС в зоне отчуждения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790" w:name="100331"/>
      <w:bookmarkStart w:id="791" w:name="100332"/>
      <w:bookmarkEnd w:id="790"/>
      <w:bookmarkEnd w:id="791"/>
      <w:r w:rsidRPr="00D52DD0">
        <w:rPr>
          <w:rFonts w:ascii="Arial" w:hAnsi="Arial" w:cs="Arial"/>
          <w:szCs w:val="22"/>
        </w:rPr>
        <w:t>Гражданам, указанным в </w:t>
      </w:r>
      <w:r w:rsidRPr="002D63D0">
        <w:rPr>
          <w:rFonts w:ascii="Arial" w:hAnsi="Arial" w:cs="Arial"/>
        </w:rPr>
        <w:t>пункте 3</w:t>
      </w:r>
      <w:r w:rsidRPr="00D52DD0">
        <w:rPr>
          <w:rFonts w:ascii="Arial" w:hAnsi="Arial" w:cs="Arial"/>
          <w:szCs w:val="22"/>
        </w:rPr>
        <w:t> части первой статьи 13 настоящего Закона (принимавшим в 1986 - 1987 годах участие в работах по ликвидации последствий чернобыльской катастрофы):</w:t>
      </w:r>
    </w:p>
    <w:p w:rsidR="002D63D0" w:rsidRPr="00D52DD0" w:rsidRDefault="002D63D0" w:rsidP="002D63D0">
      <w:pPr>
        <w:spacing w:line="287" w:lineRule="atLeast"/>
        <w:rPr>
          <w:rFonts w:ascii="Arial" w:hAnsi="Arial" w:cs="Arial"/>
          <w:szCs w:val="22"/>
        </w:rPr>
      </w:pPr>
      <w:bookmarkStart w:id="792" w:name="000292"/>
      <w:bookmarkStart w:id="793" w:name="100455"/>
      <w:bookmarkStart w:id="794" w:name="100333"/>
      <w:bookmarkEnd w:id="792"/>
      <w:bookmarkEnd w:id="793"/>
      <w:bookmarkEnd w:id="794"/>
      <w:r w:rsidRPr="00D52DD0">
        <w:rPr>
          <w:rFonts w:ascii="Arial" w:hAnsi="Arial" w:cs="Arial"/>
          <w:szCs w:val="22"/>
        </w:rPr>
        <w:t>1) пенсии по старости назначаются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10 лет независимо от продолжительности работы в зоне отчуждения;</w:t>
      </w:r>
    </w:p>
    <w:p w:rsidR="002D63D0" w:rsidRPr="00D52DD0" w:rsidRDefault="002D63D0" w:rsidP="002D63D0">
      <w:pPr>
        <w:spacing w:line="287" w:lineRule="atLeast"/>
        <w:rPr>
          <w:rFonts w:ascii="Arial" w:hAnsi="Arial" w:cs="Arial"/>
          <w:szCs w:val="22"/>
        </w:rPr>
      </w:pPr>
      <w:bookmarkStart w:id="795" w:name="100456"/>
      <w:bookmarkStart w:id="796" w:name="100334"/>
      <w:bookmarkEnd w:id="795"/>
      <w:bookmarkEnd w:id="796"/>
      <w:r w:rsidRPr="00D52DD0">
        <w:rPr>
          <w:rFonts w:ascii="Arial" w:hAnsi="Arial" w:cs="Arial"/>
          <w:szCs w:val="22"/>
        </w:rPr>
        <w:t>2) утратил силу. - Федеральный закон от 18.07.2006 N 112-ФЗ.</w:t>
      </w:r>
    </w:p>
    <w:p w:rsidR="002D63D0" w:rsidRPr="00D52DD0" w:rsidRDefault="002D63D0" w:rsidP="002D63D0">
      <w:pPr>
        <w:spacing w:line="287" w:lineRule="atLeast"/>
        <w:rPr>
          <w:rFonts w:ascii="Arial" w:hAnsi="Arial" w:cs="Arial"/>
          <w:szCs w:val="22"/>
        </w:rPr>
      </w:pPr>
      <w:bookmarkStart w:id="797" w:name="100335"/>
      <w:bookmarkEnd w:id="797"/>
      <w:r w:rsidRPr="00D52DD0">
        <w:rPr>
          <w:rFonts w:ascii="Arial" w:hAnsi="Arial" w:cs="Arial"/>
          <w:szCs w:val="22"/>
        </w:rPr>
        <w:t>Гражданам, указанным в </w:t>
      </w:r>
      <w:r w:rsidRPr="002D63D0">
        <w:rPr>
          <w:rFonts w:ascii="Arial" w:hAnsi="Arial" w:cs="Arial"/>
        </w:rPr>
        <w:t>пункте 4</w:t>
      </w:r>
      <w:r w:rsidRPr="00D52DD0">
        <w:rPr>
          <w:rFonts w:ascii="Arial" w:hAnsi="Arial" w:cs="Arial"/>
          <w:szCs w:val="22"/>
        </w:rPr>
        <w:t> части первой статьи 13 настоящего Закона (принимавшим в 1988 - 1990 годах участие в работах по ликвидации последствий чернобыльской катастрофы):</w:t>
      </w:r>
    </w:p>
    <w:p w:rsidR="002D63D0" w:rsidRPr="00D52DD0" w:rsidRDefault="002D63D0" w:rsidP="002D63D0">
      <w:pPr>
        <w:spacing w:line="287" w:lineRule="atLeast"/>
        <w:rPr>
          <w:rFonts w:ascii="Arial" w:hAnsi="Arial" w:cs="Arial"/>
          <w:szCs w:val="22"/>
        </w:rPr>
      </w:pPr>
      <w:bookmarkStart w:id="798" w:name="000293"/>
      <w:bookmarkStart w:id="799" w:name="100457"/>
      <w:bookmarkStart w:id="800" w:name="100336"/>
      <w:bookmarkEnd w:id="798"/>
      <w:bookmarkEnd w:id="799"/>
      <w:bookmarkEnd w:id="800"/>
      <w:r w:rsidRPr="00D52DD0">
        <w:rPr>
          <w:rFonts w:ascii="Arial" w:hAnsi="Arial" w:cs="Arial"/>
          <w:szCs w:val="22"/>
        </w:rPr>
        <w:lastRenderedPageBreak/>
        <w:t>1) пенсии по старости назначаются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5 лет независимо от продолжительности работы в зоне отчуждения;</w:t>
      </w:r>
    </w:p>
    <w:p w:rsidR="002D63D0" w:rsidRPr="00D52DD0" w:rsidRDefault="002D63D0" w:rsidP="002D63D0">
      <w:pPr>
        <w:spacing w:line="287" w:lineRule="atLeast"/>
        <w:rPr>
          <w:rFonts w:ascii="Arial" w:hAnsi="Arial" w:cs="Arial"/>
          <w:szCs w:val="22"/>
        </w:rPr>
      </w:pPr>
      <w:bookmarkStart w:id="801" w:name="100458"/>
      <w:bookmarkStart w:id="802" w:name="100337"/>
      <w:bookmarkEnd w:id="801"/>
      <w:bookmarkEnd w:id="802"/>
      <w:r w:rsidRPr="00D52DD0">
        <w:rPr>
          <w:rFonts w:ascii="Arial" w:hAnsi="Arial" w:cs="Arial"/>
          <w:szCs w:val="22"/>
        </w:rPr>
        <w:t>2) утратил силу. - Федеральный закон от 18.07.2006 N 112-ФЗ.</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03" w:name="4s6XhAHxOlQw"/>
      <w:bookmarkEnd w:id="80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31. Пенсионное обеспечение граждан, занятых на эксплуатации Чернобыльской АЭС и на работах в зоне отчуждения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04" w:name="100459"/>
      <w:bookmarkStart w:id="805" w:name="100338"/>
      <w:bookmarkStart w:id="806" w:name="100339"/>
      <w:bookmarkStart w:id="807" w:name="000294"/>
      <w:bookmarkStart w:id="808" w:name="100460"/>
      <w:bookmarkEnd w:id="804"/>
      <w:bookmarkEnd w:id="805"/>
      <w:bookmarkEnd w:id="806"/>
      <w:bookmarkEnd w:id="807"/>
      <w:bookmarkEnd w:id="808"/>
      <w:r w:rsidRPr="00D52DD0">
        <w:rPr>
          <w:rFonts w:ascii="Arial" w:hAnsi="Arial" w:cs="Arial"/>
          <w:szCs w:val="22"/>
        </w:rPr>
        <w:t>Гражданам (в том числе временно направленным или командированным), указанным в пункте 5 части первой </w:t>
      </w:r>
      <w:r w:rsidRPr="002D63D0">
        <w:rPr>
          <w:rFonts w:ascii="Arial" w:hAnsi="Arial" w:cs="Arial"/>
        </w:rPr>
        <w:t>статьи 13</w:t>
      </w:r>
      <w:r w:rsidRPr="00D52DD0">
        <w:rPr>
          <w:rFonts w:ascii="Arial" w:hAnsi="Arial" w:cs="Arial"/>
          <w:szCs w:val="22"/>
        </w:rPr>
        <w:t> настоящего Закона, пенсионное обеспечение устанавливается на равных основаниях с гражданами, указанными в </w:t>
      </w:r>
      <w:r w:rsidRPr="002D63D0">
        <w:rPr>
          <w:rFonts w:ascii="Arial" w:hAnsi="Arial" w:cs="Arial"/>
        </w:rPr>
        <w:t>пункте 1 части 1 статьи 30</w:t>
      </w:r>
      <w:r w:rsidRPr="00D52DD0">
        <w:rPr>
          <w:rFonts w:ascii="Arial" w:hAnsi="Arial" w:cs="Arial"/>
          <w:szCs w:val="22"/>
        </w:rPr>
        <w:t>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r w:rsidRPr="002D63D0">
        <w:rPr>
          <w:rFonts w:ascii="Arial" w:hAnsi="Arial" w:cs="Arial"/>
        </w:rPr>
        <w:t>пунктами 1</w:t>
      </w:r>
      <w:r w:rsidRPr="00D52DD0">
        <w:rPr>
          <w:rFonts w:ascii="Arial" w:hAnsi="Arial" w:cs="Arial"/>
          <w:szCs w:val="22"/>
        </w:rPr>
        <w:t> - </w:t>
      </w:r>
      <w:r w:rsidRPr="002D63D0">
        <w:rPr>
          <w:rFonts w:ascii="Arial" w:hAnsi="Arial" w:cs="Arial"/>
        </w:rPr>
        <w:t>10 части 1 статьи 30</w:t>
      </w:r>
      <w:r w:rsidRPr="00D52DD0">
        <w:rPr>
          <w:rFonts w:ascii="Arial" w:hAnsi="Arial" w:cs="Arial"/>
          <w:szCs w:val="22"/>
        </w:rPr>
        <w:t> Федерального закона "О страховых пенсиях", в порядке, определяемом Правительством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09" w:name="8Mr1zj1MDdbc"/>
      <w:bookmarkEnd w:id="809"/>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32. Пенсионное обеспечение граждан, эвакуированных из зоны отчуждения и переселенных (переселяемых) из зоны отселения</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10" w:name="100340"/>
      <w:bookmarkStart w:id="811" w:name="100341"/>
      <w:bookmarkEnd w:id="810"/>
      <w:bookmarkEnd w:id="811"/>
      <w:r w:rsidRPr="00D52DD0">
        <w:rPr>
          <w:rFonts w:ascii="Arial" w:hAnsi="Arial" w:cs="Arial"/>
          <w:szCs w:val="22"/>
        </w:rPr>
        <w:t>Гражданам, указанным в </w:t>
      </w:r>
      <w:r w:rsidRPr="002D63D0">
        <w:rPr>
          <w:rFonts w:ascii="Arial" w:hAnsi="Arial" w:cs="Arial"/>
        </w:rPr>
        <w:t>пункте 6</w:t>
      </w:r>
      <w:r w:rsidRPr="00D52DD0">
        <w:rPr>
          <w:rFonts w:ascii="Arial" w:hAnsi="Arial" w:cs="Arial"/>
          <w:szCs w:val="22"/>
        </w:rPr>
        <w:t> части первой статьи 13 настоящего Закона:</w:t>
      </w:r>
    </w:p>
    <w:p w:rsidR="002D63D0" w:rsidRPr="00D52DD0" w:rsidRDefault="002D63D0" w:rsidP="002D63D0">
      <w:pPr>
        <w:spacing w:line="287" w:lineRule="atLeast"/>
        <w:rPr>
          <w:rFonts w:ascii="Arial" w:hAnsi="Arial" w:cs="Arial"/>
          <w:szCs w:val="22"/>
        </w:rPr>
      </w:pPr>
      <w:bookmarkStart w:id="812" w:name="000295"/>
      <w:bookmarkStart w:id="813" w:name="100461"/>
      <w:bookmarkStart w:id="814" w:name="100342"/>
      <w:bookmarkEnd w:id="812"/>
      <w:bookmarkEnd w:id="813"/>
      <w:bookmarkEnd w:id="814"/>
      <w:r w:rsidRPr="00D52DD0">
        <w:rPr>
          <w:rFonts w:ascii="Arial" w:hAnsi="Arial" w:cs="Arial"/>
          <w:szCs w:val="22"/>
        </w:rPr>
        <w:t>1) эвакуированным из зоны отчуждения,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10 лет независимо от продолжительности пребывания в зоне отчуждения;</w:t>
      </w:r>
    </w:p>
    <w:p w:rsidR="002D63D0" w:rsidRPr="00D52DD0" w:rsidRDefault="002D63D0" w:rsidP="002D63D0">
      <w:pPr>
        <w:spacing w:line="287" w:lineRule="atLeast"/>
        <w:rPr>
          <w:rFonts w:ascii="Arial" w:hAnsi="Arial" w:cs="Arial"/>
          <w:szCs w:val="22"/>
        </w:rPr>
      </w:pPr>
      <w:bookmarkStart w:id="815" w:name="000296"/>
      <w:bookmarkStart w:id="816" w:name="100462"/>
      <w:bookmarkStart w:id="817" w:name="100343"/>
      <w:bookmarkEnd w:id="815"/>
      <w:bookmarkEnd w:id="816"/>
      <w:bookmarkEnd w:id="817"/>
      <w:r w:rsidRPr="00D52DD0">
        <w:rPr>
          <w:rFonts w:ascii="Arial" w:hAnsi="Arial" w:cs="Arial"/>
          <w:szCs w:val="22"/>
        </w:rPr>
        <w:t>2) переселенным из зоны отселения,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2D63D0" w:rsidRPr="00D52DD0" w:rsidRDefault="002D63D0" w:rsidP="002D63D0">
      <w:pPr>
        <w:spacing w:line="287" w:lineRule="atLeast"/>
        <w:rPr>
          <w:rFonts w:ascii="Arial" w:hAnsi="Arial" w:cs="Arial"/>
          <w:szCs w:val="22"/>
        </w:rPr>
      </w:pPr>
      <w:bookmarkStart w:id="818" w:name="100463"/>
      <w:bookmarkStart w:id="819" w:name="100344"/>
      <w:bookmarkEnd w:id="818"/>
      <w:bookmarkEnd w:id="819"/>
      <w:r w:rsidRPr="00D52DD0">
        <w:rPr>
          <w:rFonts w:ascii="Arial" w:hAnsi="Arial" w:cs="Arial"/>
          <w:szCs w:val="22"/>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20" w:name="4Q4fZKfyqwJ8"/>
      <w:bookmarkEnd w:id="82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33. Пенсионное обеспечение граждан, постоянно проживающих на территории зоны проживания с правом на отселение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21" w:name="100345"/>
      <w:bookmarkStart w:id="822" w:name="000297"/>
      <w:bookmarkStart w:id="823" w:name="100464"/>
      <w:bookmarkStart w:id="824" w:name="100346"/>
      <w:bookmarkEnd w:id="821"/>
      <w:bookmarkEnd w:id="822"/>
      <w:bookmarkEnd w:id="823"/>
      <w:bookmarkEnd w:id="824"/>
      <w:r w:rsidRPr="00D52DD0">
        <w:rPr>
          <w:rFonts w:ascii="Arial" w:hAnsi="Arial" w:cs="Arial"/>
          <w:szCs w:val="22"/>
        </w:rPr>
        <w:t>Гражданам, указанным в </w:t>
      </w:r>
      <w:r w:rsidRPr="002D63D0">
        <w:rPr>
          <w:rFonts w:ascii="Arial" w:hAnsi="Arial" w:cs="Arial"/>
        </w:rPr>
        <w:t>пункте 7</w:t>
      </w:r>
      <w:r w:rsidRPr="00D52DD0">
        <w:rPr>
          <w:rFonts w:ascii="Arial" w:hAnsi="Arial" w:cs="Arial"/>
          <w:szCs w:val="22"/>
        </w:rPr>
        <w:t> части первой статьи 13 настоящего Закона,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25" w:name="DWF7inypdwmu"/>
      <w:bookmarkEnd w:id="825"/>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34. Пенсионное обеспечение граждан, постоянно проживающих на территории зоны проживания с льготным социально-экономическим статусом</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26" w:name="100347"/>
      <w:bookmarkStart w:id="827" w:name="000298"/>
      <w:bookmarkStart w:id="828" w:name="100465"/>
      <w:bookmarkStart w:id="829" w:name="100348"/>
      <w:bookmarkEnd w:id="826"/>
      <w:bookmarkEnd w:id="827"/>
      <w:bookmarkEnd w:id="828"/>
      <w:bookmarkEnd w:id="829"/>
      <w:r w:rsidRPr="00D52DD0">
        <w:rPr>
          <w:rFonts w:ascii="Arial" w:hAnsi="Arial" w:cs="Arial"/>
          <w:szCs w:val="22"/>
        </w:rPr>
        <w:lastRenderedPageBreak/>
        <w:t>Гражданам, указанным в </w:t>
      </w:r>
      <w:r w:rsidRPr="002D63D0">
        <w:rPr>
          <w:rFonts w:ascii="Arial" w:hAnsi="Arial" w:cs="Arial"/>
        </w:rPr>
        <w:t>пункте 8</w:t>
      </w:r>
      <w:r w:rsidRPr="00D52DD0">
        <w:rPr>
          <w:rFonts w:ascii="Arial" w:hAnsi="Arial" w:cs="Arial"/>
          <w:szCs w:val="22"/>
        </w:rPr>
        <w:t> части первой статьи 13 настоящего Закона,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30" w:name="l5P0wdg4WFQ1"/>
      <w:bookmarkEnd w:id="83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35. Пенсионное обеспечение граждан, постоянно проживающих в зоне отселения до их переселения в другие районы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31" w:name="100349"/>
      <w:bookmarkStart w:id="832" w:name="000299"/>
      <w:bookmarkStart w:id="833" w:name="100466"/>
      <w:bookmarkStart w:id="834" w:name="100350"/>
      <w:bookmarkEnd w:id="831"/>
      <w:bookmarkEnd w:id="832"/>
      <w:bookmarkEnd w:id="833"/>
      <w:bookmarkEnd w:id="834"/>
      <w:r w:rsidRPr="00D52DD0">
        <w:rPr>
          <w:rFonts w:ascii="Arial" w:hAnsi="Arial" w:cs="Arial"/>
          <w:szCs w:val="22"/>
        </w:rPr>
        <w:t>Гражданам, указанным в </w:t>
      </w:r>
      <w:r w:rsidRPr="002D63D0">
        <w:rPr>
          <w:rFonts w:ascii="Arial" w:hAnsi="Arial" w:cs="Arial"/>
        </w:rPr>
        <w:t>пункте 9</w:t>
      </w:r>
      <w:r w:rsidRPr="00D52DD0">
        <w:rPr>
          <w:rFonts w:ascii="Arial" w:hAnsi="Arial" w:cs="Arial"/>
          <w:szCs w:val="22"/>
        </w:rPr>
        <w:t> части первой статьи 13 настоящего Закона, пенсия по старости назначается с уменьшением возраста, установленного </w:t>
      </w:r>
      <w:r w:rsidRPr="002D63D0">
        <w:rPr>
          <w:rFonts w:ascii="Arial" w:hAnsi="Arial" w:cs="Arial"/>
        </w:rPr>
        <w:t>статьей 8</w:t>
      </w:r>
      <w:r w:rsidRPr="00D52DD0">
        <w:rPr>
          <w:rFonts w:ascii="Arial" w:hAnsi="Arial" w:cs="Arial"/>
          <w:szCs w:val="22"/>
        </w:rPr>
        <w:t>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2D63D0" w:rsidRPr="00D52DD0" w:rsidRDefault="002D63D0" w:rsidP="002D63D0">
      <w:pPr>
        <w:spacing w:line="287" w:lineRule="atLeast"/>
        <w:rPr>
          <w:rFonts w:ascii="Arial" w:hAnsi="Arial" w:cs="Arial"/>
          <w:szCs w:val="22"/>
        </w:rPr>
      </w:pPr>
      <w:bookmarkStart w:id="835" w:name="100351"/>
      <w:bookmarkEnd w:id="835"/>
      <w:r w:rsidRPr="00D52DD0">
        <w:rPr>
          <w:rFonts w:ascii="Arial" w:hAnsi="Arial" w:cs="Arial"/>
          <w:szCs w:val="22"/>
        </w:rPr>
        <w:t>Примечание. Первоначальная величина снижения пенсионного возраста, установленная </w:t>
      </w:r>
      <w:r w:rsidRPr="002D63D0">
        <w:rPr>
          <w:rFonts w:ascii="Arial" w:hAnsi="Arial" w:cs="Arial"/>
        </w:rPr>
        <w:t>статьями 32</w:t>
      </w:r>
      <w:r w:rsidRPr="00D52DD0">
        <w:rPr>
          <w:rFonts w:ascii="Arial" w:hAnsi="Arial" w:cs="Arial"/>
          <w:szCs w:val="22"/>
        </w:rPr>
        <w:t> - </w:t>
      </w:r>
      <w:r w:rsidRPr="002D63D0">
        <w:rPr>
          <w:rFonts w:ascii="Arial" w:hAnsi="Arial" w:cs="Arial"/>
        </w:rPr>
        <w:t>35</w:t>
      </w:r>
      <w:r w:rsidRPr="00D52DD0">
        <w:rPr>
          <w:rFonts w:ascii="Arial" w:hAnsi="Arial" w:cs="Arial"/>
          <w:szCs w:val="22"/>
        </w:rPr>
        <w:t>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36" w:name="VgFjRam9wdJa"/>
      <w:bookmarkEnd w:id="836"/>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36. Пенсионное обеспечение граждан, занятых на работах в зоне отселения (не проживающих в этой зоне)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37" w:name="100352"/>
      <w:bookmarkStart w:id="838" w:name="100467"/>
      <w:bookmarkStart w:id="839" w:name="100353"/>
      <w:bookmarkEnd w:id="837"/>
      <w:bookmarkEnd w:id="838"/>
      <w:bookmarkEnd w:id="839"/>
      <w:r w:rsidRPr="00D52DD0">
        <w:rPr>
          <w:rFonts w:ascii="Arial" w:hAnsi="Arial" w:cs="Arial"/>
          <w:szCs w:val="22"/>
        </w:rPr>
        <w:t>Гражданам, указанным в </w:t>
      </w:r>
      <w:r w:rsidRPr="002D63D0">
        <w:rPr>
          <w:rFonts w:ascii="Arial" w:hAnsi="Arial" w:cs="Arial"/>
        </w:rPr>
        <w:t>пункте 10</w:t>
      </w:r>
      <w:r w:rsidRPr="00D52DD0">
        <w:rPr>
          <w:rFonts w:ascii="Arial" w:hAnsi="Arial" w:cs="Arial"/>
          <w:szCs w:val="22"/>
        </w:rPr>
        <w:t> части первой статьи 13 настоящего Закона, пенсия по старости назначается исходя из норм, установленных </w:t>
      </w:r>
      <w:r w:rsidRPr="002D63D0">
        <w:rPr>
          <w:rFonts w:ascii="Arial" w:hAnsi="Arial" w:cs="Arial"/>
        </w:rPr>
        <w:t>статьей 35</w:t>
      </w:r>
      <w:r w:rsidRPr="00D52DD0">
        <w:rPr>
          <w:rFonts w:ascii="Arial" w:hAnsi="Arial" w:cs="Arial"/>
          <w:szCs w:val="22"/>
        </w:rPr>
        <w:t> настоящего Закона, пропорционально фактически отработанному времени в зоне отселения.</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40" w:name="ClA67KlIPdZY"/>
      <w:bookmarkEnd w:id="84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37. Пенсионное обеспечение граждан, выехавших в добровольном порядке на новое место жительства из зоны проживания с правом на отселение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41" w:name="100354"/>
      <w:bookmarkStart w:id="842" w:name="100468"/>
      <w:bookmarkStart w:id="843" w:name="100355"/>
      <w:bookmarkEnd w:id="841"/>
      <w:bookmarkEnd w:id="842"/>
      <w:bookmarkEnd w:id="843"/>
      <w:r w:rsidRPr="00D52DD0">
        <w:rPr>
          <w:rFonts w:ascii="Arial" w:hAnsi="Arial" w:cs="Arial"/>
          <w:szCs w:val="22"/>
        </w:rPr>
        <w:t>Гражданам, указанным в </w:t>
      </w:r>
      <w:r w:rsidRPr="002D63D0">
        <w:rPr>
          <w:rFonts w:ascii="Arial" w:hAnsi="Arial" w:cs="Arial"/>
        </w:rPr>
        <w:t>пункте 11</w:t>
      </w:r>
      <w:r w:rsidRPr="00D52DD0">
        <w:rPr>
          <w:rFonts w:ascii="Arial" w:hAnsi="Arial" w:cs="Arial"/>
          <w:szCs w:val="22"/>
        </w:rPr>
        <w:t> части первой статьи 13 настоящего Закона, пенсия по старости назначается в соответствии со </w:t>
      </w:r>
      <w:r w:rsidRPr="002D63D0">
        <w:rPr>
          <w:rFonts w:ascii="Arial" w:hAnsi="Arial" w:cs="Arial"/>
        </w:rPr>
        <w:t>статьей 33</w:t>
      </w:r>
      <w:r w:rsidRPr="00D52DD0">
        <w:rPr>
          <w:rFonts w:ascii="Arial" w:hAnsi="Arial" w:cs="Arial"/>
          <w:szCs w:val="22"/>
        </w:rPr>
        <w:t>настоящего Закона.</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44" w:name="mzQ6AwY4z0Y0"/>
      <w:bookmarkEnd w:id="84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38. Утратила силу</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45" w:name="000207"/>
      <w:bookmarkStart w:id="846" w:name="100356"/>
      <w:bookmarkStart w:id="847" w:name="100357"/>
      <w:bookmarkStart w:id="848" w:name="100358"/>
      <w:bookmarkEnd w:id="845"/>
      <w:bookmarkEnd w:id="846"/>
      <w:bookmarkEnd w:id="847"/>
      <w:bookmarkEnd w:id="848"/>
      <w:r w:rsidRPr="00D52DD0">
        <w:rPr>
          <w:rFonts w:ascii="Arial" w:hAnsi="Arial" w:cs="Arial"/>
          <w:szCs w:val="22"/>
        </w:rPr>
        <w:t>. - Федеральный закон от 22.08.2004 N 122-ФЗ.</w:t>
      </w:r>
    </w:p>
    <w:p w:rsidR="002D63D0" w:rsidRPr="00D52DD0" w:rsidRDefault="002D63D0" w:rsidP="002D63D0">
      <w:r w:rsidRPr="00D52DD0">
        <w:rPr>
          <w:rFonts w:ascii="Arial" w:hAnsi="Arial" w:cs="Arial"/>
          <w:szCs w:val="22"/>
        </w:rPr>
        <w:lastRenderedPageBreak/>
        <w:br/>
      </w:r>
      <w:r w:rsidRPr="00D52DD0">
        <w:rPr>
          <w:rFonts w:ascii="Arial" w:hAnsi="Arial" w:cs="Arial"/>
          <w:szCs w:val="22"/>
        </w:rPr>
        <w:br/>
      </w:r>
      <w:bookmarkStart w:id="849" w:name="V1u7yoBWEBgm"/>
      <w:bookmarkEnd w:id="849"/>
    </w:p>
    <w:p w:rsidR="002D63D0" w:rsidRPr="00D52DD0" w:rsidRDefault="002D63D0" w:rsidP="002D63D0">
      <w:pPr>
        <w:spacing w:line="287" w:lineRule="atLeast"/>
        <w:jc w:val="center"/>
        <w:rPr>
          <w:rFonts w:ascii="Arial" w:hAnsi="Arial" w:cs="Arial"/>
          <w:b/>
          <w:bCs/>
        </w:rPr>
      </w:pPr>
      <w:bookmarkStart w:id="850" w:name="100359"/>
      <w:bookmarkStart w:id="851" w:name="100360"/>
      <w:bookmarkEnd w:id="850"/>
      <w:bookmarkEnd w:id="851"/>
      <w:r w:rsidRPr="00D52DD0">
        <w:rPr>
          <w:rFonts w:ascii="Arial" w:hAnsi="Arial" w:cs="Arial"/>
          <w:b/>
          <w:bCs/>
          <w:szCs w:val="22"/>
        </w:rPr>
        <w:t>Раздел V. КОМПЕНСАЦИИ ГРАЖДАНАМ ЗА ВРЕД, НАНЕСЕННЫЙ</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ЗДОРОВЬЮ В РЕЗУЛЬТАТЕ ЧЕРНОБЫЛЬСКОЙ КАТАСТРОФЫ</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52" w:name="lEuGLYriWtH1"/>
      <w:bookmarkEnd w:id="852"/>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53" w:name="100361"/>
      <w:bookmarkStart w:id="854" w:name="100362"/>
      <w:bookmarkEnd w:id="853"/>
      <w:bookmarkEnd w:id="854"/>
      <w:r w:rsidRPr="00D52DD0">
        <w:rPr>
          <w:rFonts w:ascii="Arial" w:hAnsi="Arial" w:cs="Arial"/>
          <w:szCs w:val="22"/>
        </w:rPr>
        <w:t>Гражданам, указанным в </w:t>
      </w:r>
      <w:r w:rsidRPr="002D63D0">
        <w:rPr>
          <w:rFonts w:ascii="Arial" w:hAnsi="Arial" w:cs="Arial"/>
        </w:rPr>
        <w:t>пунктах 1</w:t>
      </w:r>
      <w:r w:rsidRPr="00D52DD0">
        <w:rPr>
          <w:rFonts w:ascii="Arial" w:hAnsi="Arial" w:cs="Arial"/>
          <w:szCs w:val="22"/>
        </w:rPr>
        <w:t> и </w:t>
      </w:r>
      <w:r w:rsidRPr="002D63D0">
        <w:rPr>
          <w:rFonts w:ascii="Arial" w:hAnsi="Arial" w:cs="Arial"/>
        </w:rPr>
        <w:t>2</w:t>
      </w:r>
      <w:r w:rsidRPr="00D52DD0">
        <w:rPr>
          <w:rFonts w:ascii="Arial" w:hAnsi="Arial" w:cs="Arial"/>
          <w:szCs w:val="22"/>
        </w:rPr>
        <w:t> части первой статьи 13 настоящего Закона, выплачивается ежегодно компенсация за вред здоровью вследствие чернобыльской катастрофы в размере:</w:t>
      </w:r>
    </w:p>
    <w:p w:rsidR="002D63D0" w:rsidRPr="00D52DD0" w:rsidRDefault="002D63D0" w:rsidP="002D63D0">
      <w:pPr>
        <w:spacing w:line="287" w:lineRule="atLeast"/>
        <w:rPr>
          <w:rFonts w:ascii="Arial" w:hAnsi="Arial" w:cs="Arial"/>
          <w:szCs w:val="22"/>
        </w:rPr>
      </w:pPr>
      <w:bookmarkStart w:id="855" w:name="100363"/>
      <w:bookmarkEnd w:id="855"/>
      <w:r w:rsidRPr="00D52DD0">
        <w:rPr>
          <w:rFonts w:ascii="Arial" w:hAnsi="Arial" w:cs="Arial"/>
          <w:szCs w:val="22"/>
        </w:rPr>
        <w:t>инвалидам I и II групп - 500 рублей;</w:t>
      </w:r>
    </w:p>
    <w:p w:rsidR="002D63D0" w:rsidRPr="00D52DD0" w:rsidRDefault="002D63D0" w:rsidP="002D63D0">
      <w:pPr>
        <w:spacing w:line="287" w:lineRule="atLeast"/>
        <w:rPr>
          <w:rFonts w:ascii="Arial" w:hAnsi="Arial" w:cs="Arial"/>
          <w:szCs w:val="22"/>
        </w:rPr>
      </w:pPr>
      <w:bookmarkStart w:id="856" w:name="100364"/>
      <w:bookmarkEnd w:id="856"/>
      <w:r w:rsidRPr="00D52DD0">
        <w:rPr>
          <w:rFonts w:ascii="Arial" w:hAnsi="Arial" w:cs="Arial"/>
          <w:szCs w:val="22"/>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2D63D0" w:rsidRPr="00D52DD0" w:rsidRDefault="002D63D0" w:rsidP="002D63D0">
      <w:pPr>
        <w:spacing w:line="287" w:lineRule="atLeast"/>
        <w:rPr>
          <w:rFonts w:ascii="Arial" w:hAnsi="Arial" w:cs="Arial"/>
          <w:szCs w:val="22"/>
        </w:rPr>
      </w:pPr>
      <w:bookmarkStart w:id="857" w:name="100365"/>
      <w:bookmarkEnd w:id="857"/>
      <w:r w:rsidRPr="00D52DD0">
        <w:rPr>
          <w:rFonts w:ascii="Arial" w:hAnsi="Arial" w:cs="Arial"/>
          <w:szCs w:val="22"/>
        </w:rPr>
        <w:t>Гражданам, ставшим инвалидами вследствие чернобыльской катастрофы, указанным в </w:t>
      </w:r>
      <w:r w:rsidRPr="002D63D0">
        <w:rPr>
          <w:rFonts w:ascii="Arial" w:hAnsi="Arial" w:cs="Arial"/>
        </w:rPr>
        <w:t>пункте 2</w:t>
      </w:r>
      <w:r w:rsidRPr="00D52DD0">
        <w:rPr>
          <w:rFonts w:ascii="Arial" w:hAnsi="Arial" w:cs="Arial"/>
          <w:szCs w:val="22"/>
        </w:rPr>
        <w:t> части первой статьи 13 настоящего Закона, выплачивается единовременная компенсация за вред здоровью в размере:</w:t>
      </w:r>
    </w:p>
    <w:p w:rsidR="002D63D0" w:rsidRPr="00D52DD0" w:rsidRDefault="002D63D0" w:rsidP="002D63D0">
      <w:pPr>
        <w:spacing w:line="287" w:lineRule="atLeast"/>
        <w:rPr>
          <w:rFonts w:ascii="Arial" w:hAnsi="Arial" w:cs="Arial"/>
          <w:szCs w:val="22"/>
        </w:rPr>
      </w:pPr>
      <w:bookmarkStart w:id="858" w:name="100366"/>
      <w:bookmarkEnd w:id="858"/>
      <w:r w:rsidRPr="00D52DD0">
        <w:rPr>
          <w:rFonts w:ascii="Arial" w:hAnsi="Arial" w:cs="Arial"/>
          <w:szCs w:val="22"/>
        </w:rPr>
        <w:t>инвалидам I группы - 10 000 рублей;</w:t>
      </w:r>
    </w:p>
    <w:p w:rsidR="002D63D0" w:rsidRPr="00D52DD0" w:rsidRDefault="002D63D0" w:rsidP="002D63D0">
      <w:pPr>
        <w:spacing w:line="287" w:lineRule="atLeast"/>
        <w:rPr>
          <w:rFonts w:ascii="Arial" w:hAnsi="Arial" w:cs="Arial"/>
          <w:szCs w:val="22"/>
        </w:rPr>
      </w:pPr>
      <w:bookmarkStart w:id="859" w:name="100367"/>
      <w:bookmarkEnd w:id="859"/>
      <w:r w:rsidRPr="00D52DD0">
        <w:rPr>
          <w:rFonts w:ascii="Arial" w:hAnsi="Arial" w:cs="Arial"/>
          <w:szCs w:val="22"/>
        </w:rPr>
        <w:t>инвалидам II группы - 7 000 рублей;</w:t>
      </w:r>
    </w:p>
    <w:p w:rsidR="002D63D0" w:rsidRPr="00D52DD0" w:rsidRDefault="002D63D0" w:rsidP="002D63D0">
      <w:pPr>
        <w:spacing w:line="287" w:lineRule="atLeast"/>
        <w:rPr>
          <w:rFonts w:ascii="Arial" w:hAnsi="Arial" w:cs="Arial"/>
          <w:szCs w:val="22"/>
        </w:rPr>
      </w:pPr>
      <w:bookmarkStart w:id="860" w:name="100368"/>
      <w:bookmarkEnd w:id="860"/>
      <w:r w:rsidRPr="00D52DD0">
        <w:rPr>
          <w:rFonts w:ascii="Arial" w:hAnsi="Arial" w:cs="Arial"/>
          <w:szCs w:val="22"/>
        </w:rPr>
        <w:t>инвалидам III группы - 5 000 рублей.</w:t>
      </w:r>
    </w:p>
    <w:p w:rsidR="002D63D0" w:rsidRPr="00D52DD0" w:rsidRDefault="002D63D0" w:rsidP="002D63D0">
      <w:pPr>
        <w:spacing w:line="287" w:lineRule="atLeast"/>
        <w:rPr>
          <w:rFonts w:ascii="Arial" w:hAnsi="Arial" w:cs="Arial"/>
          <w:szCs w:val="22"/>
        </w:rPr>
      </w:pPr>
      <w:bookmarkStart w:id="861" w:name="100469"/>
      <w:bookmarkStart w:id="862" w:name="100369"/>
      <w:bookmarkEnd w:id="861"/>
      <w:bookmarkEnd w:id="862"/>
      <w:r w:rsidRPr="00D52DD0">
        <w:rPr>
          <w:rFonts w:ascii="Arial" w:hAnsi="Arial" w:cs="Arial"/>
          <w:szCs w:val="22"/>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2D63D0" w:rsidRPr="00D52DD0" w:rsidRDefault="002D63D0" w:rsidP="002D63D0">
      <w:pPr>
        <w:spacing w:line="287" w:lineRule="atLeast"/>
        <w:rPr>
          <w:rFonts w:ascii="Arial" w:hAnsi="Arial" w:cs="Arial"/>
          <w:szCs w:val="22"/>
        </w:rPr>
      </w:pPr>
      <w:bookmarkStart w:id="863" w:name="100370"/>
      <w:bookmarkEnd w:id="863"/>
      <w:r w:rsidRPr="00D52DD0">
        <w:rPr>
          <w:rFonts w:ascii="Arial" w:hAnsi="Arial" w:cs="Arial"/>
          <w:szCs w:val="22"/>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64" w:name="f0YFt0ySJrHh"/>
      <w:bookmarkEnd w:id="864"/>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40. Компенсация за вред здоровью участникам ликвидации последствий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65" w:name="100371"/>
      <w:bookmarkStart w:id="866" w:name="000208"/>
      <w:bookmarkStart w:id="867" w:name="100372"/>
      <w:bookmarkEnd w:id="865"/>
      <w:bookmarkEnd w:id="866"/>
      <w:bookmarkEnd w:id="867"/>
      <w:r w:rsidRPr="00D52DD0">
        <w:rPr>
          <w:rFonts w:ascii="Arial" w:hAnsi="Arial" w:cs="Arial"/>
          <w:szCs w:val="22"/>
        </w:rPr>
        <w:t>Гражданам, указанным в </w:t>
      </w:r>
      <w:r w:rsidRPr="002D63D0">
        <w:rPr>
          <w:rFonts w:ascii="Arial" w:hAnsi="Arial" w:cs="Arial"/>
        </w:rPr>
        <w:t>пункте 3</w:t>
      </w:r>
      <w:r w:rsidRPr="00D52DD0">
        <w:rPr>
          <w:rFonts w:ascii="Arial" w:hAnsi="Arial" w:cs="Arial"/>
          <w:szCs w:val="22"/>
        </w:rPr>
        <w:t> части первой статьи 13 настоящего Закона, ежегодно выплачивается компенсация на оздоровление в размере 300 рублей.</w:t>
      </w:r>
    </w:p>
    <w:p w:rsidR="002D63D0" w:rsidRPr="00D52DD0" w:rsidRDefault="002D63D0" w:rsidP="002D63D0">
      <w:pPr>
        <w:spacing w:line="287" w:lineRule="atLeast"/>
        <w:rPr>
          <w:rFonts w:ascii="Arial" w:hAnsi="Arial" w:cs="Arial"/>
          <w:szCs w:val="22"/>
        </w:rPr>
      </w:pPr>
      <w:bookmarkStart w:id="868" w:name="000209"/>
      <w:bookmarkStart w:id="869" w:name="100373"/>
      <w:bookmarkEnd w:id="868"/>
      <w:bookmarkEnd w:id="869"/>
      <w:r w:rsidRPr="00D52DD0">
        <w:rPr>
          <w:rFonts w:ascii="Arial" w:hAnsi="Arial" w:cs="Arial"/>
          <w:szCs w:val="22"/>
        </w:rPr>
        <w:t>Гражданам, указанным в </w:t>
      </w:r>
      <w:r w:rsidRPr="002D63D0">
        <w:rPr>
          <w:rFonts w:ascii="Arial" w:hAnsi="Arial" w:cs="Arial"/>
        </w:rPr>
        <w:t>пункте 4</w:t>
      </w:r>
      <w:r w:rsidRPr="00D52DD0">
        <w:rPr>
          <w:rFonts w:ascii="Arial" w:hAnsi="Arial" w:cs="Arial"/>
          <w:szCs w:val="22"/>
        </w:rPr>
        <w:t>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2D63D0" w:rsidRPr="00D52DD0" w:rsidRDefault="002D63D0" w:rsidP="002D63D0">
      <w:pPr>
        <w:spacing w:line="287" w:lineRule="atLeast"/>
        <w:rPr>
          <w:rFonts w:ascii="Arial" w:hAnsi="Arial" w:cs="Arial"/>
          <w:szCs w:val="22"/>
        </w:rPr>
      </w:pPr>
      <w:bookmarkStart w:id="870" w:name="000210"/>
      <w:bookmarkStart w:id="871" w:name="100374"/>
      <w:bookmarkEnd w:id="870"/>
      <w:bookmarkEnd w:id="871"/>
      <w:r w:rsidRPr="00D52DD0">
        <w:rPr>
          <w:rFonts w:ascii="Arial" w:hAnsi="Arial" w:cs="Arial"/>
          <w:szCs w:val="22"/>
        </w:rPr>
        <w:t>Гражданам, указанным в </w:t>
      </w:r>
      <w:r w:rsidRPr="002D63D0">
        <w:rPr>
          <w:rFonts w:ascii="Arial" w:hAnsi="Arial" w:cs="Arial"/>
        </w:rPr>
        <w:t>пункте 4</w:t>
      </w:r>
      <w:r w:rsidRPr="00D52DD0">
        <w:rPr>
          <w:rFonts w:ascii="Arial" w:hAnsi="Arial" w:cs="Arial"/>
          <w:szCs w:val="22"/>
        </w:rPr>
        <w:t>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72" w:name="EDuolJ7KBMNO"/>
      <w:bookmarkEnd w:id="872"/>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lastRenderedPageBreak/>
        <w:t>Статья 41. Компенсация семьям за потерю кормильца, участвовавшего в ликвидации последствий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73" w:name="100375"/>
      <w:bookmarkStart w:id="874" w:name="100376"/>
      <w:bookmarkEnd w:id="873"/>
      <w:bookmarkEnd w:id="874"/>
      <w:r w:rsidRPr="00D52DD0">
        <w:rPr>
          <w:rFonts w:ascii="Arial" w:hAnsi="Arial" w:cs="Arial"/>
          <w:szCs w:val="22"/>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2D63D0" w:rsidRPr="00D52DD0" w:rsidRDefault="002D63D0" w:rsidP="002D63D0">
      <w:pPr>
        <w:spacing w:line="287" w:lineRule="atLeast"/>
        <w:rPr>
          <w:rFonts w:ascii="Arial" w:hAnsi="Arial" w:cs="Arial"/>
          <w:szCs w:val="22"/>
        </w:rPr>
      </w:pPr>
      <w:bookmarkStart w:id="875" w:name="100470"/>
      <w:bookmarkStart w:id="876" w:name="100377"/>
      <w:bookmarkStart w:id="877" w:name="000211"/>
      <w:bookmarkEnd w:id="875"/>
      <w:bookmarkEnd w:id="876"/>
      <w:bookmarkEnd w:id="877"/>
      <w:r w:rsidRPr="00D52DD0">
        <w:rPr>
          <w:rFonts w:ascii="Arial" w:hAnsi="Arial" w:cs="Arial"/>
          <w:szCs w:val="22"/>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2D63D0" w:rsidRPr="00D52DD0" w:rsidRDefault="002D63D0" w:rsidP="002D63D0">
      <w:pPr>
        <w:spacing w:line="287" w:lineRule="atLeast"/>
        <w:rPr>
          <w:rFonts w:ascii="Arial" w:hAnsi="Arial" w:cs="Arial"/>
          <w:szCs w:val="22"/>
        </w:rPr>
      </w:pPr>
      <w:bookmarkStart w:id="878" w:name="000212"/>
      <w:bookmarkStart w:id="879" w:name="100378"/>
      <w:bookmarkEnd w:id="878"/>
      <w:bookmarkEnd w:id="879"/>
      <w:r w:rsidRPr="00D52DD0">
        <w:rPr>
          <w:rFonts w:ascii="Arial" w:hAnsi="Arial" w:cs="Arial"/>
          <w:szCs w:val="22"/>
        </w:rPr>
        <w:t>Детям, потерявшим кормильца, выплачивается ежегодно компенсация в размере 100 рублей.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80" w:name="AOFX2hqOxpUR"/>
      <w:bookmarkEnd w:id="880"/>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42. Выплаты компенсаций гражданам за вред, нанесенный их здоровью вследствие чернобыльской катастрофы, и семьям за потерю кормильца</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81" w:name="100379"/>
      <w:bookmarkStart w:id="882" w:name="100380"/>
      <w:bookmarkEnd w:id="881"/>
      <w:bookmarkEnd w:id="882"/>
      <w:r w:rsidRPr="00D52DD0">
        <w:rPr>
          <w:rFonts w:ascii="Arial" w:hAnsi="Arial" w:cs="Arial"/>
          <w:szCs w:val="22"/>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83" w:name="5WXsFgBmdegW"/>
      <w:bookmarkEnd w:id="88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84" w:name="100523"/>
      <w:bookmarkStart w:id="885" w:name="100524"/>
      <w:bookmarkEnd w:id="884"/>
      <w:bookmarkEnd w:id="885"/>
      <w:r w:rsidRPr="00D52DD0">
        <w:rPr>
          <w:rFonts w:ascii="Arial" w:hAnsi="Arial" w:cs="Arial"/>
          <w:szCs w:val="22"/>
        </w:rPr>
        <w:t>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86" w:name="ze4r4JMKNUmC"/>
      <w:bookmarkEnd w:id="886"/>
    </w:p>
    <w:p w:rsidR="002D63D0" w:rsidRPr="00D52DD0" w:rsidRDefault="002D63D0" w:rsidP="002D63D0">
      <w:pPr>
        <w:spacing w:line="287" w:lineRule="atLeast"/>
        <w:jc w:val="center"/>
        <w:rPr>
          <w:rFonts w:ascii="Arial" w:hAnsi="Arial" w:cs="Arial"/>
          <w:b/>
          <w:bCs/>
        </w:rPr>
      </w:pPr>
      <w:bookmarkStart w:id="887" w:name="100381"/>
      <w:bookmarkEnd w:id="887"/>
      <w:r w:rsidRPr="00D52DD0">
        <w:rPr>
          <w:rFonts w:ascii="Arial" w:hAnsi="Arial" w:cs="Arial"/>
          <w:b/>
          <w:bCs/>
          <w:szCs w:val="22"/>
        </w:rPr>
        <w:t>Раздел VI. ПРАВА ПРЕДПРИЯТИЙ, УЧРЕЖДЕНИЙ,</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ОРГАНИЗАЦИЙ И ОБЩЕСТВЕННЫХ ОБЪЕДИНЕНИЙ В СВЯЗИ</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С ЧЕРНОБЫЛЬСКОЙ КАТАСТРОФОЙ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88" w:name="ByoQbTc3LDgu"/>
      <w:bookmarkEnd w:id="888"/>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lastRenderedPageBreak/>
        <w:t>Статья 43. Права предприятий, учреждений и организаций в связи с чернобыльской катастрофой</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89" w:name="100382"/>
      <w:bookmarkStart w:id="890" w:name="100383"/>
      <w:bookmarkEnd w:id="889"/>
      <w:bookmarkEnd w:id="890"/>
      <w:r w:rsidRPr="00D52DD0">
        <w:rPr>
          <w:rFonts w:ascii="Arial" w:hAnsi="Arial" w:cs="Arial"/>
          <w:szCs w:val="22"/>
        </w:rPr>
        <w:t>Часть первая утратила силу. - Федеральный закон от 06.08.2001 N 110-ФЗ.</w:t>
      </w:r>
    </w:p>
    <w:p w:rsidR="002D63D0" w:rsidRPr="00D52DD0" w:rsidRDefault="002D63D0" w:rsidP="002D63D0">
      <w:pPr>
        <w:spacing w:line="287" w:lineRule="atLeast"/>
        <w:rPr>
          <w:rFonts w:ascii="Arial" w:hAnsi="Arial" w:cs="Arial"/>
          <w:szCs w:val="22"/>
        </w:rPr>
      </w:pPr>
      <w:bookmarkStart w:id="891" w:name="100384"/>
      <w:bookmarkEnd w:id="891"/>
      <w:r w:rsidRPr="00D52DD0">
        <w:rPr>
          <w:rFonts w:ascii="Arial" w:hAnsi="Arial" w:cs="Arial"/>
          <w:szCs w:val="22"/>
        </w:rPr>
        <w:t>Предприятиям, учреждениям и организациям, расположенным в зонах отселения и проживания с правом на отселение, предоставляется право на:</w:t>
      </w:r>
    </w:p>
    <w:p w:rsidR="002D63D0" w:rsidRPr="00D52DD0" w:rsidRDefault="002D63D0" w:rsidP="002D63D0">
      <w:pPr>
        <w:spacing w:line="287" w:lineRule="atLeast"/>
        <w:rPr>
          <w:rFonts w:ascii="Arial" w:hAnsi="Arial" w:cs="Arial"/>
          <w:szCs w:val="22"/>
        </w:rPr>
      </w:pPr>
      <w:bookmarkStart w:id="892" w:name="100385"/>
      <w:bookmarkEnd w:id="892"/>
      <w:r w:rsidRPr="00D52DD0">
        <w:rPr>
          <w:rFonts w:ascii="Arial" w:hAnsi="Arial" w:cs="Arial"/>
          <w:szCs w:val="22"/>
        </w:rPr>
        <w:t>абзац утратил силу. - Федеральный закон от 06.08.2001 N 110-ФЗ;</w:t>
      </w:r>
    </w:p>
    <w:p w:rsidR="002D63D0" w:rsidRPr="00D52DD0" w:rsidRDefault="002D63D0" w:rsidP="002D63D0">
      <w:pPr>
        <w:spacing w:line="287" w:lineRule="atLeast"/>
        <w:rPr>
          <w:rFonts w:ascii="Arial" w:hAnsi="Arial" w:cs="Arial"/>
          <w:szCs w:val="22"/>
        </w:rPr>
      </w:pPr>
      <w:bookmarkStart w:id="893" w:name="100386"/>
      <w:bookmarkEnd w:id="893"/>
      <w:r w:rsidRPr="00D52DD0">
        <w:rPr>
          <w:rFonts w:ascii="Arial" w:hAnsi="Arial" w:cs="Arial"/>
          <w:szCs w:val="22"/>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2D63D0" w:rsidRPr="00D52DD0" w:rsidRDefault="002D63D0" w:rsidP="002D63D0">
      <w:pPr>
        <w:spacing w:line="287" w:lineRule="atLeast"/>
        <w:rPr>
          <w:rFonts w:ascii="Arial" w:hAnsi="Arial" w:cs="Arial"/>
          <w:szCs w:val="22"/>
        </w:rPr>
      </w:pPr>
      <w:bookmarkStart w:id="894" w:name="100387"/>
      <w:bookmarkEnd w:id="894"/>
      <w:r w:rsidRPr="00D52DD0">
        <w:rPr>
          <w:rFonts w:ascii="Arial" w:hAnsi="Arial" w:cs="Arial"/>
          <w:szCs w:val="22"/>
        </w:rPr>
        <w:t>Часть третья утратила силу. - Федеральный закон от 06.08.2001 N 110-ФЗ.</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95" w:name="ruMVFu0qjLLp"/>
      <w:bookmarkEnd w:id="895"/>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44. Права общественных объединений</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896" w:name="100388"/>
      <w:bookmarkStart w:id="897" w:name="100389"/>
      <w:bookmarkStart w:id="898" w:name="100390"/>
      <w:bookmarkEnd w:id="896"/>
      <w:bookmarkEnd w:id="897"/>
      <w:bookmarkEnd w:id="898"/>
      <w:r w:rsidRPr="00D52DD0">
        <w:rPr>
          <w:rFonts w:ascii="Arial" w:hAnsi="Arial" w:cs="Arial"/>
          <w:szCs w:val="22"/>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899" w:name="JZOJY1pfkkVa"/>
      <w:bookmarkEnd w:id="899"/>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45. Гарантии гражданам и юридическим лицам при осуществлении ими защитных мероприятий на загрязненной территории</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00" w:name="100391"/>
      <w:bookmarkStart w:id="901" w:name="000226"/>
      <w:bookmarkStart w:id="902" w:name="100392"/>
      <w:bookmarkEnd w:id="900"/>
      <w:bookmarkEnd w:id="901"/>
      <w:bookmarkEnd w:id="902"/>
      <w:r w:rsidRPr="00D52DD0">
        <w:rPr>
          <w:rFonts w:ascii="Arial" w:hAnsi="Arial" w:cs="Arial"/>
          <w:szCs w:val="22"/>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2D63D0" w:rsidRPr="00D52DD0" w:rsidRDefault="002D63D0" w:rsidP="002D63D0">
      <w:pPr>
        <w:spacing w:line="287" w:lineRule="atLeast"/>
        <w:rPr>
          <w:rFonts w:ascii="Arial" w:hAnsi="Arial" w:cs="Arial"/>
          <w:szCs w:val="22"/>
        </w:rPr>
      </w:pPr>
      <w:bookmarkStart w:id="903" w:name="100393"/>
      <w:bookmarkEnd w:id="903"/>
      <w:r w:rsidRPr="00D52DD0">
        <w:rPr>
          <w:rFonts w:ascii="Arial" w:hAnsi="Arial" w:cs="Arial"/>
          <w:szCs w:val="22"/>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2D63D0" w:rsidRPr="00D52DD0" w:rsidRDefault="002D63D0" w:rsidP="002D63D0">
      <w:pPr>
        <w:spacing w:line="287" w:lineRule="atLeast"/>
        <w:rPr>
          <w:rFonts w:ascii="Arial" w:hAnsi="Arial" w:cs="Arial"/>
          <w:szCs w:val="22"/>
        </w:rPr>
      </w:pPr>
      <w:bookmarkStart w:id="904" w:name="100394"/>
      <w:bookmarkEnd w:id="904"/>
      <w:r w:rsidRPr="00D52DD0">
        <w:rPr>
          <w:rFonts w:ascii="Arial" w:hAnsi="Arial" w:cs="Arial"/>
          <w:szCs w:val="22"/>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2D63D0" w:rsidRPr="00D52DD0" w:rsidRDefault="002D63D0" w:rsidP="002D63D0">
      <w:pPr>
        <w:spacing w:line="287" w:lineRule="atLeast"/>
        <w:rPr>
          <w:rFonts w:ascii="Arial" w:hAnsi="Arial" w:cs="Arial"/>
          <w:szCs w:val="22"/>
        </w:rPr>
      </w:pPr>
      <w:bookmarkStart w:id="905" w:name="100395"/>
      <w:bookmarkEnd w:id="905"/>
      <w:r w:rsidRPr="00D52DD0">
        <w:rPr>
          <w:rFonts w:ascii="Arial" w:hAnsi="Arial" w:cs="Arial"/>
          <w:szCs w:val="22"/>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06" w:name="TogSsd1ULPUL"/>
      <w:bookmarkEnd w:id="906"/>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46. Права граждан и общественных объединений Российской Федерации на информацию о чернобыльской катастрофе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07" w:name="100396"/>
      <w:bookmarkStart w:id="908" w:name="100397"/>
      <w:bookmarkEnd w:id="907"/>
      <w:bookmarkEnd w:id="908"/>
      <w:r w:rsidRPr="00D52DD0">
        <w:rPr>
          <w:rFonts w:ascii="Arial" w:hAnsi="Arial" w:cs="Arial"/>
          <w:szCs w:val="22"/>
        </w:rPr>
        <w:lastRenderedPageBreak/>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2D63D0" w:rsidRPr="00D52DD0" w:rsidRDefault="002D63D0" w:rsidP="002D63D0">
      <w:pPr>
        <w:spacing w:line="287" w:lineRule="atLeast"/>
        <w:rPr>
          <w:rFonts w:ascii="Arial" w:hAnsi="Arial" w:cs="Arial"/>
          <w:szCs w:val="22"/>
        </w:rPr>
      </w:pPr>
      <w:bookmarkStart w:id="909" w:name="100398"/>
      <w:bookmarkEnd w:id="909"/>
      <w:r w:rsidRPr="00D52DD0">
        <w:rPr>
          <w:rFonts w:ascii="Arial" w:hAnsi="Arial" w:cs="Arial"/>
          <w:szCs w:val="22"/>
        </w:rPr>
        <w:t>Указанная информация предоставляется учреждениями (организациями), уполномоченными на это Правительством Российской Федерации.</w:t>
      </w:r>
    </w:p>
    <w:p w:rsidR="002D63D0" w:rsidRPr="00D52DD0" w:rsidRDefault="002D63D0" w:rsidP="002D63D0">
      <w:pPr>
        <w:spacing w:line="287" w:lineRule="atLeast"/>
        <w:rPr>
          <w:rFonts w:ascii="Arial" w:hAnsi="Arial" w:cs="Arial"/>
          <w:szCs w:val="22"/>
        </w:rPr>
      </w:pPr>
      <w:bookmarkStart w:id="910" w:name="100399"/>
      <w:bookmarkEnd w:id="910"/>
      <w:r w:rsidRPr="00D52DD0">
        <w:rPr>
          <w:rFonts w:ascii="Arial" w:hAnsi="Arial" w:cs="Arial"/>
          <w:szCs w:val="22"/>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11" w:name="9xhs35Hsjubg"/>
      <w:bookmarkEnd w:id="911"/>
    </w:p>
    <w:p w:rsidR="002D63D0" w:rsidRPr="00D52DD0" w:rsidRDefault="002D63D0" w:rsidP="002D63D0">
      <w:pPr>
        <w:spacing w:line="287" w:lineRule="atLeast"/>
        <w:jc w:val="center"/>
        <w:rPr>
          <w:rFonts w:ascii="Arial" w:hAnsi="Arial" w:cs="Arial"/>
          <w:b/>
          <w:bCs/>
        </w:rPr>
      </w:pPr>
      <w:bookmarkStart w:id="912" w:name="100400"/>
      <w:bookmarkEnd w:id="912"/>
      <w:r w:rsidRPr="00D52DD0">
        <w:rPr>
          <w:rFonts w:ascii="Arial" w:hAnsi="Arial" w:cs="Arial"/>
          <w:b/>
          <w:bCs/>
          <w:szCs w:val="22"/>
        </w:rPr>
        <w:t>Раздел VII. КОНТРОЛЬ ЗА ИСПОЛНЕНИЕМ И ОТВЕТСТВЕННОСТЬ</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ЗА НАРУШЕНИЕ ЗАКОНОДАТЕЛЬНЫХ АКТОВ РОССИЙСКОЙ ФЕДЕРАЦИИ</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О ЧЕРНОБЫЛЬСКОЙ КАТАСТРОФЕ И ИЗДАВАЕМЫХ В СООТВЕТСТВИИ</w:t>
      </w:r>
    </w:p>
    <w:p w:rsidR="002D63D0" w:rsidRPr="00D52DD0" w:rsidRDefault="002D63D0" w:rsidP="002D63D0">
      <w:pPr>
        <w:spacing w:after="294" w:line="287" w:lineRule="atLeast"/>
        <w:jc w:val="center"/>
        <w:rPr>
          <w:rFonts w:ascii="Arial" w:hAnsi="Arial" w:cs="Arial"/>
          <w:b/>
          <w:bCs/>
          <w:szCs w:val="22"/>
        </w:rPr>
      </w:pPr>
      <w:r w:rsidRPr="00D52DD0">
        <w:rPr>
          <w:rFonts w:ascii="Arial" w:hAnsi="Arial" w:cs="Arial"/>
          <w:b/>
          <w:bCs/>
          <w:szCs w:val="22"/>
        </w:rPr>
        <w:t>С НИМИ ДРУГИХ АКТОВ ЗАКОНОДАТЕЛЬСТВА</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13" w:name="vScfhEqg4YJT"/>
      <w:bookmarkEnd w:id="913"/>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47. Органы, осуществляющие контроль за исполнением законодательства Российской Федерации о чернобыльской катастрофе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14" w:name="100401"/>
      <w:bookmarkStart w:id="915" w:name="100402"/>
      <w:bookmarkStart w:id="916" w:name="100403"/>
      <w:bookmarkEnd w:id="914"/>
      <w:bookmarkEnd w:id="915"/>
      <w:bookmarkEnd w:id="916"/>
      <w:r w:rsidRPr="00D52DD0">
        <w:rPr>
          <w:rFonts w:ascii="Arial" w:hAnsi="Arial" w:cs="Arial"/>
          <w:szCs w:val="22"/>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2D63D0" w:rsidRPr="00D52DD0" w:rsidRDefault="002D63D0" w:rsidP="002D63D0">
      <w:pPr>
        <w:spacing w:line="287" w:lineRule="atLeast"/>
        <w:rPr>
          <w:rFonts w:ascii="Arial" w:hAnsi="Arial" w:cs="Arial"/>
          <w:szCs w:val="22"/>
        </w:rPr>
      </w:pPr>
      <w:bookmarkStart w:id="917" w:name="100404"/>
      <w:bookmarkEnd w:id="917"/>
      <w:r w:rsidRPr="00D52DD0">
        <w:rPr>
          <w:rFonts w:ascii="Arial" w:hAnsi="Arial" w:cs="Arial"/>
          <w:szCs w:val="22"/>
        </w:rP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18" w:name="ITF1ESnySaZt"/>
      <w:bookmarkEnd w:id="918"/>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48. Ответственность за нарушение законодательства Российской Федерации о чернобыльской катастрофе</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19" w:name="100405"/>
      <w:bookmarkStart w:id="920" w:name="100406"/>
      <w:bookmarkEnd w:id="919"/>
      <w:bookmarkEnd w:id="920"/>
      <w:r w:rsidRPr="00D52DD0">
        <w:rPr>
          <w:rFonts w:ascii="Arial" w:hAnsi="Arial" w:cs="Arial"/>
          <w:szCs w:val="22"/>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2D63D0" w:rsidRPr="00D52DD0" w:rsidRDefault="002D63D0" w:rsidP="002D63D0">
      <w:pPr>
        <w:spacing w:line="287" w:lineRule="atLeast"/>
        <w:rPr>
          <w:rFonts w:ascii="Arial" w:hAnsi="Arial" w:cs="Arial"/>
          <w:szCs w:val="22"/>
        </w:rPr>
      </w:pPr>
      <w:bookmarkStart w:id="921" w:name="000213"/>
      <w:bookmarkStart w:id="922" w:name="100407"/>
      <w:bookmarkEnd w:id="921"/>
      <w:bookmarkEnd w:id="922"/>
      <w:r w:rsidRPr="00D52DD0">
        <w:rPr>
          <w:rFonts w:ascii="Arial" w:hAnsi="Arial" w:cs="Arial"/>
          <w:szCs w:val="22"/>
        </w:rPr>
        <w:t>При этом юрисдикции судов и арбитражных судов подлежит:</w:t>
      </w:r>
    </w:p>
    <w:p w:rsidR="002D63D0" w:rsidRPr="00D52DD0" w:rsidRDefault="002D63D0" w:rsidP="002D63D0">
      <w:pPr>
        <w:spacing w:line="287" w:lineRule="atLeast"/>
        <w:rPr>
          <w:rFonts w:ascii="Arial" w:hAnsi="Arial" w:cs="Arial"/>
          <w:szCs w:val="22"/>
        </w:rPr>
      </w:pPr>
      <w:bookmarkStart w:id="923" w:name="100408"/>
      <w:bookmarkEnd w:id="923"/>
      <w:r w:rsidRPr="00D52DD0">
        <w:rPr>
          <w:rFonts w:ascii="Arial" w:hAnsi="Arial" w:cs="Arial"/>
          <w:szCs w:val="22"/>
        </w:rPr>
        <w:lastRenderedPageBreak/>
        <w:t>рассмотрение любого состоявшегося решения или действия должностных лиц (любого уровня), требующегося при реализации настоящего Закона;</w:t>
      </w:r>
    </w:p>
    <w:p w:rsidR="002D63D0" w:rsidRPr="00D52DD0" w:rsidRDefault="002D63D0" w:rsidP="002D63D0">
      <w:pPr>
        <w:spacing w:line="287" w:lineRule="atLeast"/>
        <w:rPr>
          <w:rFonts w:ascii="Arial" w:hAnsi="Arial" w:cs="Arial"/>
          <w:szCs w:val="22"/>
        </w:rPr>
      </w:pPr>
      <w:bookmarkStart w:id="924" w:name="000214"/>
      <w:bookmarkStart w:id="925" w:name="100409"/>
      <w:bookmarkEnd w:id="924"/>
      <w:bookmarkEnd w:id="925"/>
      <w:r w:rsidRPr="00D52DD0">
        <w:rPr>
          <w:rFonts w:ascii="Arial" w:hAnsi="Arial" w:cs="Arial"/>
          <w:szCs w:val="22"/>
        </w:rPr>
        <w:t>абзац утратил силу. - Федеральный закон от 22.08.2004 N 122-ФЗ.</w:t>
      </w:r>
    </w:p>
    <w:p w:rsidR="002D63D0" w:rsidRPr="00D52DD0" w:rsidRDefault="002D63D0" w:rsidP="002D63D0">
      <w:r w:rsidRPr="00D52DD0">
        <w:rPr>
          <w:rFonts w:ascii="Arial" w:hAnsi="Arial" w:cs="Arial"/>
          <w:szCs w:val="22"/>
        </w:rPr>
        <w:br/>
      </w:r>
      <w:r w:rsidRPr="00D52DD0">
        <w:rPr>
          <w:rFonts w:ascii="Arial" w:hAnsi="Arial" w:cs="Arial"/>
          <w:szCs w:val="22"/>
        </w:rPr>
        <w:br/>
      </w:r>
      <w:bookmarkStart w:id="926" w:name="mRrkR9zIeudp"/>
      <w:bookmarkEnd w:id="926"/>
    </w:p>
    <w:p w:rsidR="002D63D0" w:rsidRPr="00D52DD0" w:rsidRDefault="002D63D0" w:rsidP="002D63D0">
      <w:pPr>
        <w:spacing w:line="287" w:lineRule="atLeast"/>
        <w:rPr>
          <w:rFonts w:ascii="Arial" w:hAnsi="Arial" w:cs="Arial"/>
        </w:rPr>
      </w:pPr>
      <w:r w:rsidRPr="00D52DD0">
        <w:rPr>
          <w:rFonts w:ascii="Arial" w:hAnsi="Arial" w:cs="Arial"/>
          <w:b/>
          <w:bCs/>
          <w:szCs w:val="22"/>
          <w:bdr w:val="none" w:sz="0" w:space="0" w:color="auto" w:frame="1"/>
        </w:rPr>
        <w:t>Статья 49. Возмещение вреда и меры социальной поддержки граждан других государств, пострадавших в результате чернобыльской катастрофы</w:t>
      </w:r>
      <w:r w:rsidRPr="00D52DD0">
        <w:rPr>
          <w:rFonts w:ascii="Arial" w:hAnsi="Arial" w:cs="Arial"/>
          <w:szCs w:val="22"/>
        </w:rPr>
        <w:br/>
      </w:r>
    </w:p>
    <w:p w:rsidR="002D63D0" w:rsidRPr="00D52DD0" w:rsidRDefault="002D63D0" w:rsidP="002D63D0">
      <w:pPr>
        <w:spacing w:line="287" w:lineRule="atLeast"/>
        <w:rPr>
          <w:rFonts w:ascii="Arial" w:hAnsi="Arial" w:cs="Arial"/>
          <w:szCs w:val="22"/>
        </w:rPr>
      </w:pPr>
      <w:bookmarkStart w:id="927" w:name="000215"/>
      <w:bookmarkStart w:id="928" w:name="100410"/>
      <w:bookmarkStart w:id="929" w:name="100411"/>
      <w:bookmarkStart w:id="930" w:name="000217"/>
      <w:bookmarkEnd w:id="927"/>
      <w:bookmarkEnd w:id="928"/>
      <w:bookmarkEnd w:id="929"/>
      <w:bookmarkEnd w:id="930"/>
      <w:r w:rsidRPr="00D52DD0">
        <w:rPr>
          <w:rFonts w:ascii="Arial" w:hAnsi="Arial" w:cs="Arial"/>
          <w:szCs w:val="22"/>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2D63D0" w:rsidRPr="00D52DD0" w:rsidRDefault="002D63D0" w:rsidP="002D63D0">
      <w:pPr>
        <w:spacing w:line="287" w:lineRule="atLeast"/>
        <w:jc w:val="right"/>
        <w:rPr>
          <w:rFonts w:ascii="Arial" w:hAnsi="Arial" w:cs="Arial"/>
          <w:szCs w:val="22"/>
        </w:rPr>
      </w:pPr>
      <w:bookmarkStart w:id="931" w:name="100412"/>
      <w:bookmarkEnd w:id="931"/>
      <w:r w:rsidRPr="00D52DD0">
        <w:rPr>
          <w:rFonts w:ascii="Arial" w:hAnsi="Arial" w:cs="Arial"/>
          <w:szCs w:val="22"/>
        </w:rPr>
        <w:t>Председатель</w:t>
      </w:r>
    </w:p>
    <w:p w:rsidR="002D63D0" w:rsidRPr="00D52DD0" w:rsidRDefault="002D63D0" w:rsidP="002D63D0">
      <w:pPr>
        <w:spacing w:after="88" w:line="287" w:lineRule="atLeast"/>
        <w:jc w:val="right"/>
        <w:rPr>
          <w:rFonts w:ascii="Arial" w:hAnsi="Arial" w:cs="Arial"/>
          <w:szCs w:val="22"/>
        </w:rPr>
      </w:pPr>
      <w:r w:rsidRPr="00D52DD0">
        <w:rPr>
          <w:rFonts w:ascii="Arial" w:hAnsi="Arial" w:cs="Arial"/>
          <w:szCs w:val="22"/>
        </w:rPr>
        <w:t>Верховного Совета</w:t>
      </w:r>
    </w:p>
    <w:p w:rsidR="002D63D0" w:rsidRPr="00D52DD0" w:rsidRDefault="002D63D0" w:rsidP="002D63D0">
      <w:pPr>
        <w:spacing w:after="88" w:line="287" w:lineRule="atLeast"/>
        <w:jc w:val="right"/>
        <w:rPr>
          <w:rFonts w:ascii="Arial" w:hAnsi="Arial" w:cs="Arial"/>
          <w:szCs w:val="22"/>
        </w:rPr>
      </w:pPr>
      <w:r w:rsidRPr="00D52DD0">
        <w:rPr>
          <w:rFonts w:ascii="Arial" w:hAnsi="Arial" w:cs="Arial"/>
          <w:szCs w:val="22"/>
        </w:rPr>
        <w:t>Российской Федерации</w:t>
      </w:r>
    </w:p>
    <w:p w:rsidR="002D63D0" w:rsidRPr="00D52DD0" w:rsidRDefault="002D63D0" w:rsidP="002D63D0">
      <w:pPr>
        <w:spacing w:after="88" w:line="287" w:lineRule="atLeast"/>
        <w:jc w:val="right"/>
        <w:rPr>
          <w:rFonts w:ascii="Arial" w:hAnsi="Arial" w:cs="Arial"/>
          <w:szCs w:val="22"/>
        </w:rPr>
      </w:pPr>
      <w:r w:rsidRPr="00D52DD0">
        <w:rPr>
          <w:rFonts w:ascii="Arial" w:hAnsi="Arial" w:cs="Arial"/>
          <w:szCs w:val="22"/>
        </w:rPr>
        <w:t>Б.ЕЛЬЦИН</w:t>
      </w:r>
    </w:p>
    <w:p w:rsidR="002D63D0" w:rsidRPr="00D52DD0" w:rsidRDefault="002D63D0" w:rsidP="002D63D0">
      <w:pPr>
        <w:spacing w:line="287" w:lineRule="atLeast"/>
        <w:rPr>
          <w:rFonts w:ascii="Arial" w:hAnsi="Arial" w:cs="Arial"/>
          <w:szCs w:val="22"/>
        </w:rPr>
      </w:pPr>
      <w:bookmarkStart w:id="932" w:name="100413"/>
      <w:bookmarkEnd w:id="932"/>
      <w:r w:rsidRPr="00D52DD0">
        <w:rPr>
          <w:rFonts w:ascii="Arial" w:hAnsi="Arial" w:cs="Arial"/>
          <w:szCs w:val="22"/>
        </w:rPr>
        <w:t>Москва, Дом Советов РСФСР</w:t>
      </w:r>
    </w:p>
    <w:p w:rsidR="002D63D0" w:rsidRPr="00D52DD0" w:rsidRDefault="002D63D0" w:rsidP="002D63D0">
      <w:pPr>
        <w:spacing w:after="294" w:line="287" w:lineRule="atLeast"/>
        <w:rPr>
          <w:rFonts w:ascii="Arial" w:hAnsi="Arial" w:cs="Arial"/>
          <w:szCs w:val="22"/>
        </w:rPr>
      </w:pPr>
      <w:r w:rsidRPr="00D52DD0">
        <w:rPr>
          <w:rFonts w:ascii="Arial" w:hAnsi="Arial" w:cs="Arial"/>
          <w:szCs w:val="22"/>
        </w:rPr>
        <w:t>15 мая 1991 года</w:t>
      </w:r>
    </w:p>
    <w:p w:rsidR="002D63D0" w:rsidRPr="00D52DD0" w:rsidRDefault="002D63D0" w:rsidP="002D63D0">
      <w:pPr>
        <w:spacing w:after="294" w:line="287" w:lineRule="atLeast"/>
        <w:rPr>
          <w:rFonts w:ascii="Arial" w:hAnsi="Arial" w:cs="Arial"/>
          <w:szCs w:val="22"/>
        </w:rPr>
      </w:pPr>
      <w:r w:rsidRPr="00D52DD0">
        <w:rPr>
          <w:rFonts w:ascii="Arial" w:hAnsi="Arial" w:cs="Arial"/>
          <w:szCs w:val="22"/>
        </w:rPr>
        <w:t>N 1244-1</w:t>
      </w:r>
    </w:p>
    <w:p w:rsidR="002D63D0" w:rsidRPr="002D63D0" w:rsidRDefault="002D63D0" w:rsidP="002D63D0"/>
    <w:p w:rsidR="001521D6" w:rsidRPr="002D63D0" w:rsidRDefault="001521D6" w:rsidP="002D63D0">
      <w:pPr>
        <w:rPr>
          <w:szCs w:val="28"/>
        </w:rPr>
      </w:pPr>
    </w:p>
    <w:sectPr w:rsidR="001521D6" w:rsidRPr="002D63D0"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81" w:rsidRDefault="00A33D81" w:rsidP="005F2B6B">
      <w:r>
        <w:separator/>
      </w:r>
    </w:p>
  </w:endnote>
  <w:endnote w:type="continuationSeparator" w:id="0">
    <w:p w:rsidR="00A33D81" w:rsidRDefault="00A33D81"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81" w:rsidRDefault="00A33D81" w:rsidP="005F2B6B">
      <w:r>
        <w:separator/>
      </w:r>
    </w:p>
  </w:footnote>
  <w:footnote w:type="continuationSeparator" w:id="0">
    <w:p w:rsidR="00A33D81" w:rsidRDefault="00A33D81"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D0" w:rsidRDefault="002D63D0"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E42E8"/>
    <w:multiLevelType w:val="multilevel"/>
    <w:tmpl w:val="10EA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6656CA"/>
    <w:multiLevelType w:val="multilevel"/>
    <w:tmpl w:val="92E2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5F2B6B"/>
    <w:rsid w:val="000C3EAC"/>
    <w:rsid w:val="001521D6"/>
    <w:rsid w:val="00186FEE"/>
    <w:rsid w:val="00201062"/>
    <w:rsid w:val="0025169F"/>
    <w:rsid w:val="00280397"/>
    <w:rsid w:val="002B6036"/>
    <w:rsid w:val="002D63D0"/>
    <w:rsid w:val="00367FF0"/>
    <w:rsid w:val="00430684"/>
    <w:rsid w:val="004E1C49"/>
    <w:rsid w:val="005063CC"/>
    <w:rsid w:val="005314AE"/>
    <w:rsid w:val="005370AB"/>
    <w:rsid w:val="00555654"/>
    <w:rsid w:val="005B0873"/>
    <w:rsid w:val="005D73CA"/>
    <w:rsid w:val="005F2B6B"/>
    <w:rsid w:val="00657E3F"/>
    <w:rsid w:val="00753549"/>
    <w:rsid w:val="007828F6"/>
    <w:rsid w:val="007A36E7"/>
    <w:rsid w:val="008C325B"/>
    <w:rsid w:val="0094526D"/>
    <w:rsid w:val="00951AC0"/>
    <w:rsid w:val="009662E4"/>
    <w:rsid w:val="00A13278"/>
    <w:rsid w:val="00A33D81"/>
    <w:rsid w:val="00A4363D"/>
    <w:rsid w:val="00AB6D09"/>
    <w:rsid w:val="00B512AF"/>
    <w:rsid w:val="00B75716"/>
    <w:rsid w:val="00BE61D0"/>
    <w:rsid w:val="00C4153E"/>
    <w:rsid w:val="00C63595"/>
    <w:rsid w:val="00C7226B"/>
    <w:rsid w:val="00CA047F"/>
    <w:rsid w:val="00DD2FD6"/>
    <w:rsid w:val="00DE007D"/>
    <w:rsid w:val="00E26ECE"/>
    <w:rsid w:val="00E70C68"/>
    <w:rsid w:val="00E85386"/>
    <w:rsid w:val="00EC3EE8"/>
    <w:rsid w:val="00EF0490"/>
    <w:rsid w:val="00F10742"/>
    <w:rsid w:val="00F8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character" w:styleId="ae">
    <w:name w:val="Strong"/>
    <w:basedOn w:val="a0"/>
    <w:uiPriority w:val="22"/>
    <w:qFormat/>
    <w:rsid w:val="00F10742"/>
    <w:rPr>
      <w:b/>
      <w:bCs/>
    </w:rPr>
  </w:style>
  <w:style w:type="character" w:customStyle="1" w:styleId="HTML">
    <w:name w:val="Стандартный HTML Знак"/>
    <w:basedOn w:val="a0"/>
    <w:link w:val="HTML0"/>
    <w:uiPriority w:val="99"/>
    <w:semiHidden/>
    <w:rsid w:val="002D63D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D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8846874">
      <w:bodyDiv w:val="1"/>
      <w:marLeft w:val="0"/>
      <w:marRight w:val="0"/>
      <w:marTop w:val="0"/>
      <w:marBottom w:val="0"/>
      <w:divBdr>
        <w:top w:val="none" w:sz="0" w:space="0" w:color="auto"/>
        <w:left w:val="none" w:sz="0" w:space="0" w:color="auto"/>
        <w:bottom w:val="none" w:sz="0" w:space="0" w:color="auto"/>
        <w:right w:val="none" w:sz="0" w:space="0" w:color="auto"/>
      </w:divBdr>
    </w:div>
    <w:div w:id="762192868">
      <w:bodyDiv w:val="1"/>
      <w:marLeft w:val="0"/>
      <w:marRight w:val="0"/>
      <w:marTop w:val="0"/>
      <w:marBottom w:val="0"/>
      <w:divBdr>
        <w:top w:val="none" w:sz="0" w:space="0" w:color="auto"/>
        <w:left w:val="none" w:sz="0" w:space="0" w:color="auto"/>
        <w:bottom w:val="none" w:sz="0" w:space="0" w:color="auto"/>
        <w:right w:val="none" w:sz="0" w:space="0" w:color="auto"/>
      </w:divBdr>
    </w:div>
    <w:div w:id="17318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C3825-ACB1-4FB9-91AE-986240F3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15972</Words>
  <Characters>91046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Alexey</cp:lastModifiedBy>
  <cp:revision>2</cp:revision>
  <dcterms:created xsi:type="dcterms:W3CDTF">2018-11-16T14:51:00Z</dcterms:created>
  <dcterms:modified xsi:type="dcterms:W3CDTF">2018-11-16T14:51:00Z</dcterms:modified>
</cp:coreProperties>
</file>