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Pr="00140DD5" w:rsidRDefault="008B2B79">
      <w:pPr>
        <w:rPr>
          <w:sz w:val="20"/>
          <w:szCs w:val="20"/>
        </w:rPr>
      </w:pPr>
    </w:p>
    <w:p w:rsidR="00140DD5" w:rsidRPr="00140DD5" w:rsidRDefault="00140DD5">
      <w:pPr>
        <w:rPr>
          <w:sz w:val="20"/>
          <w:szCs w:val="20"/>
        </w:rPr>
      </w:pPr>
    </w:p>
    <w:p w:rsidR="00140DD5" w:rsidRPr="00140DD5" w:rsidRDefault="00140DD5">
      <w:pPr>
        <w:rPr>
          <w:sz w:val="20"/>
          <w:szCs w:val="20"/>
        </w:rPr>
      </w:pPr>
    </w:p>
    <w:p w:rsidR="00140DD5" w:rsidRPr="00140DD5" w:rsidRDefault="00140DD5" w:rsidP="00140DD5">
      <w:pPr>
        <w:ind w:left="4962"/>
        <w:rPr>
          <w:sz w:val="20"/>
          <w:szCs w:val="20"/>
          <w:lang w:eastAsia="en-US"/>
        </w:rPr>
      </w:pPr>
      <w:r w:rsidRPr="00140DD5">
        <w:rPr>
          <w:sz w:val="20"/>
          <w:szCs w:val="20"/>
          <w:shd w:val="clear" w:color="auto" w:fill="FFFFFF"/>
        </w:rPr>
        <w:t>Начальнику управления образования </w:t>
      </w:r>
      <w:r w:rsidRPr="00140DD5">
        <w:rPr>
          <w:sz w:val="20"/>
          <w:szCs w:val="20"/>
        </w:rPr>
        <w:br/>
      </w:r>
      <w:r w:rsidRPr="00140DD5">
        <w:rPr>
          <w:sz w:val="20"/>
          <w:szCs w:val="20"/>
          <w:shd w:val="clear" w:color="auto" w:fill="FFFFFF"/>
        </w:rPr>
        <w:t>Администрации Одинцовского муниципального района </w:t>
      </w:r>
      <w:r w:rsidRPr="00140DD5">
        <w:rPr>
          <w:sz w:val="20"/>
          <w:szCs w:val="20"/>
        </w:rPr>
        <w:br/>
      </w:r>
      <w:r w:rsidRPr="00140DD5">
        <w:rPr>
          <w:sz w:val="20"/>
          <w:szCs w:val="20"/>
          <w:shd w:val="clear" w:color="auto" w:fill="FFFFFF"/>
        </w:rPr>
        <w:t>О.И. Ляпистовой</w:t>
      </w:r>
      <w:r w:rsidRPr="00140DD5">
        <w:rPr>
          <w:sz w:val="20"/>
          <w:szCs w:val="20"/>
        </w:rPr>
        <w:br/>
      </w:r>
      <w:r w:rsidRPr="00140DD5">
        <w:rPr>
          <w:sz w:val="20"/>
          <w:szCs w:val="20"/>
          <w:shd w:val="clear" w:color="auto" w:fill="FFFFFF"/>
        </w:rPr>
        <w:br/>
      </w:r>
    </w:p>
    <w:p w:rsidR="00140DD5" w:rsidRPr="00140DD5" w:rsidRDefault="00140DD5" w:rsidP="00140DD5">
      <w:pPr>
        <w:shd w:val="clear" w:color="auto" w:fill="FFFFFF"/>
        <w:ind w:left="4962"/>
        <w:rPr>
          <w:sz w:val="20"/>
          <w:szCs w:val="20"/>
        </w:rPr>
      </w:pPr>
      <w:r w:rsidRPr="00140DD5">
        <w:rPr>
          <w:sz w:val="20"/>
          <w:szCs w:val="20"/>
        </w:rPr>
        <w:t>ЗАЯВИТЕЛЬ: ___ </w:t>
      </w:r>
      <w:r w:rsidRPr="00140DD5">
        <w:rPr>
          <w:i/>
          <w:iCs/>
          <w:sz w:val="20"/>
          <w:szCs w:val="20"/>
        </w:rPr>
        <w:t>ФИО полностью</w:t>
      </w:r>
    </w:p>
    <w:p w:rsidR="00140DD5" w:rsidRPr="00140DD5" w:rsidRDefault="00140DD5" w:rsidP="00140DD5">
      <w:pPr>
        <w:shd w:val="clear" w:color="auto" w:fill="FFFFFF"/>
        <w:ind w:left="4962"/>
        <w:rPr>
          <w:sz w:val="20"/>
          <w:szCs w:val="20"/>
        </w:rPr>
      </w:pPr>
      <w:r w:rsidRPr="00140DD5">
        <w:rPr>
          <w:sz w:val="20"/>
          <w:szCs w:val="20"/>
        </w:rPr>
        <w:t>________ </w:t>
      </w:r>
      <w:r w:rsidRPr="00140DD5">
        <w:rPr>
          <w:i/>
          <w:iCs/>
          <w:sz w:val="20"/>
          <w:szCs w:val="20"/>
        </w:rPr>
        <w:t>(Адрес проживания с индексом)</w:t>
      </w:r>
    </w:p>
    <w:p w:rsidR="00140DD5" w:rsidRPr="00140DD5" w:rsidRDefault="00140DD5" w:rsidP="00140DD5">
      <w:pPr>
        <w:shd w:val="clear" w:color="auto" w:fill="FFFFFF"/>
        <w:ind w:left="4962"/>
        <w:rPr>
          <w:sz w:val="20"/>
          <w:szCs w:val="20"/>
        </w:rPr>
      </w:pPr>
      <w:r w:rsidRPr="00140DD5">
        <w:rPr>
          <w:sz w:val="20"/>
          <w:szCs w:val="20"/>
        </w:rPr>
        <w:t>Тел. ____________</w:t>
      </w:r>
    </w:p>
    <w:p w:rsidR="00140DD5" w:rsidRPr="00140DD5" w:rsidRDefault="00140DD5" w:rsidP="00140DD5">
      <w:pPr>
        <w:shd w:val="clear" w:color="auto" w:fill="FFFFFF"/>
        <w:ind w:left="4962"/>
        <w:rPr>
          <w:sz w:val="20"/>
          <w:szCs w:val="20"/>
        </w:rPr>
      </w:pPr>
      <w:r w:rsidRPr="00140DD5">
        <w:rPr>
          <w:sz w:val="20"/>
          <w:szCs w:val="20"/>
        </w:rPr>
        <w:t>в интересах ___ (ФИО ребенка полностью) ДД.ММ.ГГГГ года рождения</w:t>
      </w:r>
    </w:p>
    <w:p w:rsidR="00140DD5" w:rsidRDefault="00140DD5" w:rsidP="00140DD5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140DD5" w:rsidRPr="00140DD5" w:rsidRDefault="00140DD5" w:rsidP="00140DD5">
      <w:pPr>
        <w:shd w:val="clear" w:color="auto" w:fill="FFFFFF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ЖАЛОБА</w:t>
      </w:r>
    </w:p>
    <w:p w:rsidR="00140DD5" w:rsidRPr="00140DD5" w:rsidRDefault="00140DD5" w:rsidP="00140DD5">
      <w:pPr>
        <w:shd w:val="clear" w:color="auto" w:fill="FFFFFF"/>
        <w:spacing w:after="240"/>
        <w:jc w:val="both"/>
        <w:rPr>
          <w:sz w:val="20"/>
          <w:szCs w:val="20"/>
        </w:rPr>
      </w:pPr>
      <w:r w:rsidRPr="00140DD5">
        <w:rPr>
          <w:sz w:val="20"/>
          <w:szCs w:val="20"/>
        </w:rPr>
        <w:br/>
      </w:r>
      <w:bookmarkStart w:id="1" w:name="more"/>
      <w:bookmarkEnd w:id="1"/>
      <w:r w:rsidRPr="00140DD5">
        <w:rPr>
          <w:sz w:val="20"/>
          <w:szCs w:val="20"/>
        </w:rPr>
        <w:t>Мой ребенок ____________ </w:t>
      </w:r>
      <w:r w:rsidRPr="00140DD5">
        <w:rPr>
          <w:i/>
          <w:iCs/>
          <w:sz w:val="20"/>
          <w:szCs w:val="20"/>
        </w:rPr>
        <w:t>(ФИО полностью, дата рождения)</w:t>
      </w:r>
      <w:r w:rsidRPr="00140DD5">
        <w:rPr>
          <w:sz w:val="20"/>
          <w:szCs w:val="20"/>
        </w:rPr>
        <w:t> по моему заявлению от «___»______ 201__ г. (идентификационный номер ________________ в ЕИС "Зачисление в ДОУ") находится на учете в электронном реестре для направления на зачисление в муниципальную образовательную организацию Одинцовского муниципального района с «___»______ 201__ г. </w:t>
      </w:r>
      <w:r w:rsidRPr="00140DD5">
        <w:rPr>
          <w:i/>
          <w:iCs/>
          <w:sz w:val="20"/>
          <w:szCs w:val="20"/>
        </w:rPr>
        <w:t>(здесь указывается желаемая дата зачисления, которая обозначена в этом заявлении)</w:t>
      </w:r>
      <w:r w:rsidRPr="00140DD5">
        <w:rPr>
          <w:sz w:val="20"/>
          <w:szCs w:val="20"/>
        </w:rPr>
        <w:t>. Желаемыми организациями на данный момент указаны: __________.</w:t>
      </w:r>
      <w:r w:rsidRPr="00140DD5">
        <w:rPr>
          <w:sz w:val="20"/>
          <w:szCs w:val="20"/>
        </w:rPr>
        <w:br/>
        <w:t>Я и мой ребенок постоянно проживаем по адресу: ____________.</w:t>
      </w:r>
      <w:r w:rsidRPr="00140DD5">
        <w:rPr>
          <w:sz w:val="20"/>
          <w:szCs w:val="20"/>
        </w:rPr>
        <w:br/>
        <w:t>На настоящий момент мне не поступало предложений об устройстве ребенка в детский сад, в связи с чем к желаемой мной дате зачисления мой ребенок в детский сад не направлен по неизвестной мне причине.</w:t>
      </w:r>
      <w:r w:rsidRPr="00140DD5">
        <w:rPr>
          <w:sz w:val="20"/>
          <w:szCs w:val="20"/>
        </w:rPr>
        <w:br/>
        <w:t>В силу части 1 статьи 55 ФЗ "Об образовании в Российской Федерации"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 </w:t>
      </w:r>
      <w:r w:rsidRPr="00140DD5">
        <w:rPr>
          <w:sz w:val="20"/>
          <w:szCs w:val="20"/>
        </w:rPr>
        <w:br/>
        <w:t>В силу части 3 той же статьи 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</w:t>
      </w:r>
      <w:r w:rsidRPr="00140DD5">
        <w:rPr>
          <w:sz w:val="20"/>
          <w:szCs w:val="20"/>
        </w:rPr>
        <w:br/>
        <w:t>В силу части 3 статьи 67 ФЗ "Об образовании в Российской Федерации" 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  <w:r w:rsidRPr="00140DD5">
        <w:rPr>
          <w:sz w:val="20"/>
          <w:szCs w:val="20"/>
        </w:rPr>
        <w:br/>
        <w:t>Согласно части 4 той же статьи в приеме в государственную или муниципальную образовательную организацию может быть отказано только по причине отсутствия в ней свободных мест; в 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государственную или муниципальную общеобразовательную 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140DD5">
        <w:rPr>
          <w:sz w:val="20"/>
          <w:szCs w:val="20"/>
        </w:rPr>
        <w:br/>
        <w:t>Из вышеизложенных норм материального права следует, что:</w:t>
      </w:r>
    </w:p>
    <w:p w:rsidR="00140DD5" w:rsidRPr="00140DD5" w:rsidRDefault="00140DD5" w:rsidP="00140DD5">
      <w:pPr>
        <w:numPr>
          <w:ilvl w:val="0"/>
          <w:numId w:val="6"/>
        </w:numPr>
        <w:shd w:val="clear" w:color="auto" w:fill="FFFFFF"/>
        <w:spacing w:after="60"/>
        <w:ind w:left="0" w:firstLine="0"/>
        <w:jc w:val="both"/>
        <w:rPr>
          <w:sz w:val="20"/>
          <w:szCs w:val="20"/>
        </w:rPr>
      </w:pPr>
      <w:r w:rsidRPr="00140DD5">
        <w:rPr>
          <w:sz w:val="20"/>
          <w:szCs w:val="20"/>
        </w:rPr>
        <w:t>мой ребенок имеет особое право (преимущество) при приеме в муниципальный детский сад, закрепленный за конкретной территорией населенного пункта, где он проживает;</w:t>
      </w:r>
    </w:p>
    <w:p w:rsidR="00140DD5" w:rsidRPr="00140DD5" w:rsidRDefault="00140DD5" w:rsidP="00140DD5">
      <w:pPr>
        <w:numPr>
          <w:ilvl w:val="0"/>
          <w:numId w:val="6"/>
        </w:numPr>
        <w:shd w:val="clear" w:color="auto" w:fill="FFFFFF"/>
        <w:spacing w:after="60"/>
        <w:ind w:left="0" w:firstLine="0"/>
        <w:jc w:val="both"/>
        <w:rPr>
          <w:sz w:val="20"/>
          <w:szCs w:val="20"/>
        </w:rPr>
      </w:pPr>
      <w:r w:rsidRPr="00140DD5">
        <w:rPr>
          <w:sz w:val="20"/>
          <w:szCs w:val="20"/>
        </w:rPr>
        <w:t>само по себе наличие детей, поставленных на учет ранее либо имеющих право на первоочередной или на внеочередной прием в образовательное учреждение, не является основанием для отказа мне в приеме в образовательное учреждение и для признания за ними особых прав (преимуществ) при приеме в образовательное учреждение, закрепленное за территорией по нашему месту жительства.</w:t>
      </w:r>
    </w:p>
    <w:p w:rsidR="00140DD5" w:rsidRPr="00140DD5" w:rsidRDefault="00140DD5" w:rsidP="00140DD5">
      <w:pPr>
        <w:shd w:val="clear" w:color="auto" w:fill="FFFFFF"/>
        <w:jc w:val="both"/>
        <w:rPr>
          <w:sz w:val="20"/>
          <w:szCs w:val="20"/>
        </w:rPr>
      </w:pPr>
    </w:p>
    <w:p w:rsidR="00140DD5" w:rsidRPr="00140DD5" w:rsidRDefault="00140DD5" w:rsidP="00140DD5">
      <w:pPr>
        <w:shd w:val="clear" w:color="auto" w:fill="FFFFFF"/>
        <w:jc w:val="both"/>
        <w:rPr>
          <w:sz w:val="20"/>
          <w:szCs w:val="20"/>
        </w:rPr>
      </w:pPr>
      <w:r w:rsidRPr="00140DD5">
        <w:rPr>
          <w:sz w:val="20"/>
          <w:szCs w:val="20"/>
        </w:rPr>
        <w:t>Руководствуясь ст.43 Конституции РФ, ст.ст.5,9,44,55,67 ФЗ "Об образовании в Российской Федерации" прошу срочно, в течение срока рассмотрения данного заявления, решить вопрос устройства моего ребенка в любую муниципальную дошкольную образовательную организацию, закрепленную за территорией моего места жительства, на полнодневное пребывание ребенка в образовательной организации. </w:t>
      </w:r>
      <w:r w:rsidRPr="00140DD5">
        <w:rPr>
          <w:sz w:val="20"/>
          <w:szCs w:val="20"/>
        </w:rPr>
        <w:br/>
        <w:t>Иные варианты прошу мне не предлагать и отказываюсь от них.</w:t>
      </w:r>
      <w:r w:rsidRPr="00140DD5">
        <w:rPr>
          <w:sz w:val="20"/>
          <w:szCs w:val="20"/>
        </w:rPr>
        <w:br/>
        <w:t>В случае отказа удовлетворить данное заявление я для решения указанного вопроса обращусь в прокуратуру и суд общей юрисдикции.</w:t>
      </w:r>
      <w:r w:rsidRPr="00140DD5">
        <w:rPr>
          <w:sz w:val="20"/>
          <w:szCs w:val="20"/>
        </w:rPr>
        <w:br/>
        <w:t>«____» __________ 201__г.                                          _________ /                             /</w:t>
      </w:r>
    </w:p>
    <w:p w:rsidR="00140DD5" w:rsidRPr="00140DD5" w:rsidRDefault="00140DD5">
      <w:pPr>
        <w:rPr>
          <w:sz w:val="20"/>
          <w:szCs w:val="20"/>
        </w:rPr>
      </w:pPr>
    </w:p>
    <w:p w:rsidR="008B2B79" w:rsidRPr="00140DD5" w:rsidRDefault="008B2B79">
      <w:pPr>
        <w:rPr>
          <w:sz w:val="20"/>
          <w:szCs w:val="20"/>
        </w:rPr>
      </w:pPr>
    </w:p>
    <w:p w:rsidR="008B2B79" w:rsidRPr="00140DD5" w:rsidRDefault="008B2B79">
      <w:pPr>
        <w:rPr>
          <w:sz w:val="20"/>
          <w:szCs w:val="20"/>
        </w:rPr>
      </w:pPr>
    </w:p>
    <w:p w:rsidR="008B2B79" w:rsidRPr="00140DD5" w:rsidRDefault="008B2B79" w:rsidP="008B2B79">
      <w:pPr>
        <w:jc w:val="center"/>
        <w:rPr>
          <w:b/>
          <w:sz w:val="20"/>
          <w:szCs w:val="20"/>
        </w:rPr>
      </w:pPr>
    </w:p>
    <w:sectPr w:rsidR="008B2B79" w:rsidRPr="00140DD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48" w:rsidRDefault="00FC4F48" w:rsidP="005F2B6B">
      <w:r>
        <w:separator/>
      </w:r>
    </w:p>
  </w:endnote>
  <w:endnote w:type="continuationSeparator" w:id="0">
    <w:p w:rsidR="00FC4F48" w:rsidRDefault="00FC4F48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48" w:rsidRDefault="00FC4F48" w:rsidP="005F2B6B">
      <w:r>
        <w:separator/>
      </w:r>
    </w:p>
  </w:footnote>
  <w:footnote w:type="continuationSeparator" w:id="0">
    <w:p w:rsidR="00FC4F48" w:rsidRDefault="00FC4F48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051912"/>
    <w:multiLevelType w:val="multilevel"/>
    <w:tmpl w:val="068C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40DD5"/>
    <w:rsid w:val="001C69A3"/>
    <w:rsid w:val="00201062"/>
    <w:rsid w:val="0025169F"/>
    <w:rsid w:val="002E056F"/>
    <w:rsid w:val="00311DC3"/>
    <w:rsid w:val="0035306C"/>
    <w:rsid w:val="003B5C84"/>
    <w:rsid w:val="005314AE"/>
    <w:rsid w:val="005D73CA"/>
    <w:rsid w:val="005F2B6B"/>
    <w:rsid w:val="006E410B"/>
    <w:rsid w:val="00805725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  <w:rsid w:val="00F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55D3A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9919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04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471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981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AF012-982A-4805-9E5D-60E39870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2018-11-05T08:37:00Z</dcterms:created>
  <dcterms:modified xsi:type="dcterms:W3CDTF">2018-11-05T08:37:00Z</dcterms:modified>
</cp:coreProperties>
</file>