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4129C8" w:rsidRDefault="004129C8"/>
    <w:p w:rsidR="004129C8" w:rsidRDefault="004129C8"/>
    <w:p w:rsidR="004129C8" w:rsidRDefault="004129C8" w:rsidP="004129C8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К ______________________________</w:t>
      </w:r>
      <w:r>
        <w:rPr>
          <w:color w:val="000000"/>
        </w:rPr>
        <w:br/>
        <w:t>(ФИО, наименование, адрес)</w:t>
      </w:r>
      <w:r>
        <w:rPr>
          <w:color w:val="000000"/>
        </w:rPr>
        <w:br/>
        <w:t>от: _____________________________</w:t>
      </w:r>
      <w:r>
        <w:rPr>
          <w:color w:val="000000"/>
        </w:rPr>
        <w:br/>
        <w:t>(ФИО заявителя полностью, адрес)</w:t>
      </w:r>
    </w:p>
    <w:p w:rsidR="004129C8" w:rsidRDefault="004129C8" w:rsidP="004129C8">
      <w:pPr>
        <w:spacing w:line="200" w:lineRule="atLeast"/>
        <w:jc w:val="center"/>
        <w:rPr>
          <w:color w:val="000000"/>
        </w:rPr>
      </w:pPr>
    </w:p>
    <w:p w:rsidR="004129C8" w:rsidRDefault="004129C8" w:rsidP="004129C8">
      <w:pPr>
        <w:spacing w:line="200" w:lineRule="atLeast"/>
        <w:jc w:val="center"/>
        <w:rPr>
          <w:color w:val="000000"/>
        </w:rPr>
      </w:pPr>
    </w:p>
    <w:p w:rsidR="004129C8" w:rsidRDefault="004129C8" w:rsidP="004129C8">
      <w:pPr>
        <w:spacing w:line="200" w:lineRule="atLeast"/>
        <w:jc w:val="center"/>
        <w:rPr>
          <w:b/>
          <w:bCs/>
          <w:color w:val="000000"/>
        </w:rPr>
      </w:pPr>
    </w:p>
    <w:p w:rsidR="004129C8" w:rsidRDefault="004129C8" w:rsidP="004129C8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ПРЕТЕНЗИЯ</w:t>
      </w:r>
    </w:p>
    <w:p w:rsidR="004129C8" w:rsidRDefault="004129C8" w:rsidP="004129C8">
      <w:pPr>
        <w:spacing w:line="200" w:lineRule="atLeast"/>
        <w:jc w:val="center"/>
        <w:rPr>
          <w:color w:val="000000"/>
        </w:rPr>
      </w:pPr>
    </w:p>
    <w:p w:rsidR="004129C8" w:rsidRDefault="004129C8" w:rsidP="004129C8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«___»_________ ____ г. между нами был заключен договор _________ (указать наименование договора). </w:t>
      </w:r>
    </w:p>
    <w:p w:rsidR="004129C8" w:rsidRDefault="004129C8" w:rsidP="004129C8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По условиям этого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4129C8" w:rsidRDefault="004129C8" w:rsidP="004129C8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Однако в установленный срок обязательства не исполнены. </w:t>
      </w:r>
    </w:p>
    <w:p w:rsidR="004129C8" w:rsidRDefault="004129C8" w:rsidP="004129C8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</w:t>
      </w:r>
    </w:p>
    <w:p w:rsidR="004129C8" w:rsidRDefault="004129C8" w:rsidP="004129C8">
      <w:pPr>
        <w:spacing w:line="200" w:lineRule="atLeast"/>
        <w:jc w:val="both"/>
        <w:rPr>
          <w:color w:val="000000"/>
        </w:rPr>
      </w:pPr>
    </w:p>
    <w:p w:rsidR="004129C8" w:rsidRDefault="004129C8" w:rsidP="004129C8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4129C8" w:rsidRDefault="004129C8" w:rsidP="004129C8">
      <w:pPr>
        <w:spacing w:line="200" w:lineRule="atLeast"/>
        <w:jc w:val="center"/>
        <w:rPr>
          <w:b/>
          <w:bCs/>
          <w:color w:val="000000"/>
        </w:rPr>
      </w:pPr>
    </w:p>
    <w:p w:rsidR="004129C8" w:rsidRDefault="004129C8" w:rsidP="004129C8">
      <w:pPr>
        <w:numPr>
          <w:ilvl w:val="0"/>
          <w:numId w:val="1"/>
        </w:numPr>
        <w:suppressAutoHyphens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4129C8" w:rsidRDefault="004129C8" w:rsidP="004129C8">
      <w:pPr>
        <w:spacing w:line="200" w:lineRule="atLeast"/>
        <w:jc w:val="both"/>
        <w:rPr>
          <w:color w:val="000000"/>
        </w:rPr>
      </w:pPr>
    </w:p>
    <w:p w:rsidR="004129C8" w:rsidRDefault="004129C8" w:rsidP="004129C8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4129C8" w:rsidRDefault="004129C8" w:rsidP="004129C8">
      <w:pPr>
        <w:spacing w:line="200" w:lineRule="atLeast"/>
        <w:jc w:val="both"/>
        <w:rPr>
          <w:color w:val="000000"/>
        </w:rPr>
      </w:pPr>
    </w:p>
    <w:p w:rsidR="004129C8" w:rsidRDefault="004129C8" w:rsidP="004129C8">
      <w:pPr>
        <w:numPr>
          <w:ilvl w:val="0"/>
          <w:numId w:val="3"/>
        </w:numPr>
        <w:suppressAutoHyphens/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4129C8" w:rsidRDefault="004129C8" w:rsidP="004129C8">
      <w:pPr>
        <w:spacing w:line="200" w:lineRule="atLeast"/>
        <w:jc w:val="both"/>
        <w:rPr>
          <w:color w:val="000000"/>
        </w:rPr>
      </w:pPr>
    </w:p>
    <w:p w:rsidR="004129C8" w:rsidRDefault="004129C8" w:rsidP="004129C8">
      <w:pPr>
        <w:spacing w:line="200" w:lineRule="atLeast"/>
        <w:jc w:val="both"/>
        <w:rPr>
          <w:color w:val="000000"/>
        </w:rPr>
      </w:pPr>
    </w:p>
    <w:p w:rsidR="004129C8" w:rsidRDefault="004129C8">
      <w:bookmarkStart w:id="0" w:name="_GoBack"/>
      <w:bookmarkEnd w:id="0"/>
    </w:p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1D" w:rsidRDefault="0014081D" w:rsidP="005F2B6B">
      <w:r>
        <w:separator/>
      </w:r>
    </w:p>
  </w:endnote>
  <w:endnote w:type="continuationSeparator" w:id="0">
    <w:p w:rsidR="0014081D" w:rsidRDefault="0014081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1D" w:rsidRDefault="0014081D" w:rsidP="005F2B6B">
      <w:r>
        <w:separator/>
      </w:r>
    </w:p>
  </w:footnote>
  <w:footnote w:type="continuationSeparator" w:id="0">
    <w:p w:rsidR="0014081D" w:rsidRDefault="0014081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4081D"/>
    <w:rsid w:val="001C69A3"/>
    <w:rsid w:val="00201062"/>
    <w:rsid w:val="0025169F"/>
    <w:rsid w:val="002E056F"/>
    <w:rsid w:val="00311DC3"/>
    <w:rsid w:val="0035306C"/>
    <w:rsid w:val="003B5C84"/>
    <w:rsid w:val="004129C8"/>
    <w:rsid w:val="005314AE"/>
    <w:rsid w:val="005D73CA"/>
    <w:rsid w:val="005F2B6B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CB200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F096-13AF-41AC-99E0-AA34D821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2018-11-01T13:39:00Z</dcterms:created>
  <dcterms:modified xsi:type="dcterms:W3CDTF">2018-11-01T13:39:00Z</dcterms:modified>
</cp:coreProperties>
</file>