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04" w:rsidRPr="00860604" w:rsidRDefault="00860604" w:rsidP="00860604">
      <w:pPr>
        <w:widowControl w:val="0"/>
        <w:autoSpaceDE w:val="0"/>
        <w:jc w:val="right"/>
        <w:rPr>
          <w:sz w:val="28"/>
        </w:rPr>
      </w:pPr>
      <w:r w:rsidRPr="00860604">
        <w:rPr>
          <w:sz w:val="28"/>
        </w:rPr>
        <w:t>В ______________________________</w:t>
      </w:r>
    </w:p>
    <w:p w:rsidR="00860604" w:rsidRPr="00860604" w:rsidRDefault="00860604" w:rsidP="00860604">
      <w:pPr>
        <w:widowControl w:val="0"/>
        <w:autoSpaceDE w:val="0"/>
        <w:jc w:val="right"/>
        <w:rPr>
          <w:sz w:val="28"/>
        </w:rPr>
      </w:pPr>
      <w:r w:rsidRPr="00860604">
        <w:rPr>
          <w:sz w:val="28"/>
        </w:rPr>
        <w:t>(наименование суда)</w:t>
      </w:r>
    </w:p>
    <w:p w:rsidR="00860604" w:rsidRPr="00860604" w:rsidRDefault="00860604" w:rsidP="00860604">
      <w:pPr>
        <w:widowControl w:val="0"/>
        <w:autoSpaceDE w:val="0"/>
        <w:jc w:val="right"/>
        <w:rPr>
          <w:sz w:val="28"/>
        </w:rPr>
      </w:pPr>
    </w:p>
    <w:p w:rsidR="00860604" w:rsidRPr="00860604" w:rsidRDefault="00860604" w:rsidP="00860604">
      <w:pPr>
        <w:widowControl w:val="0"/>
        <w:autoSpaceDE w:val="0"/>
        <w:jc w:val="right"/>
        <w:rPr>
          <w:sz w:val="28"/>
        </w:rPr>
      </w:pPr>
      <w:r w:rsidRPr="00860604">
        <w:rPr>
          <w:sz w:val="28"/>
        </w:rPr>
        <w:t>Истец: __________________________</w:t>
      </w:r>
    </w:p>
    <w:p w:rsidR="00860604" w:rsidRPr="00860604" w:rsidRDefault="00860604" w:rsidP="00860604">
      <w:pPr>
        <w:widowControl w:val="0"/>
        <w:autoSpaceDE w:val="0"/>
        <w:jc w:val="right"/>
        <w:rPr>
          <w:sz w:val="28"/>
        </w:rPr>
      </w:pPr>
      <w:r w:rsidRPr="00860604">
        <w:rPr>
          <w:sz w:val="28"/>
        </w:rPr>
        <w:t>(ФИО полностью, адрес)</w:t>
      </w:r>
    </w:p>
    <w:p w:rsidR="00860604" w:rsidRPr="00860604" w:rsidRDefault="00860604" w:rsidP="00860604">
      <w:pPr>
        <w:widowControl w:val="0"/>
        <w:autoSpaceDE w:val="0"/>
        <w:jc w:val="right"/>
        <w:rPr>
          <w:sz w:val="28"/>
        </w:rPr>
      </w:pPr>
    </w:p>
    <w:p w:rsidR="00860604" w:rsidRPr="00860604" w:rsidRDefault="00860604" w:rsidP="00860604">
      <w:pPr>
        <w:widowControl w:val="0"/>
        <w:autoSpaceDE w:val="0"/>
        <w:jc w:val="right"/>
        <w:rPr>
          <w:sz w:val="28"/>
        </w:rPr>
      </w:pPr>
      <w:r w:rsidRPr="00860604">
        <w:rPr>
          <w:sz w:val="28"/>
        </w:rPr>
        <w:t>Ответчик: _______________________</w:t>
      </w:r>
    </w:p>
    <w:p w:rsidR="00860604" w:rsidRPr="00860604" w:rsidRDefault="00860604" w:rsidP="00860604">
      <w:pPr>
        <w:widowControl w:val="0"/>
        <w:autoSpaceDE w:val="0"/>
        <w:jc w:val="right"/>
        <w:rPr>
          <w:sz w:val="28"/>
        </w:rPr>
      </w:pPr>
      <w:r w:rsidRPr="00860604">
        <w:rPr>
          <w:sz w:val="28"/>
        </w:rPr>
        <w:t>(ФИО полностью, адрес)</w:t>
      </w:r>
    </w:p>
    <w:p w:rsidR="00860604" w:rsidRPr="00860604" w:rsidRDefault="00860604" w:rsidP="00860604">
      <w:pPr>
        <w:widowControl w:val="0"/>
        <w:autoSpaceDE w:val="0"/>
        <w:jc w:val="right"/>
        <w:rPr>
          <w:sz w:val="28"/>
        </w:rPr>
      </w:pPr>
    </w:p>
    <w:p w:rsidR="00860604" w:rsidRPr="00860604" w:rsidRDefault="00860604" w:rsidP="00860604">
      <w:pPr>
        <w:widowControl w:val="0"/>
        <w:autoSpaceDE w:val="0"/>
        <w:jc w:val="right"/>
        <w:rPr>
          <w:sz w:val="28"/>
        </w:rPr>
      </w:pPr>
      <w:r w:rsidRPr="00860604">
        <w:rPr>
          <w:sz w:val="28"/>
        </w:rPr>
        <w:t>Ответчик: _______________________</w:t>
      </w:r>
    </w:p>
    <w:p w:rsidR="00860604" w:rsidRPr="00860604" w:rsidRDefault="00860604" w:rsidP="00860604">
      <w:pPr>
        <w:widowControl w:val="0"/>
        <w:autoSpaceDE w:val="0"/>
        <w:jc w:val="right"/>
        <w:rPr>
          <w:sz w:val="28"/>
        </w:rPr>
      </w:pPr>
      <w:r w:rsidRPr="00860604">
        <w:rPr>
          <w:sz w:val="28"/>
        </w:rPr>
        <w:t xml:space="preserve">(полностью наименование </w:t>
      </w:r>
    </w:p>
    <w:p w:rsidR="00860604" w:rsidRPr="00860604" w:rsidRDefault="00860604" w:rsidP="00860604">
      <w:pPr>
        <w:jc w:val="right"/>
        <w:rPr>
          <w:sz w:val="28"/>
        </w:rPr>
      </w:pPr>
      <w:r w:rsidRPr="00860604">
        <w:rPr>
          <w:sz w:val="28"/>
        </w:rPr>
        <w:t>управляющей компании, адрес)</w:t>
      </w:r>
    </w:p>
    <w:p w:rsidR="00860604" w:rsidRPr="00860604" w:rsidRDefault="00860604" w:rsidP="00860604">
      <w:pPr>
        <w:jc w:val="right"/>
        <w:rPr>
          <w:sz w:val="28"/>
        </w:rPr>
      </w:pPr>
    </w:p>
    <w:p w:rsidR="00860604" w:rsidRPr="00860604" w:rsidRDefault="00860604" w:rsidP="00860604">
      <w:pPr>
        <w:jc w:val="center"/>
        <w:rPr>
          <w:b/>
          <w:sz w:val="28"/>
        </w:rPr>
      </w:pPr>
      <w:r w:rsidRPr="00860604">
        <w:rPr>
          <w:b/>
          <w:sz w:val="28"/>
        </w:rPr>
        <w:t>ИСКОВОЕ ЗАЯВЛЕНИЕ</w:t>
      </w:r>
    </w:p>
    <w:p w:rsidR="00860604" w:rsidRPr="00860604" w:rsidRDefault="00860604" w:rsidP="00860604">
      <w:pPr>
        <w:jc w:val="center"/>
        <w:rPr>
          <w:b/>
          <w:sz w:val="28"/>
        </w:rPr>
      </w:pPr>
      <w:r w:rsidRPr="00860604">
        <w:rPr>
          <w:b/>
          <w:sz w:val="28"/>
        </w:rPr>
        <w:t xml:space="preserve"> </w:t>
      </w:r>
    </w:p>
    <w:p w:rsidR="00860604" w:rsidRPr="00860604" w:rsidRDefault="00860604" w:rsidP="00860604">
      <w:pPr>
        <w:jc w:val="center"/>
        <w:rPr>
          <w:sz w:val="28"/>
        </w:rPr>
      </w:pPr>
      <w:r w:rsidRPr="00860604">
        <w:rPr>
          <w:b/>
          <w:sz w:val="28"/>
        </w:rPr>
        <w:t>о разделе лицевого счета, определении долей в оплате за обслуживание жилья и коммунальные услуги</w:t>
      </w:r>
    </w:p>
    <w:p w:rsidR="00860604" w:rsidRPr="00860604" w:rsidRDefault="00860604" w:rsidP="00860604">
      <w:pPr>
        <w:jc w:val="right"/>
        <w:rPr>
          <w:sz w:val="28"/>
        </w:rPr>
      </w:pPr>
    </w:p>
    <w:p w:rsidR="00860604" w:rsidRPr="00860604" w:rsidRDefault="00860604" w:rsidP="00860604">
      <w:pPr>
        <w:ind w:firstLine="720"/>
        <w:jc w:val="both"/>
        <w:rPr>
          <w:sz w:val="28"/>
        </w:rPr>
      </w:pPr>
      <w:r w:rsidRPr="00860604">
        <w:rPr>
          <w:sz w:val="28"/>
        </w:rPr>
        <w:t xml:space="preserve">Я являюсь собственником жилого помещении по адресу ______________  (адрес полностью), совместно со мной собственником является так же  _____________ (ФИО других собственников). </w:t>
      </w:r>
    </w:p>
    <w:p w:rsidR="00860604" w:rsidRPr="00860604" w:rsidRDefault="00860604" w:rsidP="00860604">
      <w:pPr>
        <w:ind w:firstLine="720"/>
        <w:jc w:val="both"/>
        <w:rPr>
          <w:sz w:val="28"/>
        </w:rPr>
      </w:pPr>
      <w:r w:rsidRPr="00860604">
        <w:rPr>
          <w:sz w:val="28"/>
        </w:rPr>
        <w:t>Ответчик не производит оплату за жилое помещение и коммунальные услуги</w:t>
      </w:r>
      <w:proofErr w:type="gramStart"/>
      <w:r w:rsidRPr="00860604">
        <w:rPr>
          <w:sz w:val="28"/>
        </w:rPr>
        <w:t>.</w:t>
      </w:r>
      <w:proofErr w:type="gramEnd"/>
      <w:r w:rsidRPr="00860604">
        <w:rPr>
          <w:sz w:val="28"/>
        </w:rPr>
        <w:t xml:space="preserve">  ______________________ (</w:t>
      </w:r>
      <w:proofErr w:type="gramStart"/>
      <w:r w:rsidRPr="00860604">
        <w:rPr>
          <w:sz w:val="28"/>
        </w:rPr>
        <w:t>у</w:t>
      </w:r>
      <w:proofErr w:type="gramEnd"/>
      <w:r w:rsidRPr="00860604">
        <w:rPr>
          <w:sz w:val="28"/>
        </w:rPr>
        <w:t xml:space="preserve">казать причины по которым должны быть разделены лицевые счета) </w:t>
      </w:r>
    </w:p>
    <w:p w:rsidR="00860604" w:rsidRPr="00860604" w:rsidRDefault="00860604" w:rsidP="00860604">
      <w:pPr>
        <w:ind w:firstLine="720"/>
        <w:jc w:val="both"/>
        <w:rPr>
          <w:color w:val="000000"/>
          <w:sz w:val="28"/>
        </w:rPr>
      </w:pPr>
      <w:r w:rsidRPr="00860604">
        <w:rPr>
          <w:sz w:val="28"/>
        </w:rPr>
        <w:t>Применительно к положениям частей 4, 5 статьи 155, статьи 156 Жилищного кодекса РФ и статьи 249 Гражданского кодекса РФ суд вправе определить порядок и размер участия сособственников в расходах на оплату жилого помещения и коммунальных услуг, исходя из приходящейся на каждого доли общей площади жилого помещения, с возложением на управляющую организацию обязанности заключить с каждым сособственником соответствующее соглашение и выдать ему отдельный платежный документ на оплату жилого помещения и коммунальных услуг. Поскольку между лицами, проживающими в спорном жилом помещении, не имеется соглашения об определении порядка пользования этим жилым помещением, то вышеназванные расходы должны быть определены судом с учетом приходящихся на них долей.</w:t>
      </w:r>
    </w:p>
    <w:p w:rsidR="00860604" w:rsidRPr="00860604" w:rsidRDefault="00860604" w:rsidP="00860604">
      <w:pPr>
        <w:ind w:firstLine="720"/>
        <w:jc w:val="both"/>
        <w:rPr>
          <w:color w:val="000000"/>
          <w:sz w:val="28"/>
        </w:rPr>
      </w:pPr>
      <w:r w:rsidRPr="00860604">
        <w:rPr>
          <w:color w:val="000000"/>
          <w:sz w:val="28"/>
        </w:rPr>
        <w:t>Соглашения об определении порядка пользования и оплаты за жилье и коммунальные услуги достигнуть не удалось.</w:t>
      </w:r>
    </w:p>
    <w:p w:rsidR="00860604" w:rsidRPr="00860604" w:rsidRDefault="00860604" w:rsidP="00860604">
      <w:pPr>
        <w:ind w:firstLine="720"/>
        <w:jc w:val="both"/>
        <w:rPr>
          <w:color w:val="000000"/>
          <w:sz w:val="28"/>
        </w:rPr>
      </w:pPr>
      <w:r w:rsidRPr="00860604">
        <w:rPr>
          <w:color w:val="000000"/>
          <w:sz w:val="28"/>
        </w:rPr>
        <w:t>На основании изложенного, руководствуясь, статьями 131-132 Гражданского процессуального кодекса РФ,</w:t>
      </w:r>
    </w:p>
    <w:p w:rsidR="00860604" w:rsidRPr="00860604" w:rsidRDefault="00860604" w:rsidP="00860604">
      <w:pPr>
        <w:jc w:val="both"/>
        <w:rPr>
          <w:color w:val="000000"/>
          <w:sz w:val="28"/>
        </w:rPr>
      </w:pPr>
    </w:p>
    <w:p w:rsidR="00860604" w:rsidRPr="00860604" w:rsidRDefault="00860604" w:rsidP="00860604">
      <w:pPr>
        <w:jc w:val="center"/>
        <w:rPr>
          <w:color w:val="000000"/>
          <w:sz w:val="28"/>
        </w:rPr>
      </w:pPr>
      <w:r w:rsidRPr="00860604">
        <w:rPr>
          <w:b/>
          <w:color w:val="000000"/>
          <w:sz w:val="28"/>
        </w:rPr>
        <w:t>Прошу:</w:t>
      </w:r>
    </w:p>
    <w:p w:rsidR="00860604" w:rsidRPr="00860604" w:rsidRDefault="00860604" w:rsidP="00860604">
      <w:pPr>
        <w:jc w:val="both"/>
        <w:rPr>
          <w:color w:val="000000"/>
          <w:sz w:val="28"/>
        </w:rPr>
      </w:pPr>
    </w:p>
    <w:p w:rsidR="00860604" w:rsidRPr="00860604" w:rsidRDefault="00860604" w:rsidP="00860604">
      <w:pPr>
        <w:pStyle w:val="af2"/>
        <w:ind w:left="0" w:firstLine="748"/>
        <w:rPr>
          <w:sz w:val="28"/>
        </w:rPr>
      </w:pPr>
      <w:r w:rsidRPr="00860604">
        <w:rPr>
          <w:sz w:val="28"/>
        </w:rPr>
        <w:t xml:space="preserve">1. Определить порядок и размер участия в оплате коммунальных услуг и обслуживании жилья в квартире по адресу: ________________ между </w:t>
      </w:r>
      <w:r w:rsidRPr="00860604">
        <w:rPr>
          <w:sz w:val="28"/>
        </w:rPr>
        <w:lastRenderedPageBreak/>
        <w:t>собственниками в равных долях от общего размера оплаты, по  __ доле каждому собственнику.</w:t>
      </w:r>
    </w:p>
    <w:p w:rsidR="00860604" w:rsidRPr="00860604" w:rsidRDefault="00860604" w:rsidP="00860604">
      <w:pPr>
        <w:pStyle w:val="af2"/>
        <w:ind w:left="0" w:firstLine="748"/>
        <w:rPr>
          <w:sz w:val="28"/>
        </w:rPr>
      </w:pPr>
      <w:r w:rsidRPr="00860604">
        <w:rPr>
          <w:sz w:val="28"/>
        </w:rPr>
        <w:t>2. Обязать _____________________ (наименование управляющей компании) заключить отдельные соглашения и выдать отдельные платежные документы на оплату коммунальных услуг и обслуживание жилья в квартире по адресу: ____________________ (полный адрес жилого помещения) с _______________ (ФИО всех собственников).</w:t>
      </w:r>
    </w:p>
    <w:p w:rsidR="00860604" w:rsidRPr="00860604" w:rsidRDefault="00860604" w:rsidP="00860604">
      <w:pPr>
        <w:pStyle w:val="af2"/>
        <w:ind w:left="0" w:firstLine="748"/>
        <w:rPr>
          <w:sz w:val="28"/>
        </w:rPr>
      </w:pPr>
    </w:p>
    <w:p w:rsidR="00860604" w:rsidRPr="00860604" w:rsidRDefault="00860604" w:rsidP="00860604">
      <w:pPr>
        <w:pStyle w:val="af2"/>
        <w:ind w:left="0" w:firstLine="748"/>
        <w:rPr>
          <w:sz w:val="28"/>
        </w:rPr>
      </w:pPr>
    </w:p>
    <w:p w:rsidR="00860604" w:rsidRPr="00860604" w:rsidRDefault="00860604" w:rsidP="00860604">
      <w:pPr>
        <w:autoSpaceDE w:val="0"/>
        <w:ind w:firstLine="540"/>
        <w:jc w:val="both"/>
        <w:rPr>
          <w:sz w:val="28"/>
        </w:rPr>
      </w:pPr>
      <w:r w:rsidRPr="00860604">
        <w:rPr>
          <w:b/>
          <w:sz w:val="28"/>
        </w:rPr>
        <w:t>Перечень прилагаемых к заявлению документов</w:t>
      </w:r>
      <w:r w:rsidRPr="00860604">
        <w:rPr>
          <w:sz w:val="28"/>
        </w:rPr>
        <w:t xml:space="preserve"> (с копиями по числу лиц, участвующих в деле):</w:t>
      </w:r>
    </w:p>
    <w:p w:rsidR="00860604" w:rsidRPr="00860604" w:rsidRDefault="00860604" w:rsidP="00860604">
      <w:pPr>
        <w:pStyle w:val="af2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108"/>
        </w:tabs>
        <w:suppressAutoHyphens/>
        <w:autoSpaceDE w:val="0"/>
        <w:spacing w:after="0"/>
        <w:ind w:left="1108"/>
        <w:jc w:val="both"/>
        <w:rPr>
          <w:sz w:val="28"/>
        </w:rPr>
      </w:pPr>
      <w:r w:rsidRPr="00860604">
        <w:rPr>
          <w:sz w:val="28"/>
        </w:rPr>
        <w:t>Копия искового заявления</w:t>
      </w:r>
    </w:p>
    <w:p w:rsidR="00860604" w:rsidRPr="00860604" w:rsidRDefault="00860604" w:rsidP="00860604">
      <w:pPr>
        <w:pStyle w:val="af2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108"/>
        </w:tabs>
        <w:suppressAutoHyphens/>
        <w:autoSpaceDE w:val="0"/>
        <w:spacing w:after="0"/>
        <w:ind w:left="1108"/>
        <w:jc w:val="both"/>
        <w:rPr>
          <w:sz w:val="28"/>
        </w:rPr>
      </w:pPr>
      <w:r w:rsidRPr="00860604">
        <w:rPr>
          <w:sz w:val="28"/>
        </w:rPr>
        <w:t>Документ, подтверждающий оплату государственной пошлины</w:t>
      </w:r>
    </w:p>
    <w:p w:rsidR="00860604" w:rsidRPr="00860604" w:rsidRDefault="00860604" w:rsidP="00860604">
      <w:pPr>
        <w:pStyle w:val="af2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108"/>
        </w:tabs>
        <w:suppressAutoHyphens/>
        <w:autoSpaceDE w:val="0"/>
        <w:spacing w:after="0"/>
        <w:ind w:left="1108"/>
        <w:jc w:val="both"/>
        <w:rPr>
          <w:sz w:val="28"/>
        </w:rPr>
      </w:pPr>
      <w:r w:rsidRPr="00860604">
        <w:rPr>
          <w:sz w:val="28"/>
        </w:rPr>
        <w:t>Документы, подтверждающие право собственности на квартиру (договор, свидетельство о государственной регистрации права, выписка из единого государственного реестра прав на недвижимое имущество и сделок с ним)</w:t>
      </w:r>
    </w:p>
    <w:p w:rsidR="00860604" w:rsidRPr="00860604" w:rsidRDefault="00860604" w:rsidP="00860604">
      <w:pPr>
        <w:pStyle w:val="af2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108"/>
        </w:tabs>
        <w:suppressAutoHyphens/>
        <w:autoSpaceDE w:val="0"/>
        <w:spacing w:after="0"/>
        <w:ind w:left="1108"/>
        <w:jc w:val="both"/>
        <w:rPr>
          <w:sz w:val="28"/>
        </w:rPr>
      </w:pPr>
      <w:r w:rsidRPr="00860604">
        <w:rPr>
          <w:sz w:val="28"/>
        </w:rPr>
        <w:t>Справка о составе семьи в спорном жилом помещении</w:t>
      </w:r>
    </w:p>
    <w:p w:rsidR="00860604" w:rsidRPr="00860604" w:rsidRDefault="00860604" w:rsidP="00860604">
      <w:pPr>
        <w:pStyle w:val="af2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108"/>
        </w:tabs>
        <w:suppressAutoHyphens/>
        <w:autoSpaceDE w:val="0"/>
        <w:spacing w:after="0"/>
        <w:ind w:left="1108"/>
        <w:jc w:val="both"/>
        <w:rPr>
          <w:sz w:val="28"/>
        </w:rPr>
      </w:pPr>
      <w:r w:rsidRPr="00860604">
        <w:rPr>
          <w:sz w:val="28"/>
        </w:rPr>
        <w:t>Лицевой счет в спорном жилом помещении</w:t>
      </w:r>
    </w:p>
    <w:p w:rsidR="00860604" w:rsidRPr="00860604" w:rsidRDefault="00860604" w:rsidP="00860604">
      <w:pPr>
        <w:pStyle w:val="af2"/>
        <w:rPr>
          <w:sz w:val="28"/>
        </w:rPr>
      </w:pPr>
    </w:p>
    <w:p w:rsidR="00860604" w:rsidRPr="00860604" w:rsidRDefault="00860604" w:rsidP="00860604">
      <w:pPr>
        <w:pStyle w:val="af2"/>
        <w:rPr>
          <w:sz w:val="28"/>
        </w:rPr>
      </w:pPr>
    </w:p>
    <w:p w:rsidR="00860604" w:rsidRPr="00860604" w:rsidRDefault="00860604" w:rsidP="00860604">
      <w:pPr>
        <w:widowControl w:val="0"/>
        <w:autoSpaceDE w:val="0"/>
        <w:jc w:val="both"/>
        <w:rPr>
          <w:sz w:val="28"/>
        </w:rPr>
      </w:pPr>
      <w:r w:rsidRPr="00860604">
        <w:rPr>
          <w:sz w:val="28"/>
        </w:rPr>
        <w:t xml:space="preserve">Дата подачи заявления "___"___________ ____ г. </w:t>
      </w:r>
      <w:r w:rsidRPr="00860604">
        <w:rPr>
          <w:sz w:val="28"/>
        </w:rPr>
        <w:tab/>
        <w:t>Подпись истца___________</w:t>
      </w:r>
      <w:r w:rsidRPr="00860604">
        <w:rPr>
          <w:sz w:val="28"/>
        </w:rPr>
        <w:tab/>
      </w:r>
    </w:p>
    <w:p w:rsidR="00860604" w:rsidRPr="00860604" w:rsidRDefault="00860604" w:rsidP="00860604">
      <w:pPr>
        <w:jc w:val="both"/>
        <w:rPr>
          <w:sz w:val="28"/>
        </w:rPr>
      </w:pPr>
    </w:p>
    <w:p w:rsidR="00053AE8" w:rsidRPr="00860604" w:rsidRDefault="00053AE8" w:rsidP="00EC0E49">
      <w:pPr>
        <w:rPr>
          <w:sz w:val="28"/>
        </w:rPr>
      </w:pPr>
    </w:p>
    <w:sectPr w:rsidR="00053AE8" w:rsidRPr="00860604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485" w:rsidRDefault="007E3485" w:rsidP="005F2B6B">
      <w:r>
        <w:separator/>
      </w:r>
    </w:p>
  </w:endnote>
  <w:endnote w:type="continuationSeparator" w:id="0">
    <w:p w:rsidR="007E3485" w:rsidRDefault="007E3485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485" w:rsidRDefault="007E3485" w:rsidP="005F2B6B">
      <w:r>
        <w:separator/>
      </w:r>
    </w:p>
  </w:footnote>
  <w:footnote w:type="continuationSeparator" w:id="0">
    <w:p w:rsidR="007E3485" w:rsidRDefault="007E3485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B34AD"/>
    <w:rsid w:val="000B5AA0"/>
    <w:rsid w:val="000B5E91"/>
    <w:rsid w:val="000C13CE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6001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2ABB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70347"/>
    <w:rsid w:val="00784394"/>
    <w:rsid w:val="007E3485"/>
    <w:rsid w:val="007F72C6"/>
    <w:rsid w:val="008145E1"/>
    <w:rsid w:val="008420E1"/>
    <w:rsid w:val="00860604"/>
    <w:rsid w:val="00861F7E"/>
    <w:rsid w:val="008657A1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05A21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4695"/>
    <w:rsid w:val="00DB51E6"/>
    <w:rsid w:val="00DB594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0E49"/>
    <w:rsid w:val="00EC3EE8"/>
    <w:rsid w:val="00EC6BF6"/>
    <w:rsid w:val="00EF5BEB"/>
    <w:rsid w:val="00F04E7A"/>
    <w:rsid w:val="00F15978"/>
    <w:rsid w:val="00F159C7"/>
    <w:rsid w:val="00F2615A"/>
    <w:rsid w:val="00F34314"/>
    <w:rsid w:val="00F46009"/>
    <w:rsid w:val="00F51589"/>
    <w:rsid w:val="00F76044"/>
    <w:rsid w:val="00F76DCE"/>
    <w:rsid w:val="00F8321E"/>
    <w:rsid w:val="00FA4C80"/>
    <w:rsid w:val="00FB35C4"/>
    <w:rsid w:val="00FC50CF"/>
    <w:rsid w:val="00FC7D6B"/>
    <w:rsid w:val="00FD6075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2615A"/>
    <w:pPr>
      <w:spacing w:before="100" w:beforeAutospacing="1" w:after="100" w:afterAutospacing="1"/>
    </w:pPr>
  </w:style>
  <w:style w:type="paragraph" w:styleId="af2">
    <w:name w:val="Body Text Indent"/>
    <w:basedOn w:val="a"/>
    <w:link w:val="af3"/>
    <w:uiPriority w:val="99"/>
    <w:semiHidden/>
    <w:unhideWhenUsed/>
    <w:rsid w:val="0086060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606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4220C-8191-4CFF-A741-9280A896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2018-11-16T04:52:00Z</dcterms:created>
  <dcterms:modified xsi:type="dcterms:W3CDTF">2018-11-16T04:52:00Z</dcterms:modified>
</cp:coreProperties>
</file>