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8" w:rsidRDefault="000146C8" w:rsidP="000146C8">
      <w:pPr>
        <w:rPr>
          <w:sz w:val="28"/>
        </w:rPr>
      </w:pPr>
    </w:p>
    <w:p w:rsidR="000146C8" w:rsidRDefault="000146C8" w:rsidP="000146C8">
      <w:pPr>
        <w:rPr>
          <w:sz w:val="28"/>
        </w:rPr>
      </w:pPr>
    </w:p>
    <w:p w:rsidR="000146C8" w:rsidRDefault="000146C8" w:rsidP="000146C8">
      <w:pPr>
        <w:rPr>
          <w:sz w:val="28"/>
        </w:rPr>
      </w:pPr>
    </w:p>
    <w:p w:rsidR="000146C8" w:rsidRPr="000146C8" w:rsidRDefault="000146C8" w:rsidP="000146C8">
      <w:pPr>
        <w:jc w:val="center"/>
        <w:rPr>
          <w:sz w:val="28"/>
        </w:rPr>
      </w:pPr>
      <w:r w:rsidRPr="000146C8">
        <w:rPr>
          <w:sz w:val="28"/>
        </w:rPr>
        <w:t>ДОГОВОР УСТУПКИ ПРАВ (ЦЕССИИ)</w:t>
      </w:r>
    </w:p>
    <w:p w:rsidR="000146C8" w:rsidRPr="000146C8" w:rsidRDefault="000146C8" w:rsidP="000146C8">
      <w:pPr>
        <w:jc w:val="center"/>
        <w:rPr>
          <w:sz w:val="28"/>
        </w:rPr>
      </w:pPr>
      <w:r w:rsidRPr="000146C8">
        <w:rPr>
          <w:sz w:val="28"/>
        </w:rPr>
        <w:t>г. ______________                                                                                                                 "__"________ ____ г.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______________________, являющ______ правопреемником  ___________________________________, в лице  __________________________________________, действующ___ на основании Устава, именуем__  в дальнейшем "Цедент" с одной стороны, и ___________________________________________________, в лице  _____________________________________________________________, действующ___ на основании Устава, именуем__ в дальнейшем "Цессионарий" с другой стороны, заключили настоящий договор о следующем.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1. ПРЕДМЕТ ДОГОВОРА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     1.1. Цедент уступает, а Цессионарий принимает в полном объеме права и обязанности  по договору __________________________, заключенному между Цедентом и    __________________________________.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</w:t>
      </w:r>
      <w:r w:rsidRPr="000146C8">
        <w:rPr>
          <w:sz w:val="28"/>
        </w:rPr>
        <w:tab/>
        <w:t xml:space="preserve">1.2. За уступаемые права и обязанности по договору ______________ Цессионарий выплачивает Цеденту компенсацию, равную сумме, затраченных Цедентом, денежных средств по указанному договору (далее - договорную сумму).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2. ПЕРЕДАЧА ПРАВ И ОБЯЗАННОСТЕЙ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2.1. Цедент обязан передать Цессионарию в течение трех дней с момента подписания настоящего дог</w:t>
      </w:r>
      <w:r>
        <w:rPr>
          <w:sz w:val="28"/>
        </w:rPr>
        <w:t>о</w:t>
      </w:r>
      <w:r w:rsidRPr="000146C8">
        <w:rPr>
          <w:sz w:val="28"/>
        </w:rPr>
        <w:t>вор</w:t>
      </w:r>
      <w:r>
        <w:rPr>
          <w:sz w:val="28"/>
        </w:rPr>
        <w:t>а</w:t>
      </w:r>
      <w:r w:rsidRPr="000146C8">
        <w:rPr>
          <w:sz w:val="28"/>
        </w:rPr>
        <w:t xml:space="preserve"> все необходимые документы, удостоверяющие права и обязанности по договору ________________, заключенному </w:t>
      </w:r>
      <w:proofErr w:type="gramStart"/>
      <w:r w:rsidRPr="000146C8">
        <w:rPr>
          <w:sz w:val="28"/>
        </w:rPr>
        <w:t>с</w:t>
      </w:r>
      <w:proofErr w:type="gramEnd"/>
      <w:r w:rsidRPr="000146C8">
        <w:rPr>
          <w:sz w:val="28"/>
        </w:rPr>
        <w:t xml:space="preserve"> ____________________________, а именно: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 xml:space="preserve">3. ПРАВА И ОБЯЗАННОСТИ СТОРОН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 xml:space="preserve">3.1. В счет уступаемых прав и обязанностей, Цессионарий </w:t>
      </w:r>
      <w:proofErr w:type="gramStart"/>
      <w:r w:rsidRPr="000146C8">
        <w:rPr>
          <w:sz w:val="28"/>
        </w:rPr>
        <w:t>производит</w:t>
      </w:r>
      <w:proofErr w:type="gramEnd"/>
      <w:r w:rsidRPr="000146C8">
        <w:rPr>
          <w:sz w:val="28"/>
        </w:rPr>
        <w:t xml:space="preserve"> уплачивает Цеденту __________ _______________________________________.  Уплата указанной суммы производится согласно графику ежемесячных выплат, который является частью Соглашения о передаче прав и порядке расчетов (далее Соглашение). Соглашение подписывается уполномоченными лицами сторон и является приложением к настоящему договору цессии.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 xml:space="preserve">3.2. Цессионарий имеет право выплатить договорную сумму досрочно, о чем должен известить Цедента в письменной форме.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4. ОТВЕТСТВЕННОСТЬ СТОРОН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lastRenderedPageBreak/>
        <w:tab/>
        <w:t xml:space="preserve"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0146C8">
        <w:rPr>
          <w:sz w:val="28"/>
        </w:rPr>
        <w:t>передаваемость</w:t>
      </w:r>
      <w:proofErr w:type="spellEnd"/>
      <w:r w:rsidRPr="000146C8">
        <w:rPr>
          <w:sz w:val="28"/>
        </w:rPr>
        <w:t xml:space="preserve"> всех уступленных Цессионарию прав.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4.2. Цедент отвечает за действительность передаваемых по настоящему договору прав и обязанностей.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4.3. Ответственность Цессионария в случае просрочки выплаты договорной суммы, указывается в Соглашении.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5. ЗАКЛЮЧИТЕЛЬНЫЕ ПОЛОЖЕНИЯ  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 xml:space="preserve">5.3. Настоящий договор составлен в 3-х экземплярах, по одному для каждой из сторон. Экземпляр </w:t>
      </w:r>
      <w:proofErr w:type="spellStart"/>
      <w:proofErr w:type="gramStart"/>
      <w:r w:rsidRPr="000146C8">
        <w:rPr>
          <w:sz w:val="28"/>
        </w:rPr>
        <w:t>N</w:t>
      </w:r>
      <w:proofErr w:type="gramEnd"/>
      <w:r w:rsidRPr="000146C8">
        <w:rPr>
          <w:sz w:val="28"/>
        </w:rPr>
        <w:t>о</w:t>
      </w:r>
      <w:proofErr w:type="spellEnd"/>
      <w:r w:rsidRPr="000146C8">
        <w:rPr>
          <w:sz w:val="28"/>
        </w:rPr>
        <w:t>. 3 направляется _______________________ (стороне основного договора).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  <w:r w:rsidRPr="000146C8">
        <w:rPr>
          <w:sz w:val="28"/>
        </w:rPr>
        <w:tab/>
        <w:t>Адреса и реквизиты и подписи сторон: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ЦЕДЕНТ:                                 ЦЕССИОНАРИЙ: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______________________________          ______________________________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______________________________          ______________________________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М.П.                                       М.П.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 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</w:r>
      <w:r w:rsidRPr="000146C8">
        <w:rPr>
          <w:sz w:val="28"/>
        </w:rPr>
        <w:tab/>
      </w:r>
      <w:r w:rsidRPr="000146C8">
        <w:rPr>
          <w:sz w:val="28"/>
        </w:rPr>
        <w:tab/>
      </w:r>
      <w:r w:rsidRPr="000146C8">
        <w:rPr>
          <w:sz w:val="28"/>
        </w:rPr>
        <w:tab/>
      </w:r>
      <w:r w:rsidRPr="000146C8">
        <w:rPr>
          <w:sz w:val="28"/>
        </w:rPr>
        <w:tab/>
        <w:t xml:space="preserve">Приложение № 1 </w:t>
      </w:r>
      <w:r w:rsidRPr="000146C8">
        <w:rPr>
          <w:sz w:val="28"/>
        </w:rPr>
        <w:tab/>
      </w:r>
      <w:r w:rsidRPr="000146C8">
        <w:rPr>
          <w:sz w:val="28"/>
        </w:rPr>
        <w:tab/>
      </w:r>
      <w:r w:rsidRPr="000146C8">
        <w:rPr>
          <w:sz w:val="28"/>
        </w:rPr>
        <w:tab/>
        <w:t xml:space="preserve">к договору цессии 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"___" ____________ </w:t>
      </w:r>
      <w:proofErr w:type="gramStart"/>
      <w:r w:rsidRPr="000146C8">
        <w:rPr>
          <w:sz w:val="28"/>
        </w:rPr>
        <w:t>г</w:t>
      </w:r>
      <w:proofErr w:type="gramEnd"/>
      <w:r w:rsidRPr="000146C8">
        <w:rPr>
          <w:sz w:val="28"/>
        </w:rPr>
        <w:t>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>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                             СОГЛАШЕНИЕ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                 О ПЕРЕДАЧЕ ПРАВ И ПОРЯДКЕ РАСЧЁТОВ </w:t>
      </w:r>
      <w:r w:rsidRPr="000146C8">
        <w:rPr>
          <w:sz w:val="28"/>
        </w:rPr>
        <w:tab/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г. ______________                                                                                                                 "__"________ ____ </w:t>
      </w:r>
      <w:proofErr w:type="gramStart"/>
      <w:r w:rsidRPr="000146C8">
        <w:rPr>
          <w:sz w:val="28"/>
        </w:rPr>
        <w:t>г</w:t>
      </w:r>
      <w:proofErr w:type="gramEnd"/>
      <w:r w:rsidRPr="000146C8">
        <w:rPr>
          <w:sz w:val="28"/>
        </w:rPr>
        <w:t xml:space="preserve">.  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</w:r>
      <w:proofErr w:type="gramStart"/>
      <w:r w:rsidRPr="000146C8">
        <w:rPr>
          <w:sz w:val="28"/>
        </w:rPr>
        <w:t xml:space="preserve">______________________, являющ______ правопреемником  ___________________________________, в лице  __________________________________________, действующ___ на основании Устава, именуем__  в дальнейшем "Цедент" с одной стороны, и ___________________________________________________, в лице  _____________________________________________________________, </w:t>
      </w:r>
      <w:r w:rsidRPr="000146C8">
        <w:rPr>
          <w:sz w:val="28"/>
        </w:rPr>
        <w:lastRenderedPageBreak/>
        <w:t xml:space="preserve">действующ___ на основании Устава, именуем__ в дальнейшем "Цессионарий" с другой стороны,  заключили настоящее соглашение о следующем.  </w:t>
      </w:r>
      <w:proofErr w:type="gramEnd"/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1. Цедент согласно договору цессии  от "__"_________ ____ года передаёт Цессионарию все свои права и обязанности по договору _____________________, заключённому между Цедентом и ___________________ _____________ (сторона основного договора). Передача прав по договору цессии от "__"_________ _____ года, происходит в момент подписания настоящего соглашения.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2. Цессионарий выплачивает Цеденту _________________________________________________. 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3. Согласно пункту 3, договора цессии от "__"_________ _____ года, стороны устанавливают следующий график выплат</w:t>
      </w:r>
      <w:proofErr w:type="gramStart"/>
      <w:r w:rsidRPr="000146C8">
        <w:rPr>
          <w:sz w:val="28"/>
        </w:rPr>
        <w:t>: </w:t>
      </w:r>
      <w:proofErr w:type="gramEnd"/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- _______________ - _________ (_______________) рублей;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- _______________ - _________ (_______________) рублей;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- _______________   - _________ (_______________) рублей.</w:t>
      </w:r>
      <w:r w:rsidRPr="000146C8">
        <w:rPr>
          <w:sz w:val="28"/>
        </w:rPr>
        <w:tab/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4. За просрочку платежа, Цессионарий уплачивает Цеденту пеню в размере ___% от суммы задолженности за каждый день просрочки.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5. Оплата производится в безналичном порядке. По окончании выплаты договорной суммы, стороны проводят сверку расчётов.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ab/>
        <w:t>6. Настоящее соглашение действует с момента подписания и является неотъемлемой частью договора цессии  от "__"_______ ____ года.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Цедент:                                                    Цессионарий:</w:t>
      </w:r>
    </w:p>
    <w:p w:rsidR="000146C8" w:rsidRPr="000146C8" w:rsidRDefault="000146C8" w:rsidP="000146C8">
      <w:pPr>
        <w:rPr>
          <w:sz w:val="28"/>
        </w:rPr>
      </w:pPr>
      <w:r w:rsidRPr="000146C8">
        <w:rPr>
          <w:sz w:val="28"/>
        </w:rPr>
        <w:t xml:space="preserve">   __________________________                                        ________________________ </w:t>
      </w:r>
    </w:p>
    <w:p w:rsidR="000146C8" w:rsidRDefault="000146C8" w:rsidP="000146C8"/>
    <w:p w:rsidR="00053AE8" w:rsidRPr="00C82C64" w:rsidRDefault="00053AE8" w:rsidP="00EC0E49">
      <w:pPr>
        <w:rPr>
          <w:b/>
        </w:rPr>
      </w:pPr>
    </w:p>
    <w:sectPr w:rsidR="00053AE8" w:rsidRPr="00C82C6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60" w:rsidRDefault="00CF4F60" w:rsidP="005F2B6B">
      <w:r>
        <w:separator/>
      </w:r>
    </w:p>
  </w:endnote>
  <w:endnote w:type="continuationSeparator" w:id="0">
    <w:p w:rsidR="00CF4F60" w:rsidRDefault="00CF4F6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60" w:rsidRDefault="00CF4F60" w:rsidP="005F2B6B">
      <w:r>
        <w:separator/>
      </w:r>
    </w:p>
  </w:footnote>
  <w:footnote w:type="continuationSeparator" w:id="0">
    <w:p w:rsidR="00CF4F60" w:rsidRDefault="00CF4F6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6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46C8"/>
    <w:rsid w:val="000172DF"/>
    <w:rsid w:val="00034AD9"/>
    <w:rsid w:val="00046E37"/>
    <w:rsid w:val="00053AE8"/>
    <w:rsid w:val="00054F8E"/>
    <w:rsid w:val="00057A86"/>
    <w:rsid w:val="00075F0E"/>
    <w:rsid w:val="000A0D1C"/>
    <w:rsid w:val="000B34AD"/>
    <w:rsid w:val="000B5AA0"/>
    <w:rsid w:val="000B5E91"/>
    <w:rsid w:val="000C13CE"/>
    <w:rsid w:val="000C3EAC"/>
    <w:rsid w:val="000D2B24"/>
    <w:rsid w:val="0011609F"/>
    <w:rsid w:val="001423B2"/>
    <w:rsid w:val="00146AC7"/>
    <w:rsid w:val="0015041B"/>
    <w:rsid w:val="00186DFD"/>
    <w:rsid w:val="001C0A7D"/>
    <w:rsid w:val="001D4908"/>
    <w:rsid w:val="001E2621"/>
    <w:rsid w:val="00201062"/>
    <w:rsid w:val="00212E27"/>
    <w:rsid w:val="00226489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060C4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E722D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657A1"/>
    <w:rsid w:val="00875A38"/>
    <w:rsid w:val="00880B76"/>
    <w:rsid w:val="008903B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BD6"/>
    <w:rsid w:val="00A24123"/>
    <w:rsid w:val="00A54078"/>
    <w:rsid w:val="00A6071F"/>
    <w:rsid w:val="00A731B2"/>
    <w:rsid w:val="00A94680"/>
    <w:rsid w:val="00AA0A69"/>
    <w:rsid w:val="00AB6D09"/>
    <w:rsid w:val="00AB7B34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445F4"/>
    <w:rsid w:val="00C550F4"/>
    <w:rsid w:val="00C82C64"/>
    <w:rsid w:val="00C84869"/>
    <w:rsid w:val="00CA1F83"/>
    <w:rsid w:val="00CE1FE4"/>
    <w:rsid w:val="00CF4F60"/>
    <w:rsid w:val="00CF7FD8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82C64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F2B6B"/>
  </w:style>
  <w:style w:type="paragraph" w:styleId="a8">
    <w:name w:val="footer"/>
    <w:basedOn w:val="a"/>
    <w:link w:val="a9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F2B6B"/>
  </w:style>
  <w:style w:type="paragraph" w:styleId="aa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B6D09"/>
  </w:style>
  <w:style w:type="paragraph" w:styleId="ab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0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1"/>
    <w:link w:val="a0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1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1"/>
    <w:rsid w:val="002D6567"/>
  </w:style>
  <w:style w:type="character" w:customStyle="1" w:styleId="syntaxnoerr">
    <w:name w:val="syntax_noerr"/>
    <w:basedOn w:val="a1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C82C6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C6FB-762A-4BAB-922F-C1B141C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2018-11-29T07:32:00Z</dcterms:created>
  <dcterms:modified xsi:type="dcterms:W3CDTF">2018-11-29T07:32:00Z</dcterms:modified>
</cp:coreProperties>
</file>