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В судебную коллегию по гражданским делам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Московского Городского Суда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107996 г. Москва ул. Богородский вал д. 8.           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через _______________________________________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суда, вынесшего решение)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или Ф.И.О. лица,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  подающего апелляционную жалобу)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адрес: _____________________________________,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_____________, факс: ______________,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адрес электронной почты: ____________________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Представитель лица, подающего жалобу: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(данные с учетом ст. 48 Гражданского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процессуального кодекса Российской Федерации)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адрес: _____________________________________,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_____________, факс: ______________,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адрес электронной почты: ____________________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Дело N ______________________________________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Истец: ______________________________________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или Ф.И.О.)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адрес: _____________________________________,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_____________, факс: ______________,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адрес электронной почты: ____________________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Ответчик: ___________________________________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или Ф.И.О.)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адрес: _____________________________________,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_____________, факс: ______________,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адрес электронной почты: ____________________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Третье лицо: ________________________________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            (наименование или Ф.И.О.)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адрес: _____________________________________,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_____________, факс: ______________,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адрес электронной почты: ____________________</w:t>
      </w: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Госпошлина: ______________________ рублей 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Апелляционная жалоба</w:t>
      </w:r>
    </w:p>
    <w:p w:rsidR="00A5039F" w:rsidRPr="00A5039F" w:rsidRDefault="00A5039F" w:rsidP="00A50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на решение суда общей юрисдикции, вынесенное</w:t>
      </w:r>
    </w:p>
    <w:p w:rsidR="00A5039F" w:rsidRPr="00A5039F" w:rsidRDefault="00A5039F" w:rsidP="00A50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при неправильном применении судом норм материального права</w:t>
      </w:r>
    </w:p>
    <w:p w:rsidR="00A5039F" w:rsidRPr="00A5039F" w:rsidRDefault="00A5039F" w:rsidP="00A50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неприменении</w:t>
      </w:r>
      <w:proofErr w:type="gramEnd"/>
      <w:r w:rsidRPr="00A5039F">
        <w:rPr>
          <w:rFonts w:ascii="Times New Roman" w:hAnsi="Times New Roman" w:cs="Times New Roman"/>
          <w:sz w:val="28"/>
          <w:szCs w:val="28"/>
        </w:rPr>
        <w:t xml:space="preserve"> закона, подлежащего применению)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В производстве _________________________ районного суда (или у мирового</w:t>
      </w:r>
      <w:proofErr w:type="gramEnd"/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судьи ______________) находилось дело N _____ по иску _____________________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(Ф.И.О.</w:t>
      </w:r>
      <w:proofErr w:type="gramEnd"/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или наименование истца)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к ___________________________________ о __________________________________.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(Ф.И.О. или наименование ответчика)             (предмет спора)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"__"___________  ____  г.  было вынесено решение по гражданскому делу N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____, которым ____________________________________________________________.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(резолютивная часть решения)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________________________________________ считает решение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039F">
        <w:rPr>
          <w:rFonts w:ascii="Times New Roman" w:hAnsi="Times New Roman" w:cs="Times New Roman"/>
          <w:sz w:val="28"/>
          <w:szCs w:val="28"/>
        </w:rPr>
        <w:t xml:space="preserve"> "__"___________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(Ф.И.О. или наименование,</w:t>
      </w:r>
      <w:proofErr w:type="gramEnd"/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процессуальный статус заявителя)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____ г. N ________ необоснованным  и  незаконным  вследствие  неправильного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39F">
        <w:rPr>
          <w:rFonts w:ascii="Times New Roman" w:hAnsi="Times New Roman" w:cs="Times New Roman"/>
          <w:sz w:val="28"/>
          <w:szCs w:val="28"/>
        </w:rPr>
        <w:t>применения  __________________________  районным  судом (или мировым судьей</w:t>
      </w:r>
      <w:proofErr w:type="gramEnd"/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__________________)  норм  материального права, а именно применения закона,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не подлежащего применению, в частности: ___________________________________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(привести доводы со ссылками</w:t>
      </w:r>
      <w:proofErr w:type="gramEnd"/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на нормы права, свидетельствующие о незаконности принятого решения, указать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не принятые во внимание судом доказательства или на их неправильную оценку,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нарушенные процессуальные нормы, не учтенные при вынесении решения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нормы права)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нарушающим</w:t>
      </w:r>
      <w:proofErr w:type="gramEnd"/>
      <w:r w:rsidRPr="00A5039F">
        <w:rPr>
          <w:rFonts w:ascii="Times New Roman" w:hAnsi="Times New Roman" w:cs="Times New Roman"/>
          <w:sz w:val="28"/>
          <w:szCs w:val="28"/>
        </w:rPr>
        <w:t xml:space="preserve"> права и законные интересы ___________________________________,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(Ф.И.О. или наименование,</w:t>
      </w:r>
      <w:proofErr w:type="gramEnd"/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      процессуальный статус заявителя)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а именно: _____________________________________________, что подтверждается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Согласно  п.  4  ч.  1  ст.  330  Гражданского  процессуального кодекса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Российской  Федерации  основанием  для  отмены или изменения решения суда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апелляционном  порядке  является неправильное применение норм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материального</w:t>
      </w:r>
      <w:proofErr w:type="gramEnd"/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права.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Согласно  п.  1  ч.  2  ст.  330  Гражданского  процессуального кодекса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Российской  Федерации  неправильным  применением  норм  материального права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является неприменение закона, подлежащего применению.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A5039F">
        <w:rPr>
          <w:rFonts w:ascii="Times New Roman" w:hAnsi="Times New Roman" w:cs="Times New Roman"/>
          <w:sz w:val="28"/>
          <w:szCs w:val="28"/>
        </w:rPr>
        <w:t xml:space="preserve">  и  руководствуясь  ст.  ст.  320 - 329,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п. 4 ч. 1 и  п.  1  ч.  2  ст.  330  Гражданского  процессуального  кодекса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Российской Федерации, прошу: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отменить  (или  изменить)  решение  от  "__"___________  ____  г. N ___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__________________ районного суда (или: мирового судьи ___________________)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полностью (или в части ________________________________) и принять  по делу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N ________ новое решение о _______________________________________________.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                              (существо требований)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отменить  решение  от  "__"___________  ____ г. N ___ _________________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39F">
        <w:rPr>
          <w:rFonts w:ascii="Times New Roman" w:hAnsi="Times New Roman" w:cs="Times New Roman"/>
          <w:sz w:val="28"/>
          <w:szCs w:val="28"/>
        </w:rPr>
        <w:t>районного суда (или: мирового судьи _____________________) полностью (или в</w:t>
      </w:r>
      <w:proofErr w:type="gramEnd"/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части  ______________________________________________________) и прекратить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производство по делу N _____.)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1. Копия оспариваемого решения суда от "__"___________ ____ г. N ___.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2.  Документы,  подтверждающие  неправильное определение обстоятельств,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39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A5039F">
        <w:rPr>
          <w:rFonts w:ascii="Times New Roman" w:hAnsi="Times New Roman" w:cs="Times New Roman"/>
          <w:sz w:val="28"/>
          <w:szCs w:val="28"/>
        </w:rPr>
        <w:t xml:space="preserve"> значение для дела при принятии решения от "__"___________ ____ г. N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___, с копиями по числу лиц, участвующих в деле.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3.  Документы,  подтверждающие  нарушение  прав  и  законных  интересов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заявителя, с копиями по числу лиц, участвующих в деле.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4.   Копии   апелляционной   жалобы  и  приложенных  к  ней  документов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участвующим в деле лицам.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5. Документ, подтверждающий уплату государственной пошлины.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Доверенность  представителя  от "__"___________ ____ г. N ___ (если</w:t>
      </w:r>
      <w:proofErr w:type="gramEnd"/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жалоба  подписывается  представителем  заявителя)  с  копиями по числу лиц,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участвующих в деле.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7.  Иные документы, подтверждающие обстоятельства, на которых заявитель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>основывает свои требования, с копиями по числу лиц, участвующих в деле.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"__"___________ ____ </w:t>
      </w:r>
      <w:proofErr w:type="gramStart"/>
      <w:r w:rsidRPr="00A503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039F">
        <w:rPr>
          <w:rFonts w:ascii="Times New Roman" w:hAnsi="Times New Roman" w:cs="Times New Roman"/>
          <w:sz w:val="28"/>
          <w:szCs w:val="28"/>
        </w:rPr>
        <w:t>.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Заявитель (представитель):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___________________/_________________</w:t>
      </w:r>
    </w:p>
    <w:p w:rsidR="00A5039F" w:rsidRPr="00A5039F" w:rsidRDefault="00A5039F" w:rsidP="00A50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39F">
        <w:rPr>
          <w:rFonts w:ascii="Times New Roman" w:hAnsi="Times New Roman" w:cs="Times New Roman"/>
          <w:sz w:val="28"/>
          <w:szCs w:val="28"/>
        </w:rPr>
        <w:t xml:space="preserve">         (подпись)           (Ф.И.О.)</w:t>
      </w:r>
    </w:p>
    <w:p w:rsidR="00A5039F" w:rsidRPr="00A5039F" w:rsidRDefault="00A5039F" w:rsidP="00A50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39F" w:rsidRPr="00A5039F" w:rsidRDefault="00A5039F" w:rsidP="00A5039F">
      <w:pPr>
        <w:rPr>
          <w:sz w:val="28"/>
          <w:szCs w:val="28"/>
        </w:rPr>
      </w:pPr>
    </w:p>
    <w:p w:rsidR="00053AE8" w:rsidRPr="00A5039F" w:rsidRDefault="00053AE8" w:rsidP="00EC0E49">
      <w:pPr>
        <w:rPr>
          <w:sz w:val="28"/>
          <w:szCs w:val="28"/>
        </w:rPr>
      </w:pPr>
    </w:p>
    <w:sectPr w:rsidR="00053AE8" w:rsidRPr="00A5039F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C8" w:rsidRDefault="00B328C8" w:rsidP="005F2B6B">
      <w:r>
        <w:separator/>
      </w:r>
    </w:p>
  </w:endnote>
  <w:endnote w:type="continuationSeparator" w:id="0">
    <w:p w:rsidR="00B328C8" w:rsidRDefault="00B328C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C8" w:rsidRDefault="00B328C8" w:rsidP="005F2B6B">
      <w:r>
        <w:separator/>
      </w:r>
    </w:p>
  </w:footnote>
  <w:footnote w:type="continuationSeparator" w:id="0">
    <w:p w:rsidR="00B328C8" w:rsidRDefault="00B328C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57A86"/>
    <w:rsid w:val="00075F0E"/>
    <w:rsid w:val="000B34AD"/>
    <w:rsid w:val="000B5AA0"/>
    <w:rsid w:val="000B5E91"/>
    <w:rsid w:val="000C13CE"/>
    <w:rsid w:val="000C3EAC"/>
    <w:rsid w:val="000D2B24"/>
    <w:rsid w:val="0011609F"/>
    <w:rsid w:val="00146AC7"/>
    <w:rsid w:val="0015041B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F72C6"/>
    <w:rsid w:val="00804FDE"/>
    <w:rsid w:val="008145E1"/>
    <w:rsid w:val="008420E1"/>
    <w:rsid w:val="00861F7E"/>
    <w:rsid w:val="008657A1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3BD6"/>
    <w:rsid w:val="00A24123"/>
    <w:rsid w:val="00A5039F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328C8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05A21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B594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0E49"/>
    <w:rsid w:val="00EC3EE8"/>
    <w:rsid w:val="00EC6BF6"/>
    <w:rsid w:val="00EF5BEB"/>
    <w:rsid w:val="00F04E7A"/>
    <w:rsid w:val="00F15978"/>
    <w:rsid w:val="00F159C7"/>
    <w:rsid w:val="00F2615A"/>
    <w:rsid w:val="00F34314"/>
    <w:rsid w:val="00F46009"/>
    <w:rsid w:val="00F51589"/>
    <w:rsid w:val="00F76044"/>
    <w:rsid w:val="00F76DCE"/>
    <w:rsid w:val="00F8321E"/>
    <w:rsid w:val="00FA4C80"/>
    <w:rsid w:val="00FB35C4"/>
    <w:rsid w:val="00FC50CF"/>
    <w:rsid w:val="00FC7D6B"/>
    <w:rsid w:val="00FD6075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261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EE5B3-448F-4210-BEE5-4AE915D2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2018-11-24T04:54:00Z</dcterms:created>
  <dcterms:modified xsi:type="dcterms:W3CDTF">2018-11-24T04:54:00Z</dcterms:modified>
</cp:coreProperties>
</file>