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A1" w:rsidRPr="00CC2DA1" w:rsidRDefault="00CC2DA1" w:rsidP="00CC2DA1">
      <w:pPr>
        <w:jc w:val="right"/>
        <w:rPr>
          <w:sz w:val="28"/>
        </w:rPr>
      </w:pPr>
      <w:bookmarkStart w:id="0" w:name="_GoBack"/>
      <w:r w:rsidRPr="00CC2DA1">
        <w:rPr>
          <w:sz w:val="28"/>
        </w:rPr>
        <w:t>В _____________________________</w:t>
      </w:r>
      <w:r w:rsidRPr="00CC2DA1">
        <w:rPr>
          <w:sz w:val="28"/>
        </w:rPr>
        <w:br/>
        <w:t>(наименование суда)</w:t>
      </w:r>
      <w:r w:rsidRPr="00CC2DA1">
        <w:rPr>
          <w:sz w:val="28"/>
        </w:rPr>
        <w:br/>
        <w:t>Истец: _________________________</w:t>
      </w:r>
      <w:r w:rsidRPr="00CC2DA1">
        <w:rPr>
          <w:sz w:val="28"/>
        </w:rPr>
        <w:br/>
        <w:t>(ФИО полностью, адрес)</w:t>
      </w:r>
      <w:r w:rsidRPr="00CC2DA1">
        <w:rPr>
          <w:sz w:val="28"/>
        </w:rPr>
        <w:br/>
        <w:t>Ответчик: ______________________</w:t>
      </w:r>
      <w:r w:rsidRPr="00CC2DA1">
        <w:rPr>
          <w:sz w:val="28"/>
        </w:rPr>
        <w:br/>
        <w:t>(ФИО полностью, адрес)</w:t>
      </w:r>
      <w:r w:rsidRPr="00CC2DA1">
        <w:rPr>
          <w:sz w:val="28"/>
        </w:rPr>
        <w:br/>
        <w:t>Цена иска: _____________________</w:t>
      </w:r>
      <w:r w:rsidRPr="00CC2DA1">
        <w:rPr>
          <w:sz w:val="28"/>
        </w:rPr>
        <w:br/>
      </w:r>
    </w:p>
    <w:p w:rsidR="00CC2DA1" w:rsidRDefault="00CC2DA1" w:rsidP="00CC2DA1">
      <w:pPr>
        <w:jc w:val="center"/>
        <w:rPr>
          <w:sz w:val="28"/>
        </w:rPr>
      </w:pPr>
    </w:p>
    <w:p w:rsidR="00CC2DA1" w:rsidRPr="00CC2DA1" w:rsidRDefault="00CC2DA1" w:rsidP="00CC2DA1">
      <w:pPr>
        <w:jc w:val="center"/>
        <w:rPr>
          <w:sz w:val="28"/>
        </w:rPr>
      </w:pPr>
      <w:r w:rsidRPr="00CC2DA1">
        <w:rPr>
          <w:sz w:val="28"/>
        </w:rPr>
        <w:t>ИСКОВОЕ ЗАЯВЛЕНИЕ</w:t>
      </w:r>
    </w:p>
    <w:p w:rsidR="00CC2DA1" w:rsidRDefault="00CC2DA1" w:rsidP="00CC2DA1">
      <w:pPr>
        <w:jc w:val="center"/>
        <w:rPr>
          <w:sz w:val="28"/>
        </w:rPr>
      </w:pPr>
      <w:r w:rsidRPr="00CC2DA1">
        <w:rPr>
          <w:sz w:val="28"/>
        </w:rPr>
        <w:t>о расторжении брака и разделе совместно нажитого имущества супругов</w:t>
      </w:r>
    </w:p>
    <w:p w:rsidR="00CC2DA1" w:rsidRPr="00CC2DA1" w:rsidRDefault="00CC2DA1" w:rsidP="00CC2DA1">
      <w:pPr>
        <w:rPr>
          <w:sz w:val="28"/>
        </w:rPr>
      </w:pP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Между мной и ответчиком _____________ (ФИО ответчика) "___"_________ ____ г.  был зарегистрирован брак. Мы проживали совместно до "___"_______ ____ г., после чего брачные отношения между нами были прекращены.</w:t>
      </w: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Дальнейшая совместная жизнь и сохранение семьи не возможно по причине __________________ (указать причины расторжения брака). Ответчик по поводу расторжения брака _________________ (указать позицию ответчика: согласен он или нет на расторжение брака, причины). От брака имеются несовершеннолетние дети _________________________ (ФИО, дата рождения детей). Спор о месте жительства детей и их воспитании отсутствует.</w:t>
      </w:r>
    </w:p>
    <w:p w:rsidR="00CC2DA1" w:rsidRPr="00CC2DA1" w:rsidRDefault="00CC2DA1" w:rsidP="00CC2DA1">
      <w:pPr>
        <w:rPr>
          <w:sz w:val="28"/>
        </w:rPr>
      </w:pP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Согласно статье 22 Семейного кодекса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CC2DA1" w:rsidRPr="00CC2DA1" w:rsidRDefault="00CC2DA1" w:rsidP="00CC2DA1">
      <w:pPr>
        <w:rPr>
          <w:sz w:val="28"/>
        </w:rPr>
      </w:pP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Мы не можем прийти к соглашению о разделе имущества. Брачный договор между нами не заключался. В период брака нами совместно было приобретено следующее имущество: ______________________________________________ (привести перечень, указать даты приобретения спорного имущества; по каким сделкам имущество поступило в совместную собственность; стоимость имущества, подлежащего разделу; указать, на кого из сторон оформлено спорное имущество) на общую сумму ______________ руб.</w:t>
      </w: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CC2DA1" w:rsidRPr="00CC2DA1" w:rsidRDefault="00CC2DA1" w:rsidP="00CC2DA1">
      <w:pPr>
        <w:rPr>
          <w:sz w:val="28"/>
        </w:rPr>
      </w:pP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В мою собственность подлежит передаче следующее имущество: ______________________________________________ (привести перечень имущества, подлежащего передаче в собственность истца) на сумму _______ руб., поскольку _______________ (указать причины, по которым перечисленное имущество подлежит передаче в собственность истца).</w:t>
      </w: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 xml:space="preserve">В собственность ответчика необходимо передать следующее имущество: ________________________________________ (привести перечень имущества, подлежащего передаче в собственность ответчика) на сумму _______ руб., </w:t>
      </w:r>
      <w:r w:rsidRPr="00CC2DA1">
        <w:rPr>
          <w:sz w:val="28"/>
        </w:rPr>
        <w:lastRenderedPageBreak/>
        <w:t>поскольку ___________ (указать причины, по которым перечисленное имущество подлежит передаче в собственность ответчика).</w:t>
      </w:r>
    </w:p>
    <w:p w:rsidR="00CC2DA1" w:rsidRPr="00CC2DA1" w:rsidRDefault="00CC2DA1" w:rsidP="00CC2DA1">
      <w:pPr>
        <w:rPr>
          <w:sz w:val="28"/>
        </w:rPr>
      </w:pP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Поскольку стоимость имущества, подлежащего передаче истцу, больше (меньше) стоимости имущества, подлежащего передаче ответчику, со стороны _________ (истца/ответчика) подлежит взысканию компенсация за превышение стоимости доли в размере _______ руб. исходя из следующего расчета:______________ (привести расчет компенсации).</w:t>
      </w: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На основании изложенного, руководствуясь статьями 131-132 Гражданского процессуального кодекса РФ,</w:t>
      </w:r>
    </w:p>
    <w:p w:rsidR="00CC2DA1" w:rsidRPr="00CC2DA1" w:rsidRDefault="00CC2DA1" w:rsidP="00CC2DA1">
      <w:pPr>
        <w:rPr>
          <w:sz w:val="28"/>
        </w:rPr>
      </w:pP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Прошу:</w:t>
      </w:r>
    </w:p>
    <w:p w:rsidR="00CC2DA1" w:rsidRPr="00CC2DA1" w:rsidRDefault="00CC2DA1" w:rsidP="00CC2DA1">
      <w:pPr>
        <w:rPr>
          <w:sz w:val="28"/>
        </w:rPr>
      </w:pPr>
      <w:proofErr w:type="gramStart"/>
      <w:r w:rsidRPr="00CC2DA1">
        <w:rPr>
          <w:sz w:val="28"/>
        </w:rPr>
        <w:t>Брак между ____________ (ФИО истца) и __________ (ФИО ответчика), зарегистрированный "___"_________ ____ г. в _____________ (наименование органа ЗАГС), актовая запись № ____, расторгнуть;</w:t>
      </w:r>
      <w:proofErr w:type="gramEnd"/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Признать доли в совместно нажитом имуществе супругов ____________ (ФИО истца) и ___________ (ФИО ответчика) равными.</w:t>
      </w:r>
    </w:p>
    <w:p w:rsidR="00CC2DA1" w:rsidRPr="00CC2DA1" w:rsidRDefault="00CC2DA1" w:rsidP="00CC2DA1">
      <w:pPr>
        <w:rPr>
          <w:sz w:val="28"/>
        </w:rPr>
      </w:pPr>
      <w:proofErr w:type="gramStart"/>
      <w:r w:rsidRPr="00CC2DA1">
        <w:rPr>
          <w:sz w:val="28"/>
        </w:rPr>
        <w:t>Разделить имущество, являющееся общей совместной собственностью: выделив ____________ (ФИО истца) ______________________ (привести перечень имущества, подлежащего передаче истцу, его стоимость) на общую сумму _______ руб.; выделив _________ (ФИО ответчика) ______________________ (привести перечень имущества, подлежащего передаче ответчику, его стоимость) на общую сумму _______ руб.</w:t>
      </w:r>
      <w:proofErr w:type="gramEnd"/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CC2DA1" w:rsidRPr="00CC2DA1" w:rsidRDefault="00CC2DA1" w:rsidP="00CC2DA1">
      <w:pPr>
        <w:rPr>
          <w:sz w:val="28"/>
        </w:rPr>
      </w:pP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Перечень прилагаемых к заявлению документов (копии по числу лиц, участвующих в деле):</w:t>
      </w: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Копия искового заявления</w:t>
      </w: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Документ, подтверждающий уплату государственной пошлины</w:t>
      </w: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Свидетельство о заключении брака</w:t>
      </w: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>Копии свидетельств о рождении детей</w:t>
      </w: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 xml:space="preserve">Документы, подтверждающие право собственности на имущество, подлежащее разделу. </w:t>
      </w:r>
    </w:p>
    <w:p w:rsidR="00CC2DA1" w:rsidRPr="00CC2DA1" w:rsidRDefault="00CC2DA1" w:rsidP="00CC2DA1">
      <w:pPr>
        <w:rPr>
          <w:sz w:val="28"/>
        </w:rPr>
      </w:pPr>
      <w:r w:rsidRPr="00CC2DA1">
        <w:rPr>
          <w:sz w:val="28"/>
        </w:rPr>
        <w:t xml:space="preserve">Дата подачи заявления "___"_________ ____ г. </w:t>
      </w:r>
      <w:r w:rsidRPr="00CC2DA1">
        <w:rPr>
          <w:sz w:val="28"/>
        </w:rPr>
        <w:tab/>
      </w:r>
      <w:r w:rsidRPr="00CC2DA1">
        <w:rPr>
          <w:sz w:val="28"/>
        </w:rPr>
        <w:tab/>
      </w:r>
      <w:r w:rsidRPr="00CC2DA1">
        <w:rPr>
          <w:sz w:val="28"/>
        </w:rPr>
        <w:tab/>
      </w:r>
      <w:r w:rsidRPr="00CC2DA1">
        <w:rPr>
          <w:sz w:val="28"/>
        </w:rPr>
        <w:tab/>
      </w:r>
      <w:r w:rsidRPr="00CC2DA1">
        <w:rPr>
          <w:sz w:val="28"/>
        </w:rPr>
        <w:tab/>
      </w:r>
      <w:r w:rsidRPr="00CC2DA1">
        <w:rPr>
          <w:sz w:val="28"/>
        </w:rPr>
        <w:tab/>
        <w:t xml:space="preserve"> Подпись истца: _______</w:t>
      </w:r>
      <w:bookmarkEnd w:id="0"/>
    </w:p>
    <w:p w:rsidR="00053AE8" w:rsidRPr="00CC2DA1" w:rsidRDefault="00053AE8" w:rsidP="00CC2DA1">
      <w:pPr>
        <w:rPr>
          <w:sz w:val="28"/>
        </w:rPr>
      </w:pPr>
    </w:p>
    <w:sectPr w:rsidR="00053AE8" w:rsidRPr="00CC2DA1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47" w:rsidRDefault="00306F47" w:rsidP="005F2B6B">
      <w:r>
        <w:separator/>
      </w:r>
    </w:p>
  </w:endnote>
  <w:endnote w:type="continuationSeparator" w:id="0">
    <w:p w:rsidR="00306F47" w:rsidRDefault="00306F47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47" w:rsidRDefault="00306F47" w:rsidP="005F2B6B">
      <w:r>
        <w:separator/>
      </w:r>
    </w:p>
  </w:footnote>
  <w:footnote w:type="continuationSeparator" w:id="0">
    <w:p w:rsidR="00306F47" w:rsidRDefault="00306F47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6365F"/>
    <w:multiLevelType w:val="hybridMultilevel"/>
    <w:tmpl w:val="23C4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C742E"/>
    <w:multiLevelType w:val="hybridMultilevel"/>
    <w:tmpl w:val="D22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57A86"/>
    <w:rsid w:val="00075F0E"/>
    <w:rsid w:val="000B34AD"/>
    <w:rsid w:val="000B5AA0"/>
    <w:rsid w:val="000B5E91"/>
    <w:rsid w:val="000C13CE"/>
    <w:rsid w:val="000C3EAC"/>
    <w:rsid w:val="000D2B24"/>
    <w:rsid w:val="0011609F"/>
    <w:rsid w:val="00146AC7"/>
    <w:rsid w:val="0015041B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06F47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A549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F72C6"/>
    <w:rsid w:val="008145E1"/>
    <w:rsid w:val="008420E1"/>
    <w:rsid w:val="00861F7E"/>
    <w:rsid w:val="008657A1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3BD6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05A21"/>
    <w:rsid w:val="00C325E5"/>
    <w:rsid w:val="00C32B4F"/>
    <w:rsid w:val="00C3639D"/>
    <w:rsid w:val="00C377CC"/>
    <w:rsid w:val="00C550F4"/>
    <w:rsid w:val="00C84869"/>
    <w:rsid w:val="00CA1F83"/>
    <w:rsid w:val="00CC2DA1"/>
    <w:rsid w:val="00CE1FE4"/>
    <w:rsid w:val="00D37480"/>
    <w:rsid w:val="00D42D58"/>
    <w:rsid w:val="00D52DEB"/>
    <w:rsid w:val="00D779F3"/>
    <w:rsid w:val="00DA4695"/>
    <w:rsid w:val="00DB51E6"/>
    <w:rsid w:val="00DB594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0E49"/>
    <w:rsid w:val="00EC3EE8"/>
    <w:rsid w:val="00EC6BF6"/>
    <w:rsid w:val="00EF5BEB"/>
    <w:rsid w:val="00F04E7A"/>
    <w:rsid w:val="00F15978"/>
    <w:rsid w:val="00F159C7"/>
    <w:rsid w:val="00F2615A"/>
    <w:rsid w:val="00F34314"/>
    <w:rsid w:val="00F46009"/>
    <w:rsid w:val="00F51589"/>
    <w:rsid w:val="00F76044"/>
    <w:rsid w:val="00F76DCE"/>
    <w:rsid w:val="00F8321E"/>
    <w:rsid w:val="00FA4C80"/>
    <w:rsid w:val="00FB35C4"/>
    <w:rsid w:val="00FC50CF"/>
    <w:rsid w:val="00FC7D6B"/>
    <w:rsid w:val="00FD6075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2615A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CC2D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9CC3D-D596-47F9-909A-2876032D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2018-11-22T05:27:00Z</dcterms:created>
  <dcterms:modified xsi:type="dcterms:W3CDTF">2018-11-22T05:27:00Z</dcterms:modified>
</cp:coreProperties>
</file>