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В городской суд г. Люберцы Московской области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300410 г. Люберцы ул. Майская, д.16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Истец: Лемешева Римма Аркадьевна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прож.: 300412 г. Люберцы, ул. Карбышева, 16 кв. 21)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Ответчик: Ступников Александр Матвеевич,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прож.: 300412 г. Люберцы ул. Седова, д.12, кв.211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Третье лицо: нотариус третьей нотариальной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конторы города Люберцы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Лапникова Галина Алексеевна,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300415 г. Люберцы ул. Нансена,18</w:t>
      </w:r>
    </w:p>
    <w:p w:rsidR="00B229B3" w:rsidRPr="00B229B3" w:rsidRDefault="00B229B3" w:rsidP="00B229B3">
      <w:pPr>
        <w:jc w:val="right"/>
        <w:rPr>
          <w:sz w:val="28"/>
          <w:szCs w:val="28"/>
        </w:rPr>
      </w:pPr>
    </w:p>
    <w:p w:rsidR="00B229B3" w:rsidRPr="00B229B3" w:rsidRDefault="00B229B3" w:rsidP="00B229B3">
      <w:pPr>
        <w:jc w:val="right"/>
        <w:rPr>
          <w:sz w:val="28"/>
          <w:szCs w:val="28"/>
        </w:rPr>
      </w:pPr>
      <w:r w:rsidRPr="00B229B3">
        <w:rPr>
          <w:sz w:val="28"/>
          <w:szCs w:val="28"/>
        </w:rPr>
        <w:t>Цена иска: 6 000 000 рублей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jc w:val="center"/>
        <w:rPr>
          <w:sz w:val="28"/>
          <w:szCs w:val="28"/>
        </w:rPr>
      </w:pPr>
      <w:r w:rsidRPr="00B229B3">
        <w:rPr>
          <w:sz w:val="28"/>
          <w:szCs w:val="28"/>
        </w:rPr>
        <w:t>ОБРАЗЕЦ ИСКОВОГО ЗАЯВЛЕНИЯ</w:t>
      </w:r>
    </w:p>
    <w:p w:rsidR="00B229B3" w:rsidRPr="00B229B3" w:rsidRDefault="00B229B3" w:rsidP="00B229B3">
      <w:pPr>
        <w:jc w:val="center"/>
        <w:rPr>
          <w:sz w:val="28"/>
          <w:szCs w:val="28"/>
        </w:rPr>
      </w:pPr>
      <w:r w:rsidRPr="00B229B3">
        <w:rPr>
          <w:sz w:val="28"/>
          <w:szCs w:val="28"/>
        </w:rPr>
        <w:t>о признании завещания недействительным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14 января 2016 года умер мой отец - Косов Аркадий Николаевич, 16.11.1942 года рождения, свидетельство о смерти П-КН № 342671 выдано 15 января отделом ЗАГС г. Люберцы Московской области.</w:t>
      </w:r>
    </w:p>
    <w:p w:rsidR="00B229B3" w:rsidRPr="00B229B3" w:rsidRDefault="00B229B3" w:rsidP="00B229B3">
      <w:pPr>
        <w:rPr>
          <w:sz w:val="28"/>
          <w:szCs w:val="28"/>
          <w:lang w:val="en-US"/>
        </w:rPr>
      </w:pPr>
      <w:r w:rsidRPr="00B229B3">
        <w:rPr>
          <w:sz w:val="28"/>
          <w:szCs w:val="28"/>
        </w:rPr>
        <w:t>После его смерти открылось наследство, состоящее из двухкомнатной квартиры, расположенной по адресу: г. Люберцы Московской области улица Зональная, дом № 62, квартира № 127.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Я являюсь единственной наследницей первой очереди по закону.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 xml:space="preserve">После смерти наследодателя я </w:t>
      </w:r>
      <w:proofErr w:type="gramStart"/>
      <w:r w:rsidRPr="00B229B3">
        <w:rPr>
          <w:sz w:val="28"/>
          <w:szCs w:val="28"/>
        </w:rPr>
        <w:t>обратилась к нотариусу за оформлением своих наследственных прав и мне стало</w:t>
      </w:r>
      <w:proofErr w:type="gramEnd"/>
      <w:r w:rsidRPr="00B229B3">
        <w:rPr>
          <w:sz w:val="28"/>
          <w:szCs w:val="28"/>
        </w:rPr>
        <w:t xml:space="preserve"> известно, что 28 августа 2015 года моим отцом было составлено завещание, по которому все имущество умершего было завещано </w:t>
      </w:r>
      <w:proofErr w:type="spellStart"/>
      <w:r w:rsidRPr="00B229B3">
        <w:rPr>
          <w:sz w:val="28"/>
          <w:szCs w:val="28"/>
        </w:rPr>
        <w:t>Ступникову</w:t>
      </w:r>
      <w:proofErr w:type="spellEnd"/>
      <w:r w:rsidRPr="00B229B3">
        <w:rPr>
          <w:sz w:val="28"/>
          <w:szCs w:val="28"/>
        </w:rPr>
        <w:t xml:space="preserve"> Александру Матвеевичу, 1964 года рождения. Завещание было заверено нотариусом третьей нотариальной конторы г. Люберцы </w:t>
      </w:r>
      <w:proofErr w:type="spellStart"/>
      <w:r w:rsidRPr="00B229B3">
        <w:rPr>
          <w:sz w:val="28"/>
          <w:szCs w:val="28"/>
        </w:rPr>
        <w:t>Лапниковой</w:t>
      </w:r>
      <w:proofErr w:type="spellEnd"/>
      <w:r w:rsidRPr="00B229B3">
        <w:rPr>
          <w:sz w:val="28"/>
          <w:szCs w:val="28"/>
        </w:rPr>
        <w:t xml:space="preserve"> Галиной Алексеевной.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Ступников А.М. не является родственником моего отца, ранее в период времени с марта 2015 г. по август 2015 г. снимал комнату в квартире отца по договору. 30 августа 2015 г. срок договора истёк, и Ступников А.М. выехал из квартиры отца, забрав свои вещи.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В связи с ухудшением здоровья отца я переехала к нему в его квартиру и до момента его смерти находилась вместе с ним.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 xml:space="preserve">В период времени с 2012 года и до своей кончины мой отец страдал некоторыми заболеваниями, связанными с его преклонным возрастом. В начале августа 2015 года состояние отца стало ухудшаться, в </w:t>
      </w:r>
      <w:proofErr w:type="gramStart"/>
      <w:r w:rsidRPr="00B229B3">
        <w:rPr>
          <w:sz w:val="28"/>
          <w:szCs w:val="28"/>
        </w:rPr>
        <w:t>связи</w:t>
      </w:r>
      <w:proofErr w:type="gramEnd"/>
      <w:r w:rsidRPr="00B229B3">
        <w:rPr>
          <w:sz w:val="28"/>
          <w:szCs w:val="28"/>
        </w:rPr>
        <w:t xml:space="preserve"> с чем я приняла решение переехать к нему с целью ухода за ним. Ступников А.М. из квартиры до 30 августа 2015 года не </w:t>
      </w:r>
      <w:r w:rsidRPr="00B229B3">
        <w:rPr>
          <w:sz w:val="28"/>
          <w:szCs w:val="28"/>
        </w:rPr>
        <w:lastRenderedPageBreak/>
        <w:t xml:space="preserve">выезжал, мотивируя это тем, что срок договора не </w:t>
      </w:r>
      <w:proofErr w:type="gramStart"/>
      <w:r w:rsidRPr="00B229B3">
        <w:rPr>
          <w:sz w:val="28"/>
          <w:szCs w:val="28"/>
        </w:rPr>
        <w:t>закончился</w:t>
      </w:r>
      <w:proofErr w:type="gramEnd"/>
      <w:r w:rsidRPr="00B229B3">
        <w:rPr>
          <w:sz w:val="28"/>
          <w:szCs w:val="28"/>
        </w:rPr>
        <w:t xml:space="preserve"> и он подыскивает себе новое жильё.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Так как мой отец являлся пожилым человеком и страдал рядом хронических заболеваний, что подтверждается соответствующими медицинскими заключениями, в последний год его жизни его психическое состояние ухудшилось. Его поведение свидетельствовало о том, что он не понимает значение своих действий и не может руководить ими. В связи с этим я обратилась в психоневрологический диспансер г. Люберцы по вопросу обследования психического здоровья отца. 1 октября 2015 года он был обследован, у него было выявлено психическое заболевание, назначено лечение. Он был поставлен на учет в вышеуказанном диспансере, о чём имеется справка.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Я, мои родственники, а также соседи, которые были знакомы с моим отцом, могут дать показания в суде относительно его состояния здоровья.</w:t>
      </w:r>
    </w:p>
    <w:p w:rsidR="00B229B3" w:rsidRPr="00B229B3" w:rsidRDefault="00B229B3" w:rsidP="00B229B3">
      <w:pPr>
        <w:rPr>
          <w:sz w:val="28"/>
          <w:szCs w:val="28"/>
        </w:rPr>
      </w:pPr>
      <w:proofErr w:type="gramStart"/>
      <w:r w:rsidRPr="00B229B3">
        <w:rPr>
          <w:sz w:val="28"/>
          <w:szCs w:val="28"/>
        </w:rPr>
        <w:t xml:space="preserve">В связи с вышеизложенным считаю, что в момент совершения завещания на имя </w:t>
      </w:r>
      <w:proofErr w:type="spellStart"/>
      <w:r w:rsidRPr="00B229B3">
        <w:rPr>
          <w:sz w:val="28"/>
          <w:szCs w:val="28"/>
        </w:rPr>
        <w:t>Ступникова</w:t>
      </w:r>
      <w:proofErr w:type="spellEnd"/>
      <w:r w:rsidRPr="00B229B3">
        <w:rPr>
          <w:sz w:val="28"/>
          <w:szCs w:val="28"/>
        </w:rPr>
        <w:t xml:space="preserve"> Александра Матвеевича мой отец не был полностью дееспособным, а если и был дееспособным, то находился в момент совершения завещания в таком состоянии, когда не был способен понимать значения своих действий или руководить ими.</w:t>
      </w:r>
      <w:proofErr w:type="gramEnd"/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Таким образом, указанное завещание является недействительным, так как совершено с нарушениями требований действующего законодательства.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В соответствии со статьёй 1131 Гражданского кодекса РФ, при нарушении положений настоящего 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</w:t>
      </w:r>
      <w:proofErr w:type="spellStart"/>
      <w:r w:rsidRPr="00B229B3">
        <w:rPr>
          <w:sz w:val="28"/>
          <w:szCs w:val="28"/>
        </w:rPr>
        <w:t>оспоримое</w:t>
      </w:r>
      <w:proofErr w:type="spellEnd"/>
      <w:r w:rsidRPr="00B229B3">
        <w:rPr>
          <w:sz w:val="28"/>
          <w:szCs w:val="28"/>
        </w:rPr>
        <w:t xml:space="preserve"> завещание) или независимо от такого признания (ничтожное завещание).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 xml:space="preserve">Считаю, что совершенное отцом завещание в пользу </w:t>
      </w:r>
      <w:proofErr w:type="spellStart"/>
      <w:r w:rsidRPr="00B229B3">
        <w:rPr>
          <w:sz w:val="28"/>
          <w:szCs w:val="28"/>
        </w:rPr>
        <w:t>Ступникова</w:t>
      </w:r>
      <w:proofErr w:type="spellEnd"/>
      <w:r w:rsidRPr="00B229B3">
        <w:rPr>
          <w:sz w:val="28"/>
          <w:szCs w:val="28"/>
        </w:rPr>
        <w:t xml:space="preserve"> Александра Матвеевича не соответствует требованиям ст. ст. 21, 177, 1118 ГК РФ.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Согласно ст. 1118 ГК РФ, распорядиться имуществом на случай смерти можно только путем совершения завещания.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Завещание может быть совершено гражданином, обладающим в момент его совершения дееспособностью в полном объеме.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Завещание признаётся на основании пункта 2 статьи 154 ГК РФ, статей 155 и 156 ГК РФ односторонней сделкой, создающей права и обязанности после открытия наследства.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В соответствии с пунктом 1 статьи 21 ГК РФ, гражданская дееспособность – это способность гражданина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 xml:space="preserve">Если же сделка не соответствует требованиям закона, то она ничтожна, если закон не устанавливает, что такая сделка </w:t>
      </w:r>
      <w:proofErr w:type="spellStart"/>
      <w:r w:rsidRPr="00B229B3">
        <w:rPr>
          <w:sz w:val="28"/>
          <w:szCs w:val="28"/>
        </w:rPr>
        <w:t>оспорима</w:t>
      </w:r>
      <w:proofErr w:type="spellEnd"/>
      <w:r w:rsidRPr="00B229B3">
        <w:rPr>
          <w:sz w:val="28"/>
          <w:szCs w:val="28"/>
        </w:rPr>
        <w:t>, или не предусматривает иных последствий нарушения.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В соответствии с пунктом 1 статьи 29 ГК РФ, психическое расстройство, вследствие которого гражданин не может понимать значения своих действий или руководить ими, является основанием для признания гражданина недееспособным.</w:t>
      </w:r>
    </w:p>
    <w:p w:rsidR="00B229B3" w:rsidRPr="00B229B3" w:rsidRDefault="00B229B3" w:rsidP="00B229B3">
      <w:pPr>
        <w:rPr>
          <w:sz w:val="28"/>
          <w:szCs w:val="28"/>
        </w:rPr>
      </w:pPr>
      <w:proofErr w:type="gramStart"/>
      <w:r w:rsidRPr="00B229B3">
        <w:rPr>
          <w:sz w:val="28"/>
          <w:szCs w:val="28"/>
        </w:rPr>
        <w:t xml:space="preserve">Согласно пункта 1 статьи 177 ГК РФ, сделка, совершенная гражданином, хотя и дееспособным, но находившимся в момент ее совершения в таком состоянии, когда </w:t>
      </w:r>
      <w:r w:rsidRPr="00B229B3">
        <w:rPr>
          <w:sz w:val="28"/>
          <w:szCs w:val="28"/>
        </w:rPr>
        <w:lastRenderedPageBreak/>
        <w:t>он не был способен понимать значение своих действий или руководить ими, может быть признана судом недействительной по иску этого гражданина либо иных лиц, чьи права или охраняемые законом интересы нарушены в результате ее совершения.</w:t>
      </w:r>
      <w:proofErr w:type="gramEnd"/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Я считаю, что оспариваемым завещанием мои права и законные интересы как наследницы моего отца – Косова Аркадия Николаевича нарушены.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На основании изложенного и руководствуясь статьями 21, 168, 177, 1118, 1131 ГК РФ, статьями 131, 132 ГПК РФ -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ПРОШУ СУД: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 xml:space="preserve">Признать недействительным завещание, составленное моим отцом – Косовым Аркадием Николаевичем в пользу </w:t>
      </w:r>
      <w:proofErr w:type="spellStart"/>
      <w:r w:rsidRPr="00B229B3">
        <w:rPr>
          <w:sz w:val="28"/>
          <w:szCs w:val="28"/>
        </w:rPr>
        <w:t>Ступникова</w:t>
      </w:r>
      <w:proofErr w:type="spellEnd"/>
      <w:r w:rsidRPr="00B229B3">
        <w:rPr>
          <w:sz w:val="28"/>
          <w:szCs w:val="28"/>
        </w:rPr>
        <w:t xml:space="preserve"> Александра Матвеевича и удостоверенное нотариусом </w:t>
      </w:r>
      <w:proofErr w:type="spellStart"/>
      <w:r w:rsidRPr="00B229B3">
        <w:rPr>
          <w:sz w:val="28"/>
          <w:szCs w:val="28"/>
        </w:rPr>
        <w:t>Лапниковой</w:t>
      </w:r>
      <w:proofErr w:type="spellEnd"/>
      <w:r w:rsidRPr="00B229B3">
        <w:rPr>
          <w:sz w:val="28"/>
          <w:szCs w:val="28"/>
        </w:rPr>
        <w:t xml:space="preserve"> Галиной Алексеевной.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 xml:space="preserve">В порядке подготовки к судебному разбирательству прошу оказать содействие в истребовании у нотариуса </w:t>
      </w:r>
      <w:proofErr w:type="spellStart"/>
      <w:r w:rsidRPr="00B229B3">
        <w:rPr>
          <w:sz w:val="28"/>
          <w:szCs w:val="28"/>
        </w:rPr>
        <w:t>Лапниковой</w:t>
      </w:r>
      <w:proofErr w:type="spellEnd"/>
      <w:r w:rsidRPr="00B229B3">
        <w:rPr>
          <w:sz w:val="28"/>
          <w:szCs w:val="28"/>
        </w:rPr>
        <w:t xml:space="preserve"> Галиной Алексеевной завещания, составленного Косовым Аркадием Николаевичем в пользу </w:t>
      </w:r>
      <w:proofErr w:type="spellStart"/>
      <w:r w:rsidRPr="00B229B3">
        <w:rPr>
          <w:sz w:val="28"/>
          <w:szCs w:val="28"/>
        </w:rPr>
        <w:t>Ступникова</w:t>
      </w:r>
      <w:proofErr w:type="spellEnd"/>
      <w:r w:rsidRPr="00B229B3">
        <w:rPr>
          <w:sz w:val="28"/>
          <w:szCs w:val="28"/>
        </w:rPr>
        <w:t xml:space="preserve"> Александра Матвеевича.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Признать за мной Лемешевой Риммой Аркадьевной, 26.03.1951 года рождения, право собственности на квартиру, расположенную по адресу:</w:t>
      </w:r>
      <w:proofErr w:type="gramStart"/>
      <w:r w:rsidRPr="00B229B3">
        <w:rPr>
          <w:sz w:val="28"/>
          <w:szCs w:val="28"/>
        </w:rPr>
        <w:t xml:space="preserve"> .</w:t>
      </w:r>
      <w:proofErr w:type="gramEnd"/>
      <w:r w:rsidRPr="00B229B3">
        <w:rPr>
          <w:sz w:val="28"/>
          <w:szCs w:val="28"/>
        </w:rPr>
        <w:t>г. Люберцы Московской области улица Зональная, дом № 62, квартира № 127.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Принять меры по обеспечению иска, наложив арест на квартиру, расположенную по адресу: г. Люберцы Московской области улица Зональная, дом № 62, квартира № 127.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Приложения: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Копии искового заявления - 2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Копия свидетельства о смерти Косова Аркадия Николаевича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Копия свидетельства о рождении Лемешевой Риммы Аркадьевны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Копия свидетельства о заключении брака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Выписка из истории болезни Косова Аркадия Николаевича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Справка психоневрологического диспансера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Копия справки МСЭ об установлении группы инвалидности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Ходатайство о назначении психолого-психиатрической экспертизы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Свидетельство о государственной регистрации права на квартиру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Копия договора о сдаче в наём комнаты в квартире № 127 по улице Зональная, дом № 62</w:t>
      </w: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Квитанция оплаты госпошлины</w:t>
      </w:r>
    </w:p>
    <w:p w:rsidR="00B229B3" w:rsidRPr="00B229B3" w:rsidRDefault="00B229B3" w:rsidP="00B229B3">
      <w:pPr>
        <w:rPr>
          <w:sz w:val="28"/>
          <w:szCs w:val="28"/>
        </w:rPr>
      </w:pPr>
    </w:p>
    <w:p w:rsidR="00B229B3" w:rsidRPr="00B229B3" w:rsidRDefault="00B229B3" w:rsidP="00B229B3">
      <w:pPr>
        <w:rPr>
          <w:sz w:val="28"/>
          <w:szCs w:val="28"/>
        </w:rPr>
      </w:pPr>
      <w:r w:rsidRPr="00B229B3">
        <w:rPr>
          <w:sz w:val="28"/>
          <w:szCs w:val="28"/>
        </w:rPr>
        <w:t>25 февраля 2016 года</w:t>
      </w:r>
      <w:r w:rsidRPr="00B229B3">
        <w:rPr>
          <w:sz w:val="28"/>
          <w:szCs w:val="28"/>
        </w:rPr>
        <w:tab/>
      </w:r>
      <w:r w:rsidRPr="00B229B3">
        <w:rPr>
          <w:sz w:val="28"/>
          <w:szCs w:val="28"/>
        </w:rPr>
        <w:tab/>
      </w:r>
      <w:r w:rsidRPr="00B229B3">
        <w:rPr>
          <w:sz w:val="28"/>
          <w:szCs w:val="28"/>
        </w:rPr>
        <w:tab/>
      </w:r>
      <w:r w:rsidRPr="00B229B3">
        <w:rPr>
          <w:sz w:val="28"/>
          <w:szCs w:val="28"/>
        </w:rPr>
        <w:tab/>
      </w:r>
      <w:r w:rsidRPr="00B229B3">
        <w:rPr>
          <w:sz w:val="28"/>
          <w:szCs w:val="28"/>
        </w:rPr>
        <w:tab/>
        <w:t>Лемешева Римма Аркадьевна</w:t>
      </w:r>
    </w:p>
    <w:p w:rsidR="00053AE8" w:rsidRPr="00B229B3" w:rsidRDefault="00053AE8" w:rsidP="00B229B3">
      <w:pPr>
        <w:rPr>
          <w:sz w:val="28"/>
          <w:szCs w:val="28"/>
        </w:rPr>
      </w:pPr>
    </w:p>
    <w:sectPr w:rsidR="00053AE8" w:rsidRPr="00B229B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0B" w:rsidRDefault="0076610B" w:rsidP="005F2B6B">
      <w:r>
        <w:separator/>
      </w:r>
    </w:p>
  </w:endnote>
  <w:endnote w:type="continuationSeparator" w:id="0">
    <w:p w:rsidR="0076610B" w:rsidRDefault="0076610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0B" w:rsidRDefault="0076610B" w:rsidP="005F2B6B">
      <w:r>
        <w:separator/>
      </w:r>
    </w:p>
  </w:footnote>
  <w:footnote w:type="continuationSeparator" w:id="0">
    <w:p w:rsidR="0076610B" w:rsidRDefault="0076610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CF76EF"/>
    <w:multiLevelType w:val="multilevel"/>
    <w:tmpl w:val="085C2D3E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">
    <w:nsid w:val="0B852851"/>
    <w:multiLevelType w:val="multilevel"/>
    <w:tmpl w:val="E0CEECAC"/>
    <w:lvl w:ilvl="0">
      <w:start w:val="1"/>
      <w:numFmt w:val="decimal"/>
      <w:lvlText w:val="%1."/>
      <w:lvlJc w:val="left"/>
      <w:pPr>
        <w:ind w:left="1429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C1BF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6610B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29B3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normal">
    <w:name w:val="normal"/>
    <w:rsid w:val="00B229B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6BA3-361D-40E4-A387-C392391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2018-11-07T03:50:00Z</dcterms:created>
  <dcterms:modified xsi:type="dcterms:W3CDTF">2018-11-07T03:50:00Z</dcterms:modified>
</cp:coreProperties>
</file>