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C9" w:rsidRDefault="000044C9" w:rsidP="000044C9">
      <w:pPr>
        <w:jc w:val="right"/>
        <w:rPr>
          <w:sz w:val="28"/>
        </w:rPr>
      </w:pPr>
      <w:r w:rsidRPr="000044C9">
        <w:rPr>
          <w:sz w:val="28"/>
        </w:rPr>
        <w:t xml:space="preserve">Старшему участковому уполномоченному </w:t>
      </w:r>
    </w:p>
    <w:p w:rsidR="000044C9" w:rsidRDefault="000044C9" w:rsidP="000044C9">
      <w:pPr>
        <w:jc w:val="right"/>
        <w:rPr>
          <w:sz w:val="28"/>
        </w:rPr>
      </w:pPr>
      <w:r>
        <w:rPr>
          <w:sz w:val="28"/>
        </w:rPr>
        <w:t>_____________________________________</w:t>
      </w:r>
      <w:r w:rsidRPr="000044C9">
        <w:rPr>
          <w:sz w:val="28"/>
        </w:rPr>
        <w:t xml:space="preserve"> </w:t>
      </w:r>
      <w:r>
        <w:rPr>
          <w:sz w:val="28"/>
        </w:rPr>
        <w:t>от _______________________________________</w:t>
      </w:r>
      <w:r w:rsidR="00CF0DD7">
        <w:rPr>
          <w:sz w:val="28"/>
        </w:rPr>
        <w:t>,</w:t>
      </w:r>
    </w:p>
    <w:p w:rsidR="00CF0DD7" w:rsidRDefault="00CF0DD7" w:rsidP="000044C9">
      <w:pPr>
        <w:jc w:val="right"/>
        <w:rPr>
          <w:sz w:val="28"/>
        </w:rPr>
      </w:pPr>
      <w:r>
        <w:rPr>
          <w:sz w:val="28"/>
        </w:rPr>
        <w:t>_______________________________________,</w:t>
      </w:r>
    </w:p>
    <w:p w:rsidR="00CF0DD7" w:rsidRDefault="00CF0DD7" w:rsidP="00CF0DD7">
      <w:pPr>
        <w:jc w:val="right"/>
        <w:rPr>
          <w:sz w:val="28"/>
        </w:rPr>
      </w:pPr>
      <w:r>
        <w:rPr>
          <w:sz w:val="28"/>
        </w:rPr>
        <w:t>_______________________________________,</w:t>
      </w:r>
    </w:p>
    <w:p w:rsidR="00CF0DD7" w:rsidRDefault="00CF0DD7" w:rsidP="00CF0DD7">
      <w:pPr>
        <w:jc w:val="right"/>
        <w:rPr>
          <w:sz w:val="28"/>
        </w:rPr>
      </w:pPr>
      <w:r>
        <w:rPr>
          <w:sz w:val="28"/>
        </w:rPr>
        <w:t>_______________________________________,</w:t>
      </w:r>
    </w:p>
    <w:p w:rsidR="00CF0DD7" w:rsidRDefault="00CF0DD7" w:rsidP="00CF0DD7">
      <w:pPr>
        <w:jc w:val="right"/>
        <w:rPr>
          <w:sz w:val="28"/>
        </w:rPr>
      </w:pPr>
      <w:r>
        <w:rPr>
          <w:sz w:val="28"/>
        </w:rPr>
        <w:t>_______________________________________.</w:t>
      </w:r>
    </w:p>
    <w:p w:rsidR="000044C9" w:rsidRDefault="00CF0DD7" w:rsidP="000044C9">
      <w:pPr>
        <w:jc w:val="right"/>
        <w:rPr>
          <w:sz w:val="28"/>
        </w:rPr>
      </w:pPr>
      <w:r>
        <w:rPr>
          <w:sz w:val="28"/>
        </w:rPr>
        <w:t>проживающих</w:t>
      </w:r>
      <w:r w:rsidR="000044C9">
        <w:rPr>
          <w:sz w:val="28"/>
        </w:rPr>
        <w:t xml:space="preserve"> по адресу:  </w:t>
      </w:r>
    </w:p>
    <w:p w:rsidR="000044C9" w:rsidRDefault="000044C9" w:rsidP="000044C9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CF0DD7" w:rsidRDefault="00CF0DD7" w:rsidP="00CF0DD7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0044C9" w:rsidRPr="000044C9" w:rsidRDefault="000044C9" w:rsidP="000044C9">
      <w:pPr>
        <w:rPr>
          <w:sz w:val="28"/>
        </w:rPr>
      </w:pPr>
    </w:p>
    <w:p w:rsidR="000044C9" w:rsidRDefault="000044C9" w:rsidP="000044C9">
      <w:pPr>
        <w:jc w:val="center"/>
        <w:rPr>
          <w:sz w:val="28"/>
        </w:rPr>
      </w:pPr>
      <w:r w:rsidRPr="000044C9">
        <w:rPr>
          <w:sz w:val="28"/>
        </w:rPr>
        <w:t>Заявление</w:t>
      </w:r>
    </w:p>
    <w:p w:rsidR="000044C9" w:rsidRDefault="000044C9" w:rsidP="000044C9">
      <w:pPr>
        <w:rPr>
          <w:sz w:val="28"/>
        </w:rPr>
      </w:pPr>
      <w:r>
        <w:rPr>
          <w:sz w:val="28"/>
        </w:rPr>
        <w:t xml:space="preserve">«__» _____________________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_____________________________________________</w:t>
      </w:r>
    </w:p>
    <w:p w:rsidR="000044C9" w:rsidRDefault="000044C9" w:rsidP="000044C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4C9" w:rsidRDefault="000044C9" w:rsidP="000044C9">
      <w:pPr>
        <w:jc w:val="center"/>
        <w:rPr>
          <w:sz w:val="28"/>
        </w:rPr>
      </w:pPr>
      <w:r>
        <w:rPr>
          <w:sz w:val="28"/>
        </w:rPr>
        <w:t>(суть произошедшего)</w:t>
      </w:r>
    </w:p>
    <w:p w:rsidR="000044C9" w:rsidRDefault="000044C9" w:rsidP="000044C9">
      <w:pPr>
        <w:rPr>
          <w:sz w:val="28"/>
        </w:rPr>
      </w:pPr>
    </w:p>
    <w:p w:rsidR="000044C9" w:rsidRPr="000044C9" w:rsidRDefault="00CF0DD7" w:rsidP="000044C9">
      <w:pPr>
        <w:rPr>
          <w:sz w:val="28"/>
        </w:rPr>
      </w:pPr>
      <w:r>
        <w:rPr>
          <w:sz w:val="28"/>
        </w:rPr>
        <w:t>Просим</w:t>
      </w:r>
      <w:r w:rsidR="000044C9">
        <w:rPr>
          <w:sz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</w:t>
      </w:r>
    </w:p>
    <w:p w:rsidR="000044C9" w:rsidRDefault="000044C9" w:rsidP="000044C9">
      <w:pPr>
        <w:rPr>
          <w:sz w:val="28"/>
        </w:rPr>
      </w:pPr>
    </w:p>
    <w:p w:rsidR="000044C9" w:rsidRDefault="000044C9" w:rsidP="000044C9">
      <w:pPr>
        <w:rPr>
          <w:sz w:val="28"/>
        </w:rPr>
      </w:pPr>
    </w:p>
    <w:p w:rsidR="000044C9" w:rsidRDefault="000044C9" w:rsidP="000044C9">
      <w:pPr>
        <w:rPr>
          <w:sz w:val="28"/>
        </w:rPr>
      </w:pPr>
    </w:p>
    <w:p w:rsidR="000044C9" w:rsidRDefault="000044C9" w:rsidP="000044C9">
      <w:pPr>
        <w:rPr>
          <w:sz w:val="28"/>
        </w:rPr>
      </w:pPr>
    </w:p>
    <w:p w:rsidR="000044C9" w:rsidRDefault="000044C9" w:rsidP="000044C9">
      <w:pPr>
        <w:rPr>
          <w:sz w:val="28"/>
        </w:rPr>
      </w:pPr>
      <w:r>
        <w:rPr>
          <w:sz w:val="28"/>
        </w:rPr>
        <w:t>Дата</w:t>
      </w:r>
      <w:r w:rsidR="00CF0DD7">
        <w:rPr>
          <w:sz w:val="28"/>
        </w:rPr>
        <w:t xml:space="preserve"> ______________</w:t>
      </w:r>
    </w:p>
    <w:p w:rsidR="000044C9" w:rsidRDefault="000044C9" w:rsidP="000044C9">
      <w:pPr>
        <w:rPr>
          <w:sz w:val="28"/>
        </w:rPr>
      </w:pPr>
    </w:p>
    <w:p w:rsidR="000044C9" w:rsidRDefault="00CF0DD7" w:rsidP="000044C9">
      <w:pPr>
        <w:rPr>
          <w:sz w:val="28"/>
        </w:rPr>
      </w:pPr>
      <w:r>
        <w:rPr>
          <w:sz w:val="28"/>
        </w:rPr>
        <w:t>Подписи: ____________________________________</w:t>
      </w:r>
    </w:p>
    <w:p w:rsidR="00CF0DD7" w:rsidRDefault="00CF0DD7" w:rsidP="000044C9">
      <w:pPr>
        <w:rPr>
          <w:sz w:val="28"/>
        </w:rPr>
      </w:pPr>
      <w:r>
        <w:rPr>
          <w:sz w:val="28"/>
        </w:rPr>
        <w:tab/>
        <w:t xml:space="preserve">       ____________________________________</w:t>
      </w:r>
    </w:p>
    <w:p w:rsidR="00CF0DD7" w:rsidRDefault="00CF0DD7" w:rsidP="00CF0DD7">
      <w:pPr>
        <w:ind w:firstLine="708"/>
        <w:rPr>
          <w:sz w:val="28"/>
        </w:rPr>
      </w:pPr>
      <w:r>
        <w:rPr>
          <w:sz w:val="28"/>
        </w:rPr>
        <w:t xml:space="preserve">       ____________________________________</w:t>
      </w:r>
    </w:p>
    <w:p w:rsidR="00CF0DD7" w:rsidRDefault="00CF0DD7" w:rsidP="00CF0DD7">
      <w:pPr>
        <w:ind w:firstLine="708"/>
        <w:rPr>
          <w:sz w:val="28"/>
        </w:rPr>
      </w:pPr>
      <w:r>
        <w:rPr>
          <w:sz w:val="28"/>
        </w:rPr>
        <w:t xml:space="preserve">       ____________________________________</w:t>
      </w:r>
    </w:p>
    <w:p w:rsidR="00CF0DD7" w:rsidRPr="000044C9" w:rsidRDefault="00CF0DD7" w:rsidP="000044C9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____________________________________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3C" w:rsidRDefault="0070263C" w:rsidP="005F2B6B">
      <w:r>
        <w:separator/>
      </w:r>
    </w:p>
  </w:endnote>
  <w:endnote w:type="continuationSeparator" w:id="0">
    <w:p w:rsidR="0070263C" w:rsidRDefault="0070263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3C" w:rsidRDefault="0070263C" w:rsidP="005F2B6B">
      <w:r>
        <w:separator/>
      </w:r>
    </w:p>
  </w:footnote>
  <w:footnote w:type="continuationSeparator" w:id="0">
    <w:p w:rsidR="0070263C" w:rsidRDefault="0070263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044C9"/>
    <w:rsid w:val="000172DF"/>
    <w:rsid w:val="000315D8"/>
    <w:rsid w:val="00034AD9"/>
    <w:rsid w:val="00046E37"/>
    <w:rsid w:val="00053AE8"/>
    <w:rsid w:val="00054F8E"/>
    <w:rsid w:val="00055E9A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0263C"/>
    <w:rsid w:val="00714C6A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3FF7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CF0DD7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B243-4AE4-4396-B8FD-089C1C6E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2018-11-21T07:15:00Z</dcterms:created>
  <dcterms:modified xsi:type="dcterms:W3CDTF">2018-11-21T07:15:00Z</dcterms:modified>
</cp:coreProperties>
</file>