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59" w:rsidRDefault="001A5A59" w:rsidP="001A5A59">
      <w:pPr>
        <w:ind w:firstLine="708"/>
        <w:jc w:val="both"/>
        <w:rPr>
          <w:sz w:val="28"/>
          <w:szCs w:val="28"/>
        </w:rPr>
      </w:pPr>
    </w:p>
    <w:p w:rsidR="00444E69" w:rsidRPr="00444E69" w:rsidRDefault="00444E69" w:rsidP="00444E69">
      <w:pPr>
        <w:jc w:val="center"/>
        <w:rPr>
          <w:b/>
          <w:sz w:val="28"/>
          <w:szCs w:val="28"/>
        </w:rPr>
      </w:pP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 w:rsidRPr="00444E69">
        <w:rPr>
          <w:sz w:val="28"/>
          <w:szCs w:val="28"/>
        </w:rPr>
        <w:t>Кому __</w:t>
      </w:r>
      <w:r>
        <w:rPr>
          <w:sz w:val="28"/>
          <w:szCs w:val="28"/>
        </w:rPr>
        <w:t>_</w:t>
      </w:r>
      <w:r w:rsidRPr="00444E69">
        <w:rPr>
          <w:sz w:val="28"/>
          <w:szCs w:val="28"/>
        </w:rPr>
        <w:t>_____________________</w:t>
      </w:r>
    </w:p>
    <w:p w:rsidR="00444E69" w:rsidRPr="00444E69" w:rsidRDefault="00444E69" w:rsidP="00444E69">
      <w:pPr>
        <w:ind w:left="5664"/>
        <w:jc w:val="right"/>
        <w:rPr>
          <w:i/>
          <w:sz w:val="28"/>
          <w:szCs w:val="28"/>
          <w:vertAlign w:val="superscript"/>
        </w:rPr>
      </w:pPr>
      <w:r w:rsidRPr="00444E69">
        <w:rPr>
          <w:i/>
          <w:sz w:val="28"/>
          <w:szCs w:val="28"/>
        </w:rPr>
        <w:t xml:space="preserve">        </w:t>
      </w:r>
      <w:r w:rsidRPr="00444E69">
        <w:rPr>
          <w:i/>
          <w:sz w:val="28"/>
          <w:szCs w:val="28"/>
          <w:vertAlign w:val="superscript"/>
        </w:rPr>
        <w:t>(название администрации и Ф.И.О. Главы)</w:t>
      </w: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 w:rsidRPr="00444E69">
        <w:rPr>
          <w:sz w:val="28"/>
          <w:szCs w:val="28"/>
        </w:rPr>
        <w:t xml:space="preserve"> </w:t>
      </w: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 w:rsidRPr="00444E69">
        <w:rPr>
          <w:sz w:val="28"/>
          <w:szCs w:val="28"/>
        </w:rPr>
        <w:t>от _______________________</w:t>
      </w:r>
    </w:p>
    <w:p w:rsidR="00444E69" w:rsidRPr="00444E69" w:rsidRDefault="00444E69" w:rsidP="00444E69">
      <w:pPr>
        <w:ind w:left="5664"/>
        <w:jc w:val="right"/>
        <w:rPr>
          <w:i/>
          <w:sz w:val="28"/>
          <w:szCs w:val="28"/>
          <w:vertAlign w:val="superscript"/>
        </w:rPr>
      </w:pPr>
      <w:r w:rsidRPr="00444E69">
        <w:rPr>
          <w:i/>
          <w:sz w:val="28"/>
          <w:szCs w:val="28"/>
          <w:vertAlign w:val="superscript"/>
        </w:rPr>
        <w:t xml:space="preserve">                      (Ф.И.О. полностью)</w:t>
      </w: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 w:rsidRPr="00444E69">
        <w:rPr>
          <w:sz w:val="28"/>
          <w:szCs w:val="28"/>
        </w:rPr>
        <w:t xml:space="preserve"> _________________________</w:t>
      </w: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 w:rsidRPr="00444E69">
        <w:rPr>
          <w:sz w:val="28"/>
          <w:szCs w:val="28"/>
        </w:rPr>
        <w:t xml:space="preserve"> </w:t>
      </w: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 w:rsidRPr="00444E69">
        <w:rPr>
          <w:sz w:val="28"/>
          <w:szCs w:val="28"/>
        </w:rPr>
        <w:t>проживающего (ей) по адресу:</w:t>
      </w: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 w:rsidRPr="00444E6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44E69">
        <w:rPr>
          <w:sz w:val="28"/>
          <w:szCs w:val="28"/>
        </w:rPr>
        <w:t xml:space="preserve">________________________, </w:t>
      </w: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 w:rsidRPr="00444E6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444E69">
        <w:rPr>
          <w:sz w:val="28"/>
          <w:szCs w:val="28"/>
        </w:rPr>
        <w:t>______________, д.</w:t>
      </w:r>
      <w:r>
        <w:rPr>
          <w:sz w:val="28"/>
          <w:szCs w:val="28"/>
        </w:rPr>
        <w:t xml:space="preserve"> </w:t>
      </w:r>
      <w:r w:rsidRPr="00444E69">
        <w:rPr>
          <w:sz w:val="28"/>
          <w:szCs w:val="28"/>
        </w:rPr>
        <w:t>__, кв.__</w:t>
      </w:r>
    </w:p>
    <w:p w:rsidR="00444E69" w:rsidRPr="00444E69" w:rsidRDefault="00444E69" w:rsidP="00444E6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тел.: _______</w:t>
      </w:r>
      <w:r w:rsidRPr="00444E69">
        <w:rPr>
          <w:sz w:val="28"/>
          <w:szCs w:val="28"/>
        </w:rPr>
        <w:t>________________</w:t>
      </w:r>
    </w:p>
    <w:p w:rsidR="00444E69" w:rsidRPr="00444E69" w:rsidRDefault="00444E69" w:rsidP="00444E69">
      <w:pPr>
        <w:jc w:val="right"/>
        <w:rPr>
          <w:sz w:val="28"/>
          <w:szCs w:val="28"/>
        </w:rPr>
      </w:pPr>
    </w:p>
    <w:p w:rsidR="00444E69" w:rsidRPr="00444E69" w:rsidRDefault="00444E69" w:rsidP="00444E69">
      <w:pPr>
        <w:rPr>
          <w:sz w:val="28"/>
          <w:szCs w:val="28"/>
        </w:rPr>
      </w:pPr>
    </w:p>
    <w:p w:rsidR="00444E69" w:rsidRPr="00444E69" w:rsidRDefault="00444E69" w:rsidP="00444E69">
      <w:pPr>
        <w:rPr>
          <w:sz w:val="28"/>
          <w:szCs w:val="28"/>
        </w:rPr>
      </w:pPr>
    </w:p>
    <w:p w:rsidR="00444E69" w:rsidRPr="00444E69" w:rsidRDefault="00444E69" w:rsidP="00444E69">
      <w:pPr>
        <w:jc w:val="center"/>
        <w:rPr>
          <w:sz w:val="28"/>
          <w:szCs w:val="28"/>
        </w:rPr>
      </w:pPr>
      <w:r w:rsidRPr="00444E69">
        <w:rPr>
          <w:sz w:val="28"/>
          <w:szCs w:val="28"/>
        </w:rPr>
        <w:t>ЗАЯВЛЕНИЕ</w:t>
      </w:r>
    </w:p>
    <w:p w:rsidR="00444E69" w:rsidRPr="00444E69" w:rsidRDefault="00444E69" w:rsidP="00444E69">
      <w:pPr>
        <w:rPr>
          <w:sz w:val="28"/>
          <w:szCs w:val="28"/>
        </w:rPr>
      </w:pPr>
    </w:p>
    <w:p w:rsidR="00444E69" w:rsidRPr="00444E69" w:rsidRDefault="00444E69" w:rsidP="00431C18">
      <w:pPr>
        <w:rPr>
          <w:sz w:val="28"/>
          <w:szCs w:val="28"/>
        </w:rPr>
      </w:pPr>
      <w:r w:rsidRPr="00444E69">
        <w:rPr>
          <w:sz w:val="28"/>
          <w:szCs w:val="28"/>
        </w:rPr>
        <w:t>Прошу выдать постановление о присвоении почтового адреса земельном</w:t>
      </w:r>
      <w:r>
        <w:rPr>
          <w:sz w:val="28"/>
          <w:szCs w:val="28"/>
        </w:rPr>
        <w:t>у участку</w:t>
      </w:r>
      <w:r w:rsidRPr="00444E69">
        <w:rPr>
          <w:sz w:val="28"/>
          <w:szCs w:val="28"/>
        </w:rPr>
        <w:t xml:space="preserve"> площадью __________ кв.м.,</w:t>
      </w:r>
      <w:r>
        <w:rPr>
          <w:sz w:val="28"/>
          <w:szCs w:val="28"/>
        </w:rPr>
        <w:t xml:space="preserve"> находящемуся в деревне (селе, поселке) ____________,</w:t>
      </w:r>
      <w:r w:rsidRPr="00444E69">
        <w:rPr>
          <w:sz w:val="28"/>
          <w:szCs w:val="28"/>
        </w:rPr>
        <w:t xml:space="preserve"> принадлежащем</w:t>
      </w:r>
      <w:r>
        <w:rPr>
          <w:sz w:val="28"/>
          <w:szCs w:val="28"/>
        </w:rPr>
        <w:t>у</w:t>
      </w:r>
      <w:r w:rsidRPr="00444E69">
        <w:rPr>
          <w:sz w:val="28"/>
          <w:szCs w:val="28"/>
        </w:rPr>
        <w:t xml:space="preserve"> мне на праве личной собственности (Свидетельство о государственной регистрации права _________ от _______. </w:t>
      </w:r>
    </w:p>
    <w:p w:rsidR="00444E69" w:rsidRPr="00444E69" w:rsidRDefault="00444E69" w:rsidP="00431C18">
      <w:pPr>
        <w:rPr>
          <w:sz w:val="28"/>
          <w:szCs w:val="28"/>
        </w:rPr>
      </w:pPr>
      <w:r w:rsidRPr="00444E69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44E69" w:rsidRPr="00444E69" w:rsidRDefault="00444E69" w:rsidP="00431C18">
      <w:pPr>
        <w:rPr>
          <w:sz w:val="28"/>
          <w:szCs w:val="28"/>
        </w:rPr>
      </w:pPr>
    </w:p>
    <w:p w:rsidR="00444E69" w:rsidRPr="00444E69" w:rsidRDefault="00444E69" w:rsidP="00431C18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444E69">
        <w:rPr>
          <w:sz w:val="28"/>
          <w:szCs w:val="28"/>
        </w:rPr>
        <w:t xml:space="preserve">  </w:t>
      </w:r>
      <w:r>
        <w:rPr>
          <w:sz w:val="28"/>
          <w:szCs w:val="28"/>
        </w:rPr>
        <w:t>дата</w:t>
      </w:r>
      <w:r w:rsidRPr="00444E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444E69">
        <w:rPr>
          <w:sz w:val="28"/>
          <w:szCs w:val="28"/>
        </w:rPr>
        <w:t xml:space="preserve">  </w:t>
      </w:r>
      <w:r>
        <w:rPr>
          <w:sz w:val="28"/>
          <w:szCs w:val="28"/>
        </w:rPr>
        <w:t>подпись</w:t>
      </w:r>
      <w:r w:rsidRPr="0044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44E69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  <w:r w:rsidRPr="00444E6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44E69">
        <w:rPr>
          <w:sz w:val="28"/>
          <w:szCs w:val="28"/>
        </w:rPr>
        <w:t>Ф.И.О.</w:t>
      </w:r>
    </w:p>
    <w:p w:rsidR="00444E69" w:rsidRPr="00444E69" w:rsidRDefault="00444E69" w:rsidP="00431C1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4E69">
        <w:rPr>
          <w:sz w:val="28"/>
          <w:szCs w:val="28"/>
        </w:rPr>
        <w:t xml:space="preserve">                                    </w:t>
      </w:r>
    </w:p>
    <w:p w:rsidR="00444E69" w:rsidRPr="00431C18" w:rsidRDefault="00444E69" w:rsidP="00431C18">
      <w:pPr>
        <w:rPr>
          <w:sz w:val="28"/>
          <w:szCs w:val="28"/>
        </w:rPr>
      </w:pPr>
      <w:r w:rsidRPr="00431C18">
        <w:rPr>
          <w:sz w:val="28"/>
          <w:szCs w:val="28"/>
        </w:rPr>
        <w:t xml:space="preserve">   </w:t>
      </w:r>
    </w:p>
    <w:p w:rsidR="00431C18" w:rsidRPr="00431C18" w:rsidRDefault="00431C18" w:rsidP="00431C18">
      <w:pPr>
        <w:pStyle w:val="a4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1C18">
        <w:rPr>
          <w:sz w:val="28"/>
          <w:szCs w:val="28"/>
        </w:rPr>
        <w:t>Приложение:</w:t>
      </w:r>
    </w:p>
    <w:p w:rsidR="00431C18" w:rsidRPr="00431C18" w:rsidRDefault="00431C18" w:rsidP="00431C18">
      <w:pPr>
        <w:pStyle w:val="a4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1C18">
        <w:rPr>
          <w:sz w:val="28"/>
          <w:szCs w:val="28"/>
        </w:rPr>
        <w:t>- копии документа, удостоверяющего личность заявителя, являющегося</w:t>
      </w:r>
      <w:r w:rsidRPr="00431C18">
        <w:rPr>
          <w:sz w:val="28"/>
          <w:szCs w:val="28"/>
        </w:rPr>
        <w:br/>
        <w:t>физическим лицом с приложением копии документа;</w:t>
      </w:r>
      <w:r w:rsidRPr="00431C18">
        <w:rPr>
          <w:sz w:val="28"/>
          <w:szCs w:val="28"/>
        </w:rPr>
        <w:br/>
        <w:t>- нотариально заверенная копия правоустанавливающего документа на</w:t>
      </w:r>
      <w:r w:rsidRPr="00431C18">
        <w:rPr>
          <w:sz w:val="28"/>
          <w:szCs w:val="28"/>
        </w:rPr>
        <w:br/>
        <w:t>земельный участок или копия правоустанавливающего документа с</w:t>
      </w:r>
      <w:r w:rsidRPr="00431C18">
        <w:rPr>
          <w:sz w:val="28"/>
          <w:szCs w:val="28"/>
        </w:rPr>
        <w:br/>
        <w:t>предоставлением подлинника;</w:t>
      </w:r>
      <w:r w:rsidRPr="00431C18">
        <w:rPr>
          <w:sz w:val="28"/>
          <w:szCs w:val="28"/>
        </w:rPr>
        <w:br/>
        <w:t>- подлинник кадастрового паспорта (кадастровой выписки) земельного</w:t>
      </w:r>
      <w:r w:rsidRPr="00431C18">
        <w:rPr>
          <w:sz w:val="28"/>
          <w:szCs w:val="28"/>
        </w:rPr>
        <w:br/>
        <w:t>участка;</w:t>
      </w:r>
      <w:r w:rsidRPr="00431C18">
        <w:rPr>
          <w:sz w:val="28"/>
          <w:szCs w:val="28"/>
        </w:rPr>
        <w:br/>
        <w:t>- подлинник решения общего собрания либо правления некоммерческого</w:t>
      </w:r>
      <w:r w:rsidRPr="00431C18">
        <w:rPr>
          <w:sz w:val="28"/>
          <w:szCs w:val="28"/>
        </w:rPr>
        <w:br/>
        <w:t>объединения граждан в случае, если земельный участок находится в границах</w:t>
      </w:r>
      <w:r w:rsidRPr="00431C18">
        <w:rPr>
          <w:sz w:val="28"/>
          <w:szCs w:val="28"/>
        </w:rPr>
        <w:br/>
        <w:t>такого объединения.</w:t>
      </w:r>
    </w:p>
    <w:p w:rsidR="00431C18" w:rsidRDefault="00431C18" w:rsidP="00431C18">
      <w:pPr>
        <w:pStyle w:val="a4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1C18" w:rsidRPr="00431C18" w:rsidRDefault="00431C18" w:rsidP="00431C18">
      <w:pPr>
        <w:pStyle w:val="a4"/>
        <w:shd w:val="clear" w:color="auto" w:fill="FAFAFA"/>
        <w:spacing w:before="0" w:beforeAutospacing="0" w:after="189" w:afterAutospacing="0"/>
        <w:jc w:val="both"/>
        <w:textAlignment w:val="baseline"/>
        <w:rPr>
          <w:sz w:val="28"/>
          <w:szCs w:val="28"/>
        </w:rPr>
      </w:pPr>
      <w:r w:rsidRPr="00431C18">
        <w:rPr>
          <w:sz w:val="28"/>
          <w:szCs w:val="28"/>
        </w:rPr>
        <w:t xml:space="preserve">«__» __________ года _______________ </w:t>
      </w:r>
      <w:r>
        <w:rPr>
          <w:sz w:val="28"/>
          <w:szCs w:val="28"/>
        </w:rPr>
        <w:t xml:space="preserve">                                       </w:t>
      </w:r>
      <w:r w:rsidRPr="00431C18">
        <w:rPr>
          <w:sz w:val="28"/>
          <w:szCs w:val="28"/>
        </w:rPr>
        <w:t>________________</w:t>
      </w:r>
    </w:p>
    <w:p w:rsidR="00DF0891" w:rsidRPr="00444E69" w:rsidRDefault="00DF0891" w:rsidP="00444E6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sz w:val="28"/>
          <w:szCs w:val="28"/>
        </w:rPr>
      </w:pPr>
    </w:p>
    <w:sectPr w:rsidR="00DF0891" w:rsidRPr="00444E69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34" w:rsidRDefault="000B7334" w:rsidP="00DB2959">
      <w:r>
        <w:separator/>
      </w:r>
    </w:p>
  </w:endnote>
  <w:endnote w:type="continuationSeparator" w:id="0">
    <w:p w:rsidR="000B7334" w:rsidRDefault="000B7334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34" w:rsidRDefault="000B7334" w:rsidP="00DB2959">
      <w:r>
        <w:separator/>
      </w:r>
    </w:p>
  </w:footnote>
  <w:footnote w:type="continuationSeparator" w:id="0">
    <w:p w:rsidR="000B7334" w:rsidRDefault="000B7334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0B7334"/>
    <w:rsid w:val="00166E3E"/>
    <w:rsid w:val="001773C8"/>
    <w:rsid w:val="00187F2C"/>
    <w:rsid w:val="001A5A59"/>
    <w:rsid w:val="00241DC1"/>
    <w:rsid w:val="00273087"/>
    <w:rsid w:val="00275A82"/>
    <w:rsid w:val="00276172"/>
    <w:rsid w:val="002B7C12"/>
    <w:rsid w:val="002B7C60"/>
    <w:rsid w:val="00300D82"/>
    <w:rsid w:val="00384D93"/>
    <w:rsid w:val="00395D62"/>
    <w:rsid w:val="003D0A42"/>
    <w:rsid w:val="00425AB6"/>
    <w:rsid w:val="00431C18"/>
    <w:rsid w:val="00444E69"/>
    <w:rsid w:val="00450CC4"/>
    <w:rsid w:val="00493C6D"/>
    <w:rsid w:val="004C3B55"/>
    <w:rsid w:val="00513322"/>
    <w:rsid w:val="005E1FBD"/>
    <w:rsid w:val="005E598B"/>
    <w:rsid w:val="005F4941"/>
    <w:rsid w:val="00601B6A"/>
    <w:rsid w:val="00617B9A"/>
    <w:rsid w:val="00631304"/>
    <w:rsid w:val="0064261F"/>
    <w:rsid w:val="006561B2"/>
    <w:rsid w:val="00677926"/>
    <w:rsid w:val="006A3D1D"/>
    <w:rsid w:val="006C78C8"/>
    <w:rsid w:val="006D27CF"/>
    <w:rsid w:val="006E65E1"/>
    <w:rsid w:val="0076059D"/>
    <w:rsid w:val="0078733A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463BE"/>
    <w:rsid w:val="00A55027"/>
    <w:rsid w:val="00A77689"/>
    <w:rsid w:val="00A91129"/>
    <w:rsid w:val="00A93B24"/>
    <w:rsid w:val="00AA0F10"/>
    <w:rsid w:val="00AE286E"/>
    <w:rsid w:val="00AE5263"/>
    <w:rsid w:val="00B224A2"/>
    <w:rsid w:val="00B3770A"/>
    <w:rsid w:val="00B526EA"/>
    <w:rsid w:val="00B750A3"/>
    <w:rsid w:val="00BB7173"/>
    <w:rsid w:val="00BE03FC"/>
    <w:rsid w:val="00C561FE"/>
    <w:rsid w:val="00C637E1"/>
    <w:rsid w:val="00CB3271"/>
    <w:rsid w:val="00CD1AB7"/>
    <w:rsid w:val="00CE309C"/>
    <w:rsid w:val="00CE60BA"/>
    <w:rsid w:val="00D128B9"/>
    <w:rsid w:val="00D344D1"/>
    <w:rsid w:val="00DB2959"/>
    <w:rsid w:val="00DF0891"/>
    <w:rsid w:val="00E372BF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paragraph" w:customStyle="1" w:styleId="rteright">
    <w:name w:val="rteright"/>
    <w:basedOn w:val="a"/>
    <w:rsid w:val="002B7C12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2B7C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2018-10-24T10:08:00Z</dcterms:created>
  <dcterms:modified xsi:type="dcterms:W3CDTF">2018-10-24T10:08:00Z</dcterms:modified>
</cp:coreProperties>
</file>