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7C" w:rsidRDefault="001C7D7C" w:rsidP="001C7D7C">
      <w:pPr>
        <w:pStyle w:val="af0"/>
        <w:jc w:val="center"/>
        <w:rPr>
          <w:rFonts w:ascii="Century Gothic" w:eastAsia="Times New Roman" w:hAnsi="Century Gothic" w:cs="Times New Roman"/>
          <w:bCs/>
          <w:iCs/>
          <w:kern w:val="0"/>
          <w:sz w:val="36"/>
          <w:szCs w:val="36"/>
          <w:lang w:eastAsia="ru-RU"/>
        </w:rPr>
      </w:pPr>
    </w:p>
    <w:p w:rsidR="001C7D7C" w:rsidRPr="001C7D7C" w:rsidRDefault="001C7D7C" w:rsidP="001C7D7C">
      <w:pPr>
        <w:pStyle w:val="ab"/>
      </w:pPr>
    </w:p>
    <w:p w:rsidR="001C7D7C" w:rsidRPr="001C7D7C" w:rsidRDefault="001C7D7C" w:rsidP="001C7D7C">
      <w:pPr>
        <w:pStyle w:val="Style1"/>
        <w:widowControl/>
        <w:tabs>
          <w:tab w:val="left" w:pos="9355"/>
        </w:tabs>
        <w:spacing w:before="62" w:line="276" w:lineRule="auto"/>
        <w:ind w:right="-1"/>
        <w:rPr>
          <w:sz w:val="28"/>
          <w:szCs w:val="28"/>
        </w:rPr>
      </w:pPr>
      <w:r w:rsidRPr="001C7D7C">
        <w:rPr>
          <w:rStyle w:val="FontStyle11"/>
          <w:b w:val="0"/>
          <w:sz w:val="28"/>
          <w:szCs w:val="28"/>
        </w:rPr>
        <w:t>Договор купли-продажи доли в квартире</w:t>
      </w:r>
    </w:p>
    <w:p w:rsidR="001C7D7C" w:rsidRPr="001C7D7C" w:rsidRDefault="001C7D7C" w:rsidP="001C7D7C">
      <w:pPr>
        <w:pStyle w:val="Style1"/>
        <w:widowControl/>
        <w:tabs>
          <w:tab w:val="left" w:pos="9355"/>
        </w:tabs>
        <w:spacing w:before="62" w:line="276" w:lineRule="auto"/>
        <w:ind w:right="-1"/>
        <w:rPr>
          <w:sz w:val="28"/>
          <w:szCs w:val="28"/>
        </w:rPr>
      </w:pPr>
    </w:p>
    <w:p w:rsidR="001C7D7C" w:rsidRPr="001C7D7C" w:rsidRDefault="001C7D7C" w:rsidP="001C7D7C">
      <w:pPr>
        <w:pStyle w:val="Style2"/>
        <w:widowControl/>
        <w:tabs>
          <w:tab w:val="left" w:pos="9355"/>
        </w:tabs>
        <w:spacing w:before="43" w:line="276" w:lineRule="auto"/>
        <w:ind w:right="-1" w:firstLine="0"/>
        <w:jc w:val="center"/>
        <w:rPr>
          <w:rStyle w:val="FontStyle12"/>
          <w:b w:val="0"/>
          <w:i w:val="0"/>
          <w:sz w:val="28"/>
          <w:szCs w:val="28"/>
        </w:rPr>
      </w:pPr>
      <w:r w:rsidRPr="001C7D7C">
        <w:rPr>
          <w:rStyle w:val="FontStyle12"/>
          <w:b w:val="0"/>
          <w:i w:val="0"/>
          <w:sz w:val="28"/>
          <w:szCs w:val="28"/>
        </w:rPr>
        <w:t>Российская Федерация, город __________,</w:t>
      </w:r>
    </w:p>
    <w:p w:rsidR="001C7D7C" w:rsidRPr="001C7D7C" w:rsidRDefault="001C7D7C" w:rsidP="001C7D7C">
      <w:pPr>
        <w:pStyle w:val="Style2"/>
        <w:widowControl/>
        <w:tabs>
          <w:tab w:val="left" w:pos="9355"/>
        </w:tabs>
        <w:spacing w:before="43" w:line="276" w:lineRule="auto"/>
        <w:ind w:right="-1" w:firstLine="0"/>
        <w:jc w:val="center"/>
        <w:rPr>
          <w:sz w:val="28"/>
          <w:szCs w:val="28"/>
        </w:rPr>
      </w:pPr>
      <w:r w:rsidRPr="001C7D7C">
        <w:rPr>
          <w:rStyle w:val="FontStyle12"/>
          <w:b w:val="0"/>
          <w:i w:val="0"/>
          <w:sz w:val="28"/>
          <w:szCs w:val="28"/>
        </w:rPr>
        <w:t>Дата заключения договора ______________________________________________ год</w:t>
      </w:r>
    </w:p>
    <w:p w:rsidR="001C7D7C" w:rsidRPr="001C7D7C" w:rsidRDefault="001C7D7C" w:rsidP="001C7D7C">
      <w:pPr>
        <w:pStyle w:val="Style2"/>
        <w:widowControl/>
        <w:tabs>
          <w:tab w:val="left" w:pos="9355"/>
        </w:tabs>
        <w:spacing w:before="43" w:line="276" w:lineRule="auto"/>
        <w:ind w:right="-1" w:firstLine="0"/>
        <w:rPr>
          <w:sz w:val="28"/>
          <w:szCs w:val="28"/>
        </w:rPr>
      </w:pPr>
    </w:p>
    <w:p w:rsidR="001C7D7C" w:rsidRPr="001C7D7C" w:rsidRDefault="001C7D7C" w:rsidP="001C7D7C">
      <w:pPr>
        <w:pStyle w:val="Style2"/>
        <w:widowControl/>
        <w:tabs>
          <w:tab w:val="left" w:pos="9355"/>
        </w:tabs>
        <w:spacing w:before="43" w:line="276" w:lineRule="auto"/>
        <w:ind w:right="-1"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Мы, гражданин</w:t>
      </w:r>
      <w:r w:rsidRPr="001C7D7C">
        <w:rPr>
          <w:rStyle w:val="FontStyle14"/>
          <w:sz w:val="28"/>
          <w:szCs w:val="28"/>
        </w:rPr>
        <w:t xml:space="preserve"> РФ _____________ (Ф. И. О.) - __.__.____ года рождения, место рождения: город _________, пол: __________, семейное положение: _________, паспорт гражданина РФ __ __ ______, выдан: _________________, __.__.____ года, код подразделения ___-___, зарегистрированный по адресу: ___________</w:t>
      </w:r>
      <w:r>
        <w:rPr>
          <w:rStyle w:val="FontStyle14"/>
          <w:sz w:val="28"/>
          <w:szCs w:val="28"/>
        </w:rPr>
        <w:t xml:space="preserve">__, квартира ___, именуемый </w:t>
      </w:r>
      <w:r w:rsidRPr="001C7D7C">
        <w:rPr>
          <w:rStyle w:val="FontStyle14"/>
          <w:sz w:val="28"/>
          <w:szCs w:val="28"/>
        </w:rPr>
        <w:t>в дальнейшем «Продавец», с одной стороны и</w:t>
      </w:r>
    </w:p>
    <w:p w:rsidR="001C7D7C" w:rsidRPr="001C7D7C" w:rsidRDefault="001C7D7C" w:rsidP="001C7D7C">
      <w:pPr>
        <w:pStyle w:val="Style3"/>
        <w:widowControl/>
        <w:tabs>
          <w:tab w:val="left" w:pos="9355"/>
        </w:tabs>
        <w:spacing w:before="67" w:line="276" w:lineRule="auto"/>
        <w:ind w:right="-1"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гражданин</w:t>
      </w:r>
      <w:r w:rsidRPr="001C7D7C">
        <w:rPr>
          <w:rStyle w:val="FontStyle14"/>
          <w:sz w:val="28"/>
          <w:szCs w:val="28"/>
        </w:rPr>
        <w:t xml:space="preserve"> РФ _____________ (Ф. И. О.) - __.__.____ года рождения, место рождения: город _________, пол: __________, семейное положение: _________, паспорт гражданина РФ __ __ ______, выдан: _________________, __.__.____ года, код подразделения ___-___, зарегистрированный по адресу: __________</w:t>
      </w:r>
      <w:r>
        <w:rPr>
          <w:rStyle w:val="FontStyle14"/>
          <w:sz w:val="28"/>
          <w:szCs w:val="28"/>
        </w:rPr>
        <w:t>___, квартира ___, именуемый</w:t>
      </w:r>
      <w:r w:rsidRPr="001C7D7C">
        <w:rPr>
          <w:rStyle w:val="FontStyle14"/>
          <w:sz w:val="28"/>
          <w:szCs w:val="28"/>
        </w:rPr>
        <w:t xml:space="preserve"> в дальнейшем «Покупатель», с другой стороны, совместно именуемые в дальнейшем «Стороны», действуя добровольно, находясь в здравом уме и ясной памяти, заключили настоящий Договор (далее по тексту «Договор»), составленный в простой письменной форме, о нижеследующем:</w:t>
      </w:r>
    </w:p>
    <w:p w:rsidR="001C7D7C" w:rsidRPr="001C7D7C" w:rsidRDefault="001C7D7C" w:rsidP="001C7D7C">
      <w:pPr>
        <w:pStyle w:val="Style4"/>
        <w:widowControl/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9355"/>
        </w:tabs>
        <w:spacing w:before="62" w:line="276" w:lineRule="auto"/>
        <w:ind w:left="709" w:right="-1" w:hanging="709"/>
        <w:rPr>
          <w:rStyle w:val="FontStyle14"/>
          <w:sz w:val="28"/>
          <w:szCs w:val="28"/>
        </w:rPr>
      </w:pPr>
      <w:r w:rsidRPr="001C7D7C">
        <w:rPr>
          <w:rStyle w:val="FontStyle14"/>
          <w:sz w:val="28"/>
          <w:szCs w:val="28"/>
        </w:rPr>
        <w:t xml:space="preserve">Продавец продает Покупателю, а Покупатель покупает в собственность у Продавца </w:t>
      </w:r>
      <w:r w:rsidRPr="001C7D7C">
        <w:rPr>
          <w:rStyle w:val="FontStyle15"/>
          <w:spacing w:val="-20"/>
          <w:sz w:val="28"/>
          <w:szCs w:val="28"/>
        </w:rPr>
        <w:t>1/2</w:t>
      </w:r>
      <w:r w:rsidRPr="001C7D7C">
        <w:rPr>
          <w:rStyle w:val="FontStyle15"/>
          <w:sz w:val="28"/>
          <w:szCs w:val="28"/>
        </w:rPr>
        <w:t xml:space="preserve"> </w:t>
      </w:r>
      <w:r w:rsidRPr="001C7D7C">
        <w:rPr>
          <w:rStyle w:val="FontStyle14"/>
          <w:sz w:val="28"/>
          <w:szCs w:val="28"/>
        </w:rPr>
        <w:t xml:space="preserve">долю в праве общей долевой собственности, в квартире № </w:t>
      </w:r>
      <w:r w:rsidRPr="001C7D7C">
        <w:rPr>
          <w:rStyle w:val="FontStyle15"/>
          <w:sz w:val="28"/>
          <w:szCs w:val="28"/>
        </w:rPr>
        <w:t xml:space="preserve">__ </w:t>
      </w:r>
      <w:r w:rsidRPr="001C7D7C">
        <w:rPr>
          <w:rStyle w:val="FontStyle14"/>
          <w:sz w:val="28"/>
          <w:szCs w:val="28"/>
        </w:rPr>
        <w:t xml:space="preserve">(_________), расположенной по адресу: город _______, улица _________, дом </w:t>
      </w:r>
      <w:r w:rsidRPr="001C7D7C">
        <w:rPr>
          <w:rStyle w:val="FontStyle15"/>
          <w:spacing w:val="-20"/>
          <w:sz w:val="28"/>
          <w:szCs w:val="28"/>
        </w:rPr>
        <w:t>__</w:t>
      </w:r>
      <w:r w:rsidRPr="001C7D7C">
        <w:rPr>
          <w:rStyle w:val="FontStyle15"/>
          <w:sz w:val="28"/>
          <w:szCs w:val="28"/>
        </w:rPr>
        <w:t xml:space="preserve"> </w:t>
      </w:r>
      <w:r w:rsidRPr="001C7D7C">
        <w:rPr>
          <w:rStyle w:val="FontStyle14"/>
          <w:sz w:val="28"/>
          <w:szCs w:val="28"/>
        </w:rPr>
        <w:t xml:space="preserve">(______), (далее по тексту - «Доля в Квартире»). Квартира, в которой находится отчуждаемая </w:t>
      </w:r>
      <w:r w:rsidRPr="001C7D7C">
        <w:rPr>
          <w:rStyle w:val="FontStyle15"/>
          <w:spacing w:val="-20"/>
          <w:sz w:val="28"/>
          <w:szCs w:val="28"/>
        </w:rPr>
        <w:t>1/2</w:t>
      </w:r>
      <w:r w:rsidRPr="001C7D7C">
        <w:rPr>
          <w:rStyle w:val="FontStyle15"/>
          <w:sz w:val="28"/>
          <w:szCs w:val="28"/>
        </w:rPr>
        <w:t xml:space="preserve"> </w:t>
      </w:r>
      <w:r w:rsidRPr="001C7D7C">
        <w:rPr>
          <w:rStyle w:val="FontStyle14"/>
          <w:sz w:val="28"/>
          <w:szCs w:val="28"/>
        </w:rPr>
        <w:t>Доли в праве общей долевой собственности, находится на __ (______) этаже, состоит из __ (______) жилых комнат, имеет общую площадь ____ (________) кв.м.</w:t>
      </w:r>
    </w:p>
    <w:p w:rsidR="001C7D7C" w:rsidRPr="001C7D7C" w:rsidRDefault="001C7D7C" w:rsidP="001C7D7C">
      <w:pPr>
        <w:pStyle w:val="Style4"/>
        <w:widowControl/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9355"/>
        </w:tabs>
        <w:spacing w:before="5" w:line="276" w:lineRule="auto"/>
        <w:ind w:left="709" w:right="-1" w:hanging="709"/>
        <w:rPr>
          <w:rStyle w:val="FontStyle14"/>
          <w:sz w:val="28"/>
          <w:szCs w:val="28"/>
        </w:rPr>
      </w:pPr>
      <w:r w:rsidRPr="001C7D7C">
        <w:rPr>
          <w:rStyle w:val="FontStyle14"/>
          <w:sz w:val="28"/>
          <w:szCs w:val="28"/>
        </w:rPr>
        <w:t>Указанная 1/2</w:t>
      </w:r>
      <w:r w:rsidRPr="001C7D7C">
        <w:rPr>
          <w:rStyle w:val="FontStyle13"/>
          <w:b w:val="0"/>
          <w:i w:val="0"/>
          <w:sz w:val="28"/>
          <w:szCs w:val="28"/>
        </w:rPr>
        <w:t xml:space="preserve"> </w:t>
      </w:r>
      <w:r w:rsidRPr="001C7D7C">
        <w:rPr>
          <w:rStyle w:val="FontStyle14"/>
          <w:sz w:val="28"/>
          <w:szCs w:val="28"/>
        </w:rPr>
        <w:t>Доля в праве общей долевой собственности на Квартиру принадлежит Продавцу по праву собственности на основании Договора купли-продажи квартиры от __.__.____ года, № государственной регистрации __-__-__/___/____-___ от __.__.____ года, что подтверждается Свидетельством о государственной регистрации права, выданным __.__.____ года, в Управлении Федеральной службы государственной регистрации, кадастра и картографии (Управлением Федеральной регистрационной службы) по ______, бланк серии __ __ № ______, о чем в Едином государственном реестре прав на недвижимое имущество и сделок с ним __.__.____ года сделана запись регистрации №__-__-__/___/____-___, условный номер: __-__-__/___/____-</w:t>
      </w:r>
      <w:r w:rsidRPr="001C7D7C">
        <w:rPr>
          <w:rStyle w:val="FontStyle14"/>
          <w:sz w:val="28"/>
          <w:szCs w:val="28"/>
        </w:rPr>
        <w:lastRenderedPageBreak/>
        <w:t>___. Остальная 1/2</w:t>
      </w:r>
      <w:r w:rsidRPr="001C7D7C">
        <w:rPr>
          <w:rStyle w:val="FontStyle13"/>
          <w:b w:val="0"/>
          <w:i w:val="0"/>
          <w:sz w:val="28"/>
          <w:szCs w:val="28"/>
        </w:rPr>
        <w:t xml:space="preserve"> </w:t>
      </w:r>
      <w:r w:rsidRPr="001C7D7C">
        <w:rPr>
          <w:rStyle w:val="FontStyle14"/>
          <w:sz w:val="28"/>
          <w:szCs w:val="28"/>
        </w:rPr>
        <w:t>доля в праве общей долевой собственности на вышеуказанную Квартиру принадлежит по праву собственности _______ __________ __________ (Ф.И.О.) - __.__.____ года рождения, на основании Договора ___ от __.__.____ года, № государственной регистрации __-__-__/___/____-___ от __.__.____ года, что подтверждается Свидетельством о государственной регистрации права, выданным __.__.____ года, в Управлении Федеральной службы государственной регистрации, кадастра и картографии (Управлением Федеральной регистрационной службы) по ______, бланк серии __ __ № ______, о чем в Едином государственном реестре прав на недвижимое имущество и сделок с ним __.__.____ года сделана запись регистрации № __-__-__/___/____-___, условный номер: __-__-__/___/____-___.</w:t>
      </w:r>
    </w:p>
    <w:p w:rsidR="001C7D7C" w:rsidRPr="001C7D7C" w:rsidRDefault="001C7D7C" w:rsidP="001C7D7C">
      <w:pPr>
        <w:pStyle w:val="Style4"/>
        <w:widowControl/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9355"/>
        </w:tabs>
        <w:spacing w:line="276" w:lineRule="auto"/>
        <w:ind w:left="709" w:right="-1" w:hanging="709"/>
        <w:rPr>
          <w:rStyle w:val="FontStyle14"/>
          <w:sz w:val="28"/>
          <w:szCs w:val="28"/>
        </w:rPr>
      </w:pPr>
      <w:r w:rsidRPr="001C7D7C">
        <w:rPr>
          <w:rStyle w:val="FontStyle14"/>
          <w:sz w:val="28"/>
          <w:szCs w:val="28"/>
        </w:rPr>
        <w:t>Вышеуказанная Доля в Квартире, принадлежащая Продавцу, оценивается и продается по соглашению Сторон за денежную сумму в размере ____ (_____) рублей и __ копеек, которую Покупатель обязуется оплатить Продавцу полностью в течение __ (_____) дня(ей) с момента государственной регистрации настоящего Договора и регистрации перехода права собственности на Долю в Квартире к Покупателю в Управлении Федеральной службы государственной регистрации, кадастра и картографии по ____________. Стороны пришли к соглашению, что в соответствии с п. 5 ст. 488 Гражданского кодекса Российской Федерации, право залога у Продавца на Долю в Квартире не возникает.</w:t>
      </w:r>
    </w:p>
    <w:p w:rsidR="001C7D7C" w:rsidRPr="001C7D7C" w:rsidRDefault="001C7D7C" w:rsidP="001C7D7C">
      <w:pPr>
        <w:pStyle w:val="Style4"/>
        <w:widowControl/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9355"/>
        </w:tabs>
        <w:spacing w:line="276" w:lineRule="auto"/>
        <w:ind w:left="709" w:right="-1" w:hanging="709"/>
        <w:rPr>
          <w:rStyle w:val="FontStyle14"/>
          <w:sz w:val="28"/>
          <w:szCs w:val="28"/>
        </w:rPr>
      </w:pPr>
      <w:r w:rsidRPr="001C7D7C">
        <w:rPr>
          <w:rStyle w:val="FontStyle14"/>
          <w:sz w:val="28"/>
          <w:szCs w:val="28"/>
        </w:rPr>
        <w:t>Соглашение о цене является существенным условием настоящего Договора и, в случае сокрытия Сторонами подлинной цены Доли в Квартире и истинных намерений, Стороны самостоятельно несут риск признания сделки недействительной, а также риск наступления иных отрицательных последствий.</w:t>
      </w:r>
    </w:p>
    <w:p w:rsidR="001C7D7C" w:rsidRPr="001C7D7C" w:rsidRDefault="001C7D7C" w:rsidP="001C7D7C">
      <w:pPr>
        <w:pStyle w:val="Style4"/>
        <w:widowControl/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9355"/>
        </w:tabs>
        <w:spacing w:before="5" w:line="276" w:lineRule="auto"/>
        <w:ind w:left="709" w:right="-1" w:hanging="709"/>
        <w:rPr>
          <w:rStyle w:val="FontStyle14"/>
          <w:sz w:val="28"/>
          <w:szCs w:val="28"/>
        </w:rPr>
      </w:pPr>
      <w:r w:rsidRPr="001C7D7C">
        <w:rPr>
          <w:rStyle w:val="FontStyle14"/>
          <w:sz w:val="28"/>
          <w:szCs w:val="28"/>
        </w:rPr>
        <w:t xml:space="preserve">При подписании настоящего Договора, Продавец гарантирует, что предоставленные им документы удостоверяющие личность, правоустанавливающие документы, на отчуждаемую им Долю в Квартире, получены в уполномоченных органах, являются подлинными и содержат достоверные данные, а также, что до настоящего времени Доля в Квартире, никому другому не продана, не подарена, не обещана, не обременена правами третьих лиц, в доверительное управление не передана, не является предметом какого-либо обязательства, в споре, аренде и под арестом (запрещением) не состоит, право собственности Продавца на нее никем не оспаривается. Доля в Квартире предметом долга не является, рентой, залогом не обременена, нет заключенных договоров найма и пользования в любой форме, нет временно зарегистрированных в вышеуказанной Квартире лиц, скрытых дефектов, </w:t>
      </w:r>
      <w:r w:rsidRPr="001C7D7C">
        <w:rPr>
          <w:rStyle w:val="FontStyle14"/>
          <w:sz w:val="28"/>
          <w:szCs w:val="28"/>
        </w:rPr>
        <w:lastRenderedPageBreak/>
        <w:t>известных Продавцу, не имеет. Продавец несет ответственность за достоверность указанных в данном пункте сведений.</w:t>
      </w:r>
    </w:p>
    <w:p w:rsidR="001C7D7C" w:rsidRPr="001C7D7C" w:rsidRDefault="001C7D7C" w:rsidP="001C7D7C">
      <w:pPr>
        <w:pStyle w:val="Style4"/>
        <w:widowControl/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9355"/>
        </w:tabs>
        <w:spacing w:before="5" w:line="276" w:lineRule="auto"/>
        <w:ind w:left="709" w:right="-1" w:hanging="709"/>
        <w:rPr>
          <w:rStyle w:val="FontStyle14"/>
          <w:sz w:val="28"/>
          <w:szCs w:val="28"/>
        </w:rPr>
      </w:pPr>
      <w:r w:rsidRPr="001C7D7C">
        <w:rPr>
          <w:rStyle w:val="FontStyle14"/>
          <w:sz w:val="28"/>
          <w:szCs w:val="28"/>
        </w:rPr>
        <w:t>Покупатель удовлетворен качественным состоянием приобретаемой им Доли в Квартире, осмотрел Квартиру до подписания настоящего Договора, каких-либо дефектов и недостатков, о которых Покупателю не было сообщено, им не обнаружено.</w:t>
      </w:r>
    </w:p>
    <w:p w:rsidR="001C7D7C" w:rsidRPr="001C7D7C" w:rsidRDefault="001C7D7C" w:rsidP="001C7D7C">
      <w:pPr>
        <w:pStyle w:val="Style4"/>
        <w:widowControl/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9355"/>
        </w:tabs>
        <w:spacing w:line="276" w:lineRule="auto"/>
        <w:ind w:left="709" w:right="-1" w:hanging="709"/>
        <w:rPr>
          <w:rStyle w:val="FontStyle14"/>
          <w:sz w:val="28"/>
          <w:szCs w:val="28"/>
        </w:rPr>
      </w:pPr>
      <w:r w:rsidRPr="001C7D7C">
        <w:rPr>
          <w:rStyle w:val="FontStyle14"/>
          <w:sz w:val="28"/>
          <w:szCs w:val="28"/>
        </w:rPr>
        <w:t>На момент подписания настоящего Договора в Квартире проживают и постоянно по месту жительства зарегистрированы _______________ (Ф.И.О.) - __.__.____ года рождения, место рождения: город _________, пол: __________, паспорт гражданина РФ __ __ ______, выдан: _________________, __.__.____ года, код подразделения ___-___, и __________ (Ф.И.О.) - __.__.____ года рождения, место рождения: город _________, пол: __________, паспорт гражданина РФ __ __ ______, выдан: _________________, __.__.____ года, код подразделения ___-___, которые сохраняют за собой право пользования указанной квартирой после государственной регистрации настоящего Договора и перехода права собственности на Долю в Квартире в Покупателю. Иных лиц, сохраняющих право пользования указанной Квартирой после приобретения Покупателем Доли в Квартире, в соответствии с действующим законодательством РФ, нет.</w:t>
      </w:r>
    </w:p>
    <w:p w:rsidR="001C7D7C" w:rsidRPr="001C7D7C" w:rsidRDefault="001C7D7C" w:rsidP="001C7D7C">
      <w:pPr>
        <w:pStyle w:val="Style4"/>
        <w:widowControl/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9355"/>
        </w:tabs>
        <w:spacing w:before="5" w:line="276" w:lineRule="auto"/>
        <w:ind w:left="709" w:right="-1" w:hanging="709"/>
        <w:rPr>
          <w:rStyle w:val="FontStyle14"/>
          <w:sz w:val="28"/>
          <w:szCs w:val="28"/>
        </w:rPr>
      </w:pPr>
      <w:r w:rsidRPr="001C7D7C">
        <w:rPr>
          <w:rStyle w:val="FontStyle14"/>
          <w:sz w:val="28"/>
          <w:szCs w:val="28"/>
        </w:rPr>
        <w:t>В соответствии со статьей 556 Гражданского Кодекса РФ при передаче указанной Доли в Квартире, после государственной регистрации настоящего Договора и регистрации перехода права собственности на Долю в Квартире к Покупателю в Управлении Федеральной службы государственной регистрации, кадастра и картографии по Москве, в течение 1 (Одного) календарного дня с момента государственной регистрации, Стороны в обязательном порядке составляют передаточный акт после полной оплаты стоимости Доли в Квартире Покупателем. Продавец обязуется передать Покупателю Долю в Квартире в пригодном для жилья состоянии, свободную от прав и претензий третьих лиц,</w:t>
      </w:r>
      <w:r w:rsidRPr="001C7D7C">
        <w:rPr>
          <w:rStyle w:val="FontStyle15"/>
          <w:sz w:val="28"/>
          <w:szCs w:val="28"/>
        </w:rPr>
        <w:t xml:space="preserve"> </w:t>
      </w:r>
      <w:r w:rsidRPr="001C7D7C">
        <w:rPr>
          <w:rStyle w:val="FontStyle14"/>
          <w:sz w:val="28"/>
          <w:szCs w:val="28"/>
        </w:rPr>
        <w:t xml:space="preserve">укомплектованную исправным сантехническим и электротехническим оборудованием, не обремененную задолженностями по квартплате, абонентской плате за телефон, международные и междугородние переговоры, коммунальным платежам, оплате за электроэнергию, ТВ-антенну, радиоточку, </w:t>
      </w:r>
      <w:proofErr w:type="spellStart"/>
      <w:r w:rsidRPr="001C7D7C">
        <w:rPr>
          <w:rStyle w:val="FontStyle14"/>
          <w:sz w:val="28"/>
          <w:szCs w:val="28"/>
        </w:rPr>
        <w:t>домофон</w:t>
      </w:r>
      <w:proofErr w:type="spellEnd"/>
      <w:r w:rsidRPr="001C7D7C">
        <w:rPr>
          <w:rStyle w:val="FontStyle14"/>
          <w:sz w:val="28"/>
          <w:szCs w:val="28"/>
        </w:rPr>
        <w:t xml:space="preserve"> и пр. При передаче Доли в Квартире Продавец передает Покупателю ключи от Квартиры, о чем Стороны делают отметку в указанном выше акте. При уклонении и/или отказе Продавца от передачи Доли в Квартире Покупателю в указанный выше срок, Покупатель вправе отказаться от исполнения </w:t>
      </w:r>
      <w:r w:rsidRPr="001C7D7C">
        <w:rPr>
          <w:rStyle w:val="FontStyle14"/>
          <w:sz w:val="28"/>
          <w:szCs w:val="28"/>
        </w:rPr>
        <w:lastRenderedPageBreak/>
        <w:t>настоящего Договора (с момента отказа Покупателя от исполнения Договора, последний считается расторгнутым).</w:t>
      </w:r>
    </w:p>
    <w:p w:rsidR="001C7D7C" w:rsidRPr="001C7D7C" w:rsidRDefault="001C7D7C" w:rsidP="001C7D7C">
      <w:pPr>
        <w:pStyle w:val="Style4"/>
        <w:widowControl/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9355"/>
        </w:tabs>
        <w:spacing w:line="276" w:lineRule="auto"/>
        <w:ind w:left="709" w:right="-1" w:hanging="709"/>
        <w:rPr>
          <w:rStyle w:val="FontStyle14"/>
          <w:sz w:val="28"/>
          <w:szCs w:val="28"/>
        </w:rPr>
      </w:pPr>
      <w:r w:rsidRPr="001C7D7C">
        <w:rPr>
          <w:rStyle w:val="FontStyle14"/>
          <w:sz w:val="28"/>
          <w:szCs w:val="28"/>
        </w:rPr>
        <w:t>Риск случайной гибели или случайного повреждения имущества до момента передачи Доли в Квартире по передаточному акту несет Продавец.</w:t>
      </w:r>
    </w:p>
    <w:p w:rsidR="001C7D7C" w:rsidRPr="001C7D7C" w:rsidRDefault="001C7D7C" w:rsidP="001C7D7C">
      <w:pPr>
        <w:pStyle w:val="Style4"/>
        <w:widowControl/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9355"/>
        </w:tabs>
        <w:spacing w:line="276" w:lineRule="auto"/>
        <w:ind w:left="709" w:right="-1" w:hanging="709"/>
        <w:rPr>
          <w:rStyle w:val="FontStyle14"/>
          <w:sz w:val="28"/>
          <w:szCs w:val="28"/>
        </w:rPr>
      </w:pPr>
      <w:r w:rsidRPr="001C7D7C">
        <w:rPr>
          <w:rStyle w:val="FontStyle14"/>
          <w:sz w:val="28"/>
          <w:szCs w:val="28"/>
        </w:rPr>
        <w:t>Право собственности на Долю в Квартире и долю в праве общей собственности на общее имущество в доме, в котором расположена приобретаемая Доля в Квартире, переходит от Продавца к Покупателю после государственной регистрации настоящего Договора в момент внесения в Единый государственный реестр прав записи о переходе права. При этом Покупатель становится единоличным собственником всей Квартиры и принимает на себя обязательства по уплате налогов на недвижимость, а также осуществляет за свой счет эксплуатацию и ремонт Квартиры, участвует соразмерно с занимаемой площадью в расходах, связанных с эксплуатацией и ремонтом, в том числе капитальным, всего дома и придомовой территории.</w:t>
      </w:r>
    </w:p>
    <w:p w:rsidR="001C7D7C" w:rsidRPr="001C7D7C" w:rsidRDefault="001C7D7C" w:rsidP="001C7D7C">
      <w:pPr>
        <w:pStyle w:val="Style4"/>
        <w:widowControl/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9355"/>
        </w:tabs>
        <w:spacing w:line="276" w:lineRule="auto"/>
        <w:ind w:left="709" w:right="-1" w:hanging="709"/>
        <w:rPr>
          <w:rStyle w:val="FontStyle14"/>
          <w:sz w:val="28"/>
          <w:szCs w:val="28"/>
        </w:rPr>
      </w:pPr>
      <w:r w:rsidRPr="001C7D7C">
        <w:rPr>
          <w:rStyle w:val="FontStyle14"/>
          <w:sz w:val="28"/>
          <w:szCs w:val="28"/>
        </w:rPr>
        <w:t>При подписании настоящего Договора, Стороны Договора подтверждают, что они находятся в здравом уме и твердой памяти, действуют добровольно, не лишены дееспособности, под опекой и попечительством, под патронажем не состоят, полностью осознают суть настоящего Договора, понимают его содержание, права и обязанности, вытекающие из Договора, а также последствия нарушения его условий, не страдают заболеваниями, в том числе психическими расстройствами, препятствующими осознать суть Договора, а также Стороны гарантируют, что они заключают настоящий Договор не вследствие стечения тяжелых обстоятельств на крайне невыгодных для себя условиях, а также, что по состоянию здоровья могут самостоятельно осуществлять и защищать свои права, исполнять обязанности и, что заключение настоящего Договора не является кабальной сделкой какой-либо из Сторон.</w:t>
      </w:r>
    </w:p>
    <w:p w:rsidR="001C7D7C" w:rsidRPr="001C7D7C" w:rsidRDefault="001C7D7C" w:rsidP="001C7D7C">
      <w:pPr>
        <w:pStyle w:val="Style4"/>
        <w:widowControl/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9355"/>
        </w:tabs>
        <w:spacing w:line="276" w:lineRule="auto"/>
        <w:ind w:left="709" w:right="-1" w:hanging="709"/>
        <w:rPr>
          <w:rStyle w:val="FontStyle14"/>
          <w:sz w:val="28"/>
          <w:szCs w:val="28"/>
        </w:rPr>
      </w:pPr>
      <w:r w:rsidRPr="001C7D7C">
        <w:rPr>
          <w:rStyle w:val="FontStyle14"/>
          <w:sz w:val="28"/>
          <w:szCs w:val="28"/>
        </w:rPr>
        <w:t xml:space="preserve">Стороны, руководствуясь ст.ст. 421, 461 Гражданского Кодекса Российской Федерации пришли к соглашению, что в случае признания судом настоящего Договора недействительным или в случае расторжения настоящего Договора по причинам, возникшим по вине Продавца, установленных судом, а также предъявления прав третьими лицами к Покупателю, и изъятия Доли в Квартире у Покупателя по этим основаниям, возникшим до заключения настоящего Договора, Продавец обязуется приобрести Покупателю равнозначный объект недвижимости в доме аналогичной категории, в том же районе города __________ или предоставить Покупателю денежные средства для самостоятельного приобретения Доли в Квартире, исходя из рыночной стоимости аналогичного жилья на момент расторжения настоящего Договора, а также возместить все понесенные убытки и расходы, связанные с </w:t>
      </w:r>
      <w:r w:rsidRPr="001C7D7C">
        <w:rPr>
          <w:rStyle w:val="FontStyle14"/>
          <w:sz w:val="28"/>
          <w:szCs w:val="28"/>
        </w:rPr>
        <w:lastRenderedPageBreak/>
        <w:t>приобретением настоящей Доли в Квартире. При этом Доля в Квартире не может быть изъята у Покупателя до полного возмещения убытков.</w:t>
      </w:r>
    </w:p>
    <w:p w:rsidR="001C7D7C" w:rsidRPr="001C7D7C" w:rsidRDefault="001C7D7C" w:rsidP="001C7D7C">
      <w:pPr>
        <w:pStyle w:val="Style4"/>
        <w:widowControl/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9355"/>
        </w:tabs>
        <w:spacing w:line="276" w:lineRule="auto"/>
        <w:ind w:left="709" w:right="-1" w:hanging="709"/>
        <w:rPr>
          <w:rStyle w:val="FontStyle14"/>
          <w:sz w:val="28"/>
          <w:szCs w:val="28"/>
        </w:rPr>
      </w:pPr>
      <w:r w:rsidRPr="001C7D7C">
        <w:rPr>
          <w:rStyle w:val="FontStyle14"/>
          <w:sz w:val="28"/>
          <w:szCs w:val="28"/>
        </w:rPr>
        <w:t>Содержание ст. ст. 131, 160-162, 164, 166-182, 209, 213, 223, 244, 246, 247, 256, 288-290, 292, 408, 421, 433, 450, 460-461, 549-551, 554-558 Гражданского Кодекса Российской Федерации, ст. ст. 17, 30, 36-39, 158 Жилищного Кодекса Российской Федерации, ст. 34 и 35 Семейного Кодекса Российской Федерации Сторонам по Договору известно и понятно.</w:t>
      </w:r>
    </w:p>
    <w:p w:rsidR="001C7D7C" w:rsidRPr="001C7D7C" w:rsidRDefault="001C7D7C" w:rsidP="001C7D7C">
      <w:pPr>
        <w:pStyle w:val="Style4"/>
        <w:widowControl/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9355"/>
        </w:tabs>
        <w:spacing w:line="276" w:lineRule="auto"/>
        <w:ind w:left="709" w:right="-1" w:hanging="709"/>
        <w:rPr>
          <w:rStyle w:val="FontStyle14"/>
          <w:sz w:val="28"/>
          <w:szCs w:val="28"/>
        </w:rPr>
      </w:pPr>
      <w:r w:rsidRPr="001C7D7C">
        <w:rPr>
          <w:rStyle w:val="FontStyle14"/>
          <w:sz w:val="28"/>
          <w:szCs w:val="28"/>
        </w:rPr>
        <w:t>Расходы по заключению настоящего Договора и его регистрации в Управлении Федеральной службы государственной регистрации, кадастра и картографии по ____________ оплачивает Покупатель.</w:t>
      </w:r>
    </w:p>
    <w:p w:rsidR="001C7D7C" w:rsidRPr="001C7D7C" w:rsidRDefault="001C7D7C" w:rsidP="001C7D7C">
      <w:pPr>
        <w:pStyle w:val="Style4"/>
        <w:widowControl/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9355"/>
        </w:tabs>
        <w:spacing w:line="276" w:lineRule="auto"/>
        <w:ind w:left="709" w:right="-1" w:hanging="709"/>
        <w:rPr>
          <w:rStyle w:val="FontStyle14"/>
          <w:sz w:val="28"/>
          <w:szCs w:val="28"/>
        </w:rPr>
      </w:pPr>
      <w:r w:rsidRPr="001C7D7C">
        <w:rPr>
          <w:rStyle w:val="FontStyle14"/>
          <w:sz w:val="28"/>
          <w:szCs w:val="28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1C7D7C" w:rsidRPr="001C7D7C" w:rsidRDefault="001C7D7C" w:rsidP="001C7D7C">
      <w:pPr>
        <w:pStyle w:val="Style4"/>
        <w:widowControl/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9355"/>
        </w:tabs>
        <w:spacing w:line="276" w:lineRule="auto"/>
        <w:ind w:left="709" w:right="-1" w:hanging="709"/>
        <w:rPr>
          <w:rStyle w:val="FontStyle14"/>
          <w:sz w:val="28"/>
          <w:szCs w:val="28"/>
        </w:rPr>
      </w:pPr>
      <w:r w:rsidRPr="001C7D7C">
        <w:rPr>
          <w:rStyle w:val="FontStyle14"/>
          <w:sz w:val="28"/>
          <w:szCs w:val="28"/>
        </w:rPr>
        <w:t>В соответствии с п.2 ст.558 Гражданского кодекса Российской Федерации настоящий Договор подлежит государственной регистрации в Управлении Федеральной службы государственной регистрации, кадастра и картографии по __________ и считается заключенным с момента его государственной регистрации.</w:t>
      </w:r>
    </w:p>
    <w:p w:rsidR="001C7D7C" w:rsidRPr="001C7D7C" w:rsidRDefault="001C7D7C" w:rsidP="001C7D7C">
      <w:pPr>
        <w:pStyle w:val="Style4"/>
        <w:widowControl/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9355"/>
        </w:tabs>
        <w:spacing w:line="276" w:lineRule="auto"/>
        <w:ind w:left="709" w:right="-1" w:hanging="709"/>
        <w:rPr>
          <w:sz w:val="28"/>
          <w:szCs w:val="28"/>
        </w:rPr>
      </w:pPr>
      <w:r w:rsidRPr="001C7D7C">
        <w:rPr>
          <w:rStyle w:val="FontStyle14"/>
          <w:sz w:val="28"/>
          <w:szCs w:val="28"/>
        </w:rPr>
        <w:t>Настоящий Договор составлен в трех экземплярах, один из которых хранится в делах Управления Федеральной службы государственной регистрации, кадастра и картографии по ________, один экземпляр выдается Продавцу и один экземпляр Покупателю.</w:t>
      </w:r>
    </w:p>
    <w:p w:rsidR="001C7D7C" w:rsidRPr="001C7D7C" w:rsidRDefault="001C7D7C" w:rsidP="001C7D7C">
      <w:pPr>
        <w:pStyle w:val="Style6"/>
        <w:widowControl/>
        <w:tabs>
          <w:tab w:val="left" w:pos="9355"/>
        </w:tabs>
        <w:spacing w:before="43" w:line="276" w:lineRule="auto"/>
        <w:ind w:right="-1"/>
        <w:rPr>
          <w:sz w:val="28"/>
          <w:szCs w:val="28"/>
        </w:rPr>
      </w:pPr>
    </w:p>
    <w:p w:rsidR="001C7D7C" w:rsidRPr="001C7D7C" w:rsidRDefault="001C7D7C" w:rsidP="001C7D7C">
      <w:pPr>
        <w:pStyle w:val="Style6"/>
        <w:widowControl/>
        <w:tabs>
          <w:tab w:val="left" w:pos="9355"/>
        </w:tabs>
        <w:spacing w:before="43" w:line="276" w:lineRule="auto"/>
        <w:ind w:right="-1"/>
        <w:rPr>
          <w:sz w:val="28"/>
          <w:szCs w:val="28"/>
        </w:rPr>
      </w:pPr>
      <w:r w:rsidRPr="001C7D7C">
        <w:rPr>
          <w:rStyle w:val="FontStyle14"/>
          <w:sz w:val="28"/>
          <w:szCs w:val="28"/>
        </w:rPr>
        <w:t>Подписи Сторон</w:t>
      </w:r>
    </w:p>
    <w:p w:rsidR="001C7D7C" w:rsidRPr="001C7D7C" w:rsidRDefault="001C7D7C" w:rsidP="001C7D7C">
      <w:pPr>
        <w:pStyle w:val="Style6"/>
        <w:widowControl/>
        <w:tabs>
          <w:tab w:val="left" w:pos="9355"/>
        </w:tabs>
        <w:spacing w:before="43" w:line="276" w:lineRule="auto"/>
        <w:ind w:right="-1"/>
        <w:rPr>
          <w:sz w:val="28"/>
          <w:szCs w:val="28"/>
        </w:rPr>
      </w:pPr>
    </w:p>
    <w:p w:rsidR="001C7D7C" w:rsidRPr="001C7D7C" w:rsidRDefault="001C7D7C" w:rsidP="001C7D7C">
      <w:pPr>
        <w:pStyle w:val="Style6"/>
        <w:widowControl/>
        <w:pBdr>
          <w:bottom w:val="single" w:sz="8" w:space="1" w:color="000000"/>
        </w:pBdr>
        <w:tabs>
          <w:tab w:val="left" w:pos="9355"/>
        </w:tabs>
        <w:spacing w:before="43" w:line="276" w:lineRule="auto"/>
        <w:ind w:right="-1"/>
        <w:rPr>
          <w:sz w:val="28"/>
          <w:szCs w:val="28"/>
        </w:rPr>
      </w:pPr>
      <w:r w:rsidRPr="001C7D7C">
        <w:rPr>
          <w:rStyle w:val="FontStyle14"/>
          <w:sz w:val="28"/>
          <w:szCs w:val="28"/>
        </w:rPr>
        <w:t>Продавец</w:t>
      </w:r>
    </w:p>
    <w:p w:rsidR="001C7D7C" w:rsidRPr="001C7D7C" w:rsidRDefault="001C7D7C" w:rsidP="001C7D7C">
      <w:pPr>
        <w:pStyle w:val="Style6"/>
        <w:widowControl/>
        <w:pBdr>
          <w:bottom w:val="single" w:sz="8" w:space="1" w:color="000000"/>
        </w:pBdr>
        <w:tabs>
          <w:tab w:val="left" w:pos="9355"/>
        </w:tabs>
        <w:spacing w:before="43" w:line="276" w:lineRule="auto"/>
        <w:ind w:right="-1"/>
      </w:pPr>
    </w:p>
    <w:p w:rsidR="001C7D7C" w:rsidRPr="001C7D7C" w:rsidRDefault="001C7D7C" w:rsidP="001C7D7C">
      <w:pPr>
        <w:pStyle w:val="Style6"/>
        <w:widowControl/>
        <w:tabs>
          <w:tab w:val="left" w:pos="9355"/>
        </w:tabs>
        <w:spacing w:before="43" w:line="276" w:lineRule="auto"/>
        <w:ind w:right="-1"/>
        <w:rPr>
          <w:sz w:val="28"/>
          <w:szCs w:val="28"/>
        </w:rPr>
      </w:pPr>
      <w:r w:rsidRPr="001C7D7C">
        <w:rPr>
          <w:rStyle w:val="FontStyle14"/>
          <w:sz w:val="28"/>
          <w:szCs w:val="28"/>
        </w:rPr>
        <w:t>Фамилия, Имя, Отчество                                                                   Подпись</w:t>
      </w:r>
    </w:p>
    <w:p w:rsidR="001C7D7C" w:rsidRPr="001C7D7C" w:rsidRDefault="001C7D7C" w:rsidP="001C7D7C">
      <w:pPr>
        <w:pStyle w:val="Style6"/>
        <w:widowControl/>
        <w:tabs>
          <w:tab w:val="left" w:pos="9355"/>
        </w:tabs>
        <w:spacing w:before="43" w:line="276" w:lineRule="auto"/>
        <w:ind w:right="-1"/>
        <w:rPr>
          <w:sz w:val="28"/>
          <w:szCs w:val="28"/>
        </w:rPr>
      </w:pPr>
    </w:p>
    <w:p w:rsidR="001C7D7C" w:rsidRPr="001C7D7C" w:rsidRDefault="001C7D7C" w:rsidP="001C7D7C">
      <w:pPr>
        <w:pStyle w:val="Style6"/>
        <w:widowControl/>
        <w:tabs>
          <w:tab w:val="left" w:pos="9355"/>
        </w:tabs>
        <w:spacing w:before="43" w:line="276" w:lineRule="auto"/>
        <w:ind w:right="-1"/>
        <w:rPr>
          <w:sz w:val="28"/>
          <w:szCs w:val="28"/>
        </w:rPr>
      </w:pPr>
    </w:p>
    <w:p w:rsidR="001C7D7C" w:rsidRPr="001C7D7C" w:rsidRDefault="001C7D7C" w:rsidP="001C7D7C">
      <w:pPr>
        <w:pStyle w:val="Style6"/>
        <w:widowControl/>
        <w:pBdr>
          <w:bottom w:val="single" w:sz="8" w:space="1" w:color="000000"/>
        </w:pBdr>
        <w:tabs>
          <w:tab w:val="left" w:pos="9355"/>
        </w:tabs>
        <w:spacing w:before="43" w:line="276" w:lineRule="auto"/>
        <w:ind w:right="-1"/>
        <w:rPr>
          <w:sz w:val="28"/>
          <w:szCs w:val="28"/>
        </w:rPr>
      </w:pPr>
      <w:r w:rsidRPr="001C7D7C">
        <w:rPr>
          <w:rStyle w:val="FontStyle14"/>
          <w:sz w:val="28"/>
          <w:szCs w:val="28"/>
        </w:rPr>
        <w:t>Покупатель</w:t>
      </w:r>
    </w:p>
    <w:p w:rsidR="001C7D7C" w:rsidRPr="001C7D7C" w:rsidRDefault="001C7D7C" w:rsidP="001C7D7C">
      <w:pPr>
        <w:pStyle w:val="Style6"/>
        <w:widowControl/>
        <w:pBdr>
          <w:bottom w:val="single" w:sz="8" w:space="1" w:color="000000"/>
        </w:pBdr>
        <w:tabs>
          <w:tab w:val="left" w:pos="9355"/>
        </w:tabs>
        <w:spacing w:before="43" w:line="276" w:lineRule="auto"/>
        <w:ind w:right="-1"/>
        <w:rPr>
          <w:sz w:val="28"/>
          <w:szCs w:val="28"/>
        </w:rPr>
      </w:pPr>
    </w:p>
    <w:p w:rsidR="001C7D7C" w:rsidRPr="001C7D7C" w:rsidRDefault="001C7D7C" w:rsidP="001C7D7C">
      <w:pPr>
        <w:pStyle w:val="Style6"/>
        <w:widowControl/>
        <w:tabs>
          <w:tab w:val="left" w:pos="9355"/>
        </w:tabs>
        <w:spacing w:before="43" w:line="276" w:lineRule="auto"/>
        <w:ind w:right="-1"/>
        <w:rPr>
          <w:sz w:val="28"/>
          <w:szCs w:val="28"/>
        </w:rPr>
      </w:pPr>
      <w:r w:rsidRPr="001C7D7C">
        <w:rPr>
          <w:rStyle w:val="FontStyle14"/>
          <w:sz w:val="28"/>
          <w:szCs w:val="28"/>
        </w:rPr>
        <w:t>Фамилия, Имя, Отчество                                                                   Подпись</w:t>
      </w:r>
    </w:p>
    <w:sectPr w:rsidR="001C7D7C" w:rsidRPr="001C7D7C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81E" w:rsidRDefault="009E481E" w:rsidP="005F2B6B">
      <w:r>
        <w:separator/>
      </w:r>
    </w:p>
  </w:endnote>
  <w:endnote w:type="continuationSeparator" w:id="0">
    <w:p w:rsidR="009E481E" w:rsidRDefault="009E481E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81E" w:rsidRDefault="009E481E" w:rsidP="005F2B6B">
      <w:r>
        <w:separator/>
      </w:r>
    </w:p>
  </w:footnote>
  <w:footnote w:type="continuationSeparator" w:id="0">
    <w:p w:rsidR="009E481E" w:rsidRDefault="009E481E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B2CA9"/>
    <w:rsid w:val="000C3EAC"/>
    <w:rsid w:val="001521D6"/>
    <w:rsid w:val="00186FEE"/>
    <w:rsid w:val="001A277A"/>
    <w:rsid w:val="001C7D7C"/>
    <w:rsid w:val="00201062"/>
    <w:rsid w:val="0025169F"/>
    <w:rsid w:val="00280397"/>
    <w:rsid w:val="002B6036"/>
    <w:rsid w:val="003601D6"/>
    <w:rsid w:val="004E1C49"/>
    <w:rsid w:val="005063CC"/>
    <w:rsid w:val="005314AE"/>
    <w:rsid w:val="005B0873"/>
    <w:rsid w:val="005D73CA"/>
    <w:rsid w:val="005F2B6B"/>
    <w:rsid w:val="00657E3F"/>
    <w:rsid w:val="00715437"/>
    <w:rsid w:val="00742457"/>
    <w:rsid w:val="007828F6"/>
    <w:rsid w:val="007A36E7"/>
    <w:rsid w:val="007C3D1C"/>
    <w:rsid w:val="008C325B"/>
    <w:rsid w:val="008E1C22"/>
    <w:rsid w:val="00951AC0"/>
    <w:rsid w:val="009662E4"/>
    <w:rsid w:val="009E481E"/>
    <w:rsid w:val="00A4363D"/>
    <w:rsid w:val="00AB6D09"/>
    <w:rsid w:val="00B75716"/>
    <w:rsid w:val="00BA002E"/>
    <w:rsid w:val="00BE61D0"/>
    <w:rsid w:val="00C4153E"/>
    <w:rsid w:val="00C63595"/>
    <w:rsid w:val="00C7226B"/>
    <w:rsid w:val="00DA0FCB"/>
    <w:rsid w:val="00DD2FD6"/>
    <w:rsid w:val="00DE007D"/>
    <w:rsid w:val="00E26ECE"/>
    <w:rsid w:val="00E70C68"/>
    <w:rsid w:val="00E85386"/>
    <w:rsid w:val="00EC3EE8"/>
    <w:rsid w:val="00ED43DB"/>
    <w:rsid w:val="00EF0490"/>
    <w:rsid w:val="00F8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1C7D7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C7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риветствие1"/>
    <w:basedOn w:val="a"/>
    <w:rsid w:val="001C7D7C"/>
    <w:pPr>
      <w:widowControl w:val="0"/>
    </w:pPr>
    <w:rPr>
      <w:sz w:val="20"/>
      <w:szCs w:val="20"/>
    </w:rPr>
  </w:style>
  <w:style w:type="paragraph" w:styleId="23">
    <w:name w:val="Body Text Indent 2"/>
    <w:basedOn w:val="a"/>
    <w:link w:val="24"/>
    <w:rsid w:val="001C7D7C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1C7D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аголовок"/>
    <w:basedOn w:val="a"/>
    <w:next w:val="ab"/>
    <w:rsid w:val="001C7D7C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/>
    </w:rPr>
  </w:style>
  <w:style w:type="paragraph" w:customStyle="1" w:styleId="210">
    <w:name w:val="Основной текст с отступом 21"/>
    <w:basedOn w:val="a"/>
    <w:rsid w:val="001C7D7C"/>
    <w:pPr>
      <w:widowControl w:val="0"/>
      <w:shd w:val="clear" w:color="auto" w:fill="F5F5EA"/>
      <w:suppressAutoHyphens/>
      <w:ind w:left="567"/>
      <w:jc w:val="both"/>
    </w:pPr>
    <w:rPr>
      <w:rFonts w:ascii="Arial" w:eastAsia="Lucida Sans Unicode" w:hAnsi="Arial" w:cs="Arial"/>
      <w:color w:val="000000"/>
      <w:kern w:val="1"/>
      <w:sz w:val="19"/>
      <w:szCs w:val="18"/>
      <w:lang/>
    </w:rPr>
  </w:style>
  <w:style w:type="paragraph" w:customStyle="1" w:styleId="31">
    <w:name w:val="Основной текст с отступом 31"/>
    <w:basedOn w:val="a"/>
    <w:rsid w:val="001C7D7C"/>
    <w:pPr>
      <w:widowControl w:val="0"/>
      <w:suppressAutoHyphens/>
      <w:ind w:left="-15" w:firstLine="582"/>
      <w:jc w:val="both"/>
    </w:pPr>
    <w:rPr>
      <w:rFonts w:ascii="Arial" w:eastAsia="Lucida Sans Unicode" w:hAnsi="Arial" w:cs="Arial"/>
      <w:color w:val="000000"/>
      <w:kern w:val="1"/>
      <w:sz w:val="20"/>
      <w:lang/>
    </w:rPr>
  </w:style>
  <w:style w:type="paragraph" w:customStyle="1" w:styleId="Normal">
    <w:name w:val="Normal"/>
    <w:rsid w:val="001C7D7C"/>
    <w:pPr>
      <w:widowControl w:val="0"/>
      <w:suppressAutoHyphens/>
      <w:spacing w:after="0" w:line="252" w:lineRule="auto"/>
      <w:ind w:firstLine="620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character" w:customStyle="1" w:styleId="FontStyle11">
    <w:name w:val="Font Style11"/>
    <w:basedOn w:val="a0"/>
    <w:rsid w:val="001C7D7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1C7D7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rsid w:val="001C7D7C"/>
    <w:rPr>
      <w:rFonts w:ascii="Palatino Linotype" w:hAnsi="Palatino Linotype" w:cs="Palatino Linotype"/>
      <w:b/>
      <w:bCs/>
      <w:i/>
      <w:iCs/>
      <w:sz w:val="16"/>
      <w:szCs w:val="16"/>
    </w:rPr>
  </w:style>
  <w:style w:type="character" w:customStyle="1" w:styleId="FontStyle14">
    <w:name w:val="Font Style14"/>
    <w:basedOn w:val="a0"/>
    <w:rsid w:val="001C7D7C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rsid w:val="001C7D7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1C7D7C"/>
    <w:pPr>
      <w:widowControl w:val="0"/>
      <w:suppressAutoHyphens/>
      <w:autoSpaceDE w:val="0"/>
      <w:spacing w:line="293" w:lineRule="exact"/>
      <w:jc w:val="center"/>
    </w:pPr>
    <w:rPr>
      <w:lang w:eastAsia="ar-SA"/>
    </w:rPr>
  </w:style>
  <w:style w:type="paragraph" w:customStyle="1" w:styleId="Style2">
    <w:name w:val="Style2"/>
    <w:basedOn w:val="a"/>
    <w:rsid w:val="001C7D7C"/>
    <w:pPr>
      <w:widowControl w:val="0"/>
      <w:suppressAutoHyphens/>
      <w:autoSpaceDE w:val="0"/>
      <w:spacing w:line="239" w:lineRule="exact"/>
      <w:ind w:firstLine="134"/>
      <w:jc w:val="both"/>
    </w:pPr>
    <w:rPr>
      <w:lang w:eastAsia="ar-SA"/>
    </w:rPr>
  </w:style>
  <w:style w:type="paragraph" w:customStyle="1" w:styleId="Style3">
    <w:name w:val="Style3"/>
    <w:basedOn w:val="a"/>
    <w:rsid w:val="001C7D7C"/>
    <w:pPr>
      <w:widowControl w:val="0"/>
      <w:suppressAutoHyphens/>
      <w:autoSpaceDE w:val="0"/>
      <w:spacing w:line="224" w:lineRule="exact"/>
      <w:ind w:firstLine="682"/>
      <w:jc w:val="both"/>
    </w:pPr>
    <w:rPr>
      <w:lang w:eastAsia="ar-SA"/>
    </w:rPr>
  </w:style>
  <w:style w:type="paragraph" w:customStyle="1" w:styleId="Style4">
    <w:name w:val="Style4"/>
    <w:basedOn w:val="a"/>
    <w:rsid w:val="001C7D7C"/>
    <w:pPr>
      <w:widowControl w:val="0"/>
      <w:suppressAutoHyphens/>
      <w:autoSpaceDE w:val="0"/>
      <w:spacing w:line="230" w:lineRule="exact"/>
      <w:ind w:hanging="346"/>
      <w:jc w:val="both"/>
    </w:pPr>
    <w:rPr>
      <w:lang w:eastAsia="ar-SA"/>
    </w:rPr>
  </w:style>
  <w:style w:type="paragraph" w:customStyle="1" w:styleId="Style6">
    <w:name w:val="Style6"/>
    <w:basedOn w:val="a"/>
    <w:rsid w:val="001C7D7C"/>
    <w:pPr>
      <w:widowControl w:val="0"/>
      <w:suppressAutoHyphens/>
      <w:autoSpaceDE w:val="0"/>
      <w:spacing w:line="298" w:lineRule="exact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FBB71-B966-4AB0-A5E1-1A7A8981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2018-10-11T16:33:00Z</dcterms:created>
  <dcterms:modified xsi:type="dcterms:W3CDTF">2018-10-11T16:33:00Z</dcterms:modified>
</cp:coreProperties>
</file>