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79" w:rsidRDefault="008B2B79"/>
    <w:p w:rsidR="00886A67" w:rsidRDefault="00886A67"/>
    <w:p w:rsidR="00886A67" w:rsidRDefault="00886A67"/>
    <w:p w:rsidR="00886A67" w:rsidRPr="00D577C9" w:rsidRDefault="00886A67" w:rsidP="00886A67">
      <w:pPr>
        <w:jc w:val="center"/>
        <w:rPr>
          <w:color w:val="0F0F0F"/>
          <w:spacing w:val="2"/>
          <w:shd w:val="clear" w:color="auto" w:fill="FFFFFF"/>
        </w:rPr>
      </w:pPr>
      <w:r w:rsidRPr="00D577C9">
        <w:rPr>
          <w:color w:val="0F0F0F"/>
          <w:spacing w:val="2"/>
          <w:shd w:val="clear" w:color="auto" w:fill="FFFFFF"/>
        </w:rPr>
        <w:t>ДОВЕРЕННОСТЬ</w:t>
      </w:r>
    </w:p>
    <w:p w:rsidR="00886A67" w:rsidRPr="00D577C9" w:rsidRDefault="00886A67" w:rsidP="00886A67">
      <w:pPr>
        <w:rPr>
          <w:color w:val="0F0F0F"/>
          <w:spacing w:val="2"/>
          <w:shd w:val="clear" w:color="auto" w:fill="FFFFFF"/>
        </w:rPr>
      </w:pPr>
    </w:p>
    <w:p w:rsidR="00886A67" w:rsidRPr="00D577C9" w:rsidRDefault="00886A67" w:rsidP="00886A67">
      <w:pPr>
        <w:rPr>
          <w:color w:val="0F0F0F"/>
          <w:spacing w:val="2"/>
          <w:shd w:val="clear" w:color="auto" w:fill="FFFFFF"/>
        </w:rPr>
      </w:pPr>
      <w:r w:rsidRPr="00D577C9">
        <w:rPr>
          <w:color w:val="0F0F0F"/>
          <w:spacing w:val="2"/>
          <w:shd w:val="clear" w:color="auto" w:fill="FFFFFF"/>
        </w:rPr>
        <w:t xml:space="preserve">Двадцать девятое июля две тысячи семнадцатого года </w:t>
      </w:r>
    </w:p>
    <w:p w:rsidR="00886A67" w:rsidRPr="00D577C9" w:rsidRDefault="00886A67" w:rsidP="00886A67">
      <w:pPr>
        <w:rPr>
          <w:color w:val="0F0F0F"/>
          <w:spacing w:val="2"/>
          <w:shd w:val="clear" w:color="auto" w:fill="FFFFFF"/>
        </w:rPr>
      </w:pPr>
    </w:p>
    <w:p w:rsidR="00886A67" w:rsidRPr="00D577C9" w:rsidRDefault="00886A67" w:rsidP="00886A67">
      <w:pPr>
        <w:rPr>
          <w:color w:val="0F0F0F"/>
          <w:spacing w:val="2"/>
          <w:shd w:val="clear" w:color="auto" w:fill="FFFFFF"/>
        </w:rPr>
      </w:pPr>
      <w:r w:rsidRPr="00D577C9">
        <w:rPr>
          <w:color w:val="0F0F0F"/>
          <w:spacing w:val="2"/>
          <w:shd w:val="clear" w:color="auto" w:fill="FFFFFF"/>
        </w:rPr>
        <w:t>Город Новосибирск</w:t>
      </w:r>
    </w:p>
    <w:p w:rsidR="00886A67" w:rsidRPr="00D577C9" w:rsidRDefault="00886A67" w:rsidP="00886A67">
      <w:pPr>
        <w:rPr>
          <w:color w:val="0F0F0F"/>
          <w:spacing w:val="2"/>
          <w:shd w:val="clear" w:color="auto" w:fill="FFFFFF"/>
        </w:rPr>
      </w:pPr>
    </w:p>
    <w:p w:rsidR="00886A67" w:rsidRPr="00D577C9" w:rsidRDefault="00886A67" w:rsidP="00886A67">
      <w:pPr>
        <w:rPr>
          <w:color w:val="0F0F0F"/>
          <w:spacing w:val="2"/>
          <w:shd w:val="clear" w:color="auto" w:fill="FFFFFF"/>
        </w:rPr>
      </w:pPr>
      <w:r w:rsidRPr="00D577C9">
        <w:rPr>
          <w:color w:val="0F0F0F"/>
          <w:spacing w:val="2"/>
          <w:shd w:val="clear" w:color="auto" w:fill="FFFFFF"/>
        </w:rPr>
        <w:t xml:space="preserve">Я, гражданин Российской Федерации Петров Петр Петрович 13.04.1982 </w:t>
      </w:r>
      <w:proofErr w:type="spellStart"/>
      <w:r w:rsidRPr="00D577C9">
        <w:rPr>
          <w:color w:val="0F0F0F"/>
          <w:spacing w:val="2"/>
          <w:shd w:val="clear" w:color="auto" w:fill="FFFFFF"/>
        </w:rPr>
        <w:t>г.р</w:t>
      </w:r>
      <w:proofErr w:type="spellEnd"/>
      <w:r w:rsidRPr="00D577C9">
        <w:rPr>
          <w:color w:val="0F0F0F"/>
          <w:spacing w:val="2"/>
          <w:shd w:val="clear" w:color="auto" w:fill="FFFFFF"/>
        </w:rPr>
        <w:t xml:space="preserve">, зарегистрированный в качестве ИП, ИНН 765123314125, паспорт 5009 655666, выдан 14сентября 2006 года ОВД Центрального района города Новосибирска, код подразделения — 123-111, проживающий по адресу: город Новосибирск, улица Воровского, дом 12, квартира 16, поручаю гражданину Российской Федерации Иванову Ивану Ивановичу 30.03.1987 года рождения, паспорт 5008 344534, выдан 13 февраля 2008 года ОВД Октябрьского района города Новосибирска, код подразделения — 233-244, проживающему по адресу: город Новосибирск, улица Мира, дом 33, квартира 21, </w:t>
      </w:r>
    </w:p>
    <w:p w:rsidR="00886A67" w:rsidRPr="00D577C9" w:rsidRDefault="00886A67" w:rsidP="00886A67">
      <w:pPr>
        <w:autoSpaceDE w:val="0"/>
        <w:autoSpaceDN w:val="0"/>
        <w:adjustRightInd w:val="0"/>
      </w:pPr>
      <w:r w:rsidRPr="00D577C9">
        <w:t>представлять интересы _____________________________________________________________________________</w:t>
      </w:r>
    </w:p>
    <w:p w:rsidR="00886A67" w:rsidRPr="00D577C9" w:rsidRDefault="00886A67" w:rsidP="00886A67">
      <w:pPr>
        <w:autoSpaceDE w:val="0"/>
        <w:autoSpaceDN w:val="0"/>
        <w:adjustRightInd w:val="0"/>
        <w:jc w:val="center"/>
      </w:pPr>
      <w:r w:rsidRPr="00D577C9">
        <w:t>(ФИО ИП)</w:t>
      </w:r>
    </w:p>
    <w:p w:rsidR="00886A67" w:rsidRPr="00D577C9" w:rsidRDefault="00886A67" w:rsidP="00886A67">
      <w:pPr>
        <w:autoSpaceDE w:val="0"/>
        <w:autoSpaceDN w:val="0"/>
        <w:adjustRightInd w:val="0"/>
      </w:pPr>
    </w:p>
    <w:p w:rsidR="00886A67" w:rsidRPr="00D577C9" w:rsidRDefault="00886A67" w:rsidP="00886A67">
      <w:pPr>
        <w:autoSpaceDE w:val="0"/>
        <w:autoSpaceDN w:val="0"/>
        <w:adjustRightInd w:val="0"/>
      </w:pPr>
      <w:proofErr w:type="gramStart"/>
      <w:r w:rsidRPr="00D577C9">
        <w:t>в  отношениях</w:t>
      </w:r>
      <w:proofErr w:type="gramEnd"/>
      <w:r w:rsidRPr="00D577C9">
        <w:t xml:space="preserve">  с  любыми  государственными   и   муниципальными   органами, юридическими  лицами,  другими  организациями  и гражданами, а также в суде общей  юрисдикции,  арбитражном и третейском суде, осуществлять защиту этих интересов, выступать от имени ____________________________________________________________</w:t>
      </w:r>
    </w:p>
    <w:p w:rsidR="00886A67" w:rsidRPr="00D577C9" w:rsidRDefault="00886A67" w:rsidP="00886A67">
      <w:pPr>
        <w:autoSpaceDE w:val="0"/>
        <w:autoSpaceDN w:val="0"/>
        <w:adjustRightInd w:val="0"/>
        <w:jc w:val="center"/>
      </w:pPr>
      <w:r w:rsidRPr="00D577C9">
        <w:t>(ФИО ИП)</w:t>
      </w:r>
    </w:p>
    <w:p w:rsidR="00886A67" w:rsidRPr="00D577C9" w:rsidRDefault="00886A67" w:rsidP="00886A67">
      <w:pPr>
        <w:autoSpaceDE w:val="0"/>
        <w:autoSpaceDN w:val="0"/>
        <w:adjustRightInd w:val="0"/>
      </w:pPr>
      <w:r w:rsidRPr="00D577C9">
        <w:t>с правами:</w:t>
      </w:r>
    </w:p>
    <w:p w:rsidR="00886A67" w:rsidRPr="00D577C9" w:rsidRDefault="00886A67" w:rsidP="00886A67">
      <w:pPr>
        <w:autoSpaceDE w:val="0"/>
        <w:autoSpaceDN w:val="0"/>
        <w:adjustRightInd w:val="0"/>
      </w:pPr>
      <w:r w:rsidRPr="00D577C9">
        <w:t xml:space="preserve">  </w:t>
      </w:r>
      <w:proofErr w:type="gramStart"/>
      <w:r w:rsidRPr="00D577C9">
        <w:t>получения  и</w:t>
      </w:r>
      <w:proofErr w:type="gramEnd"/>
      <w:r w:rsidRPr="00D577C9">
        <w:t xml:space="preserve">  представления документов, подачи заявлений, ведения дел и переговоров   с   любыми   государственными   и   муниципальными  органами, юридическими лицами, другими организациями и гражданами;</w:t>
      </w:r>
    </w:p>
    <w:p w:rsidR="00886A67" w:rsidRPr="00D577C9" w:rsidRDefault="00886A67" w:rsidP="00886A67">
      <w:pPr>
        <w:autoSpaceDE w:val="0"/>
        <w:autoSpaceDN w:val="0"/>
        <w:adjustRightInd w:val="0"/>
      </w:pPr>
      <w:r w:rsidRPr="00D577C9">
        <w:t xml:space="preserve">    получения причитающегося доверителю имущества;</w:t>
      </w:r>
    </w:p>
    <w:p w:rsidR="00886A67" w:rsidRPr="00D577C9" w:rsidRDefault="00886A67" w:rsidP="00886A67">
      <w:pPr>
        <w:autoSpaceDE w:val="0"/>
        <w:autoSpaceDN w:val="0"/>
        <w:adjustRightInd w:val="0"/>
      </w:pPr>
      <w:r w:rsidRPr="00D577C9">
        <w:t xml:space="preserve">    </w:t>
      </w:r>
      <w:proofErr w:type="gramStart"/>
      <w:r w:rsidRPr="00D577C9">
        <w:t>подписания  документов</w:t>
      </w:r>
      <w:proofErr w:type="gramEnd"/>
      <w:r w:rsidRPr="00D577C9">
        <w:t xml:space="preserve">  и  совершения  всех  действий  и формальностей, связанных с выполнением данного поручения;</w:t>
      </w:r>
    </w:p>
    <w:p w:rsidR="00886A67" w:rsidRPr="00D577C9" w:rsidRDefault="00886A67" w:rsidP="00886A67">
      <w:pPr>
        <w:autoSpaceDE w:val="0"/>
        <w:autoSpaceDN w:val="0"/>
        <w:adjustRightInd w:val="0"/>
      </w:pPr>
      <w:r w:rsidRPr="00D577C9">
        <w:t xml:space="preserve">    </w:t>
      </w:r>
      <w:proofErr w:type="gramStart"/>
      <w:r w:rsidRPr="00D577C9">
        <w:t>совершения  всех</w:t>
      </w:r>
      <w:proofErr w:type="gramEnd"/>
      <w:r w:rsidRPr="00D577C9">
        <w:t xml:space="preserve"> процессуальных действий, необходимых для ведения дел с участием ____________________________________ в  суде со  всеми процессуальными и иными правами</w:t>
      </w:r>
      <w:r>
        <w:t>.</w:t>
      </w:r>
    </w:p>
    <w:p w:rsidR="00886A67" w:rsidRPr="00D577C9" w:rsidRDefault="00886A67" w:rsidP="00886A67">
      <w:pPr>
        <w:autoSpaceDE w:val="0"/>
        <w:autoSpaceDN w:val="0"/>
        <w:adjustRightInd w:val="0"/>
      </w:pPr>
    </w:p>
    <w:p w:rsidR="00886A67" w:rsidRPr="00D577C9" w:rsidRDefault="00886A67" w:rsidP="00886A67">
      <w:pPr>
        <w:autoSpaceDE w:val="0"/>
        <w:autoSpaceDN w:val="0"/>
        <w:adjustRightInd w:val="0"/>
      </w:pPr>
    </w:p>
    <w:p w:rsidR="00886A67" w:rsidRPr="00D577C9" w:rsidRDefault="00886A67" w:rsidP="00886A67">
      <w:pPr>
        <w:autoSpaceDE w:val="0"/>
        <w:autoSpaceDN w:val="0"/>
        <w:adjustRightInd w:val="0"/>
      </w:pPr>
      <w:r w:rsidRPr="00D577C9">
        <w:t xml:space="preserve">    Образец подписи _______________________________________________ (Ф.И.О)</w:t>
      </w:r>
    </w:p>
    <w:p w:rsidR="00886A67" w:rsidRPr="00D577C9" w:rsidRDefault="00886A67" w:rsidP="00886A67">
      <w:pPr>
        <w:autoSpaceDE w:val="0"/>
        <w:autoSpaceDN w:val="0"/>
        <w:adjustRightInd w:val="0"/>
      </w:pPr>
      <w:r w:rsidRPr="00D577C9">
        <w:t>__________________________________ (место для образца подписи) удостоверяю:</w:t>
      </w:r>
    </w:p>
    <w:p w:rsidR="00886A67" w:rsidRPr="00D577C9" w:rsidRDefault="00886A67" w:rsidP="00886A67">
      <w:pPr>
        <w:autoSpaceDE w:val="0"/>
        <w:autoSpaceDN w:val="0"/>
        <w:adjustRightInd w:val="0"/>
      </w:pPr>
      <w:r w:rsidRPr="00D577C9">
        <w:t>___________________________________ (подпись лица, выдавшего доверенность).</w:t>
      </w:r>
    </w:p>
    <w:p w:rsidR="00886A67" w:rsidRPr="00D577C9" w:rsidRDefault="00886A67" w:rsidP="00886A67">
      <w:pPr>
        <w:autoSpaceDE w:val="0"/>
        <w:autoSpaceDN w:val="0"/>
        <w:adjustRightInd w:val="0"/>
      </w:pPr>
    </w:p>
    <w:p w:rsidR="00886A67" w:rsidRPr="00D577C9" w:rsidRDefault="00886A67" w:rsidP="00886A67">
      <w:pPr>
        <w:autoSpaceDE w:val="0"/>
        <w:autoSpaceDN w:val="0"/>
        <w:adjustRightInd w:val="0"/>
      </w:pPr>
    </w:p>
    <w:p w:rsidR="00886A67" w:rsidRPr="00D577C9" w:rsidRDefault="00886A67" w:rsidP="00886A67">
      <w:pPr>
        <w:autoSpaceDE w:val="0"/>
        <w:autoSpaceDN w:val="0"/>
        <w:adjustRightInd w:val="0"/>
      </w:pPr>
      <w:r w:rsidRPr="00D577C9">
        <w:t xml:space="preserve">    Доверенность выдана без права передоверия.</w:t>
      </w:r>
    </w:p>
    <w:p w:rsidR="00886A67" w:rsidRPr="00D577C9" w:rsidRDefault="00886A67" w:rsidP="00886A67">
      <w:pPr>
        <w:autoSpaceDE w:val="0"/>
        <w:autoSpaceDN w:val="0"/>
        <w:adjustRightInd w:val="0"/>
      </w:pPr>
    </w:p>
    <w:p w:rsidR="00886A67" w:rsidRPr="00D577C9" w:rsidRDefault="00886A67" w:rsidP="00886A67">
      <w:pPr>
        <w:autoSpaceDE w:val="0"/>
        <w:autoSpaceDN w:val="0"/>
        <w:adjustRightInd w:val="0"/>
      </w:pPr>
    </w:p>
    <w:p w:rsidR="00886A67" w:rsidRPr="00D577C9" w:rsidRDefault="00886A67" w:rsidP="00886A67">
      <w:pPr>
        <w:autoSpaceDE w:val="0"/>
        <w:autoSpaceDN w:val="0"/>
        <w:adjustRightInd w:val="0"/>
      </w:pPr>
      <w:r w:rsidRPr="00D577C9">
        <w:t xml:space="preserve">    Доверенность действительна до ___________________</w:t>
      </w:r>
    </w:p>
    <w:p w:rsidR="00886A67" w:rsidRPr="00D577C9" w:rsidRDefault="00886A67" w:rsidP="00886A67">
      <w:pPr>
        <w:autoSpaceDE w:val="0"/>
        <w:autoSpaceDN w:val="0"/>
        <w:adjustRightInd w:val="0"/>
      </w:pPr>
      <w:r w:rsidRPr="00D577C9">
        <w:t xml:space="preserve">    (срок действия доверенности указывается прописью)</w:t>
      </w:r>
    </w:p>
    <w:p w:rsidR="00886A67" w:rsidRPr="00D577C9" w:rsidRDefault="00886A67" w:rsidP="00886A67">
      <w:pPr>
        <w:autoSpaceDE w:val="0"/>
        <w:autoSpaceDN w:val="0"/>
        <w:adjustRightInd w:val="0"/>
      </w:pPr>
    </w:p>
    <w:p w:rsidR="00886A67" w:rsidRPr="00D577C9" w:rsidRDefault="00886A67" w:rsidP="00886A67">
      <w:pPr>
        <w:autoSpaceDE w:val="0"/>
        <w:autoSpaceDN w:val="0"/>
        <w:adjustRightInd w:val="0"/>
      </w:pPr>
    </w:p>
    <w:p w:rsidR="00886A67" w:rsidRPr="00D577C9" w:rsidRDefault="00886A67" w:rsidP="00886A67">
      <w:pPr>
        <w:autoSpaceDE w:val="0"/>
        <w:autoSpaceDN w:val="0"/>
        <w:adjustRightInd w:val="0"/>
      </w:pPr>
      <w:r>
        <w:t>Индивидуальный предприниматель:</w:t>
      </w:r>
    </w:p>
    <w:p w:rsidR="00886A67" w:rsidRPr="00D577C9" w:rsidRDefault="00886A67" w:rsidP="00886A67">
      <w:pPr>
        <w:autoSpaceDE w:val="0"/>
        <w:autoSpaceDN w:val="0"/>
        <w:adjustRightInd w:val="0"/>
      </w:pPr>
      <w:r w:rsidRPr="00D577C9">
        <w:t xml:space="preserve">    Подпись _______________________________ (Ф.И.О.)</w:t>
      </w:r>
    </w:p>
    <w:p w:rsidR="00886A67" w:rsidRPr="00D577C9" w:rsidRDefault="00886A67" w:rsidP="00886A67">
      <w:pPr>
        <w:autoSpaceDE w:val="0"/>
        <w:autoSpaceDN w:val="0"/>
        <w:adjustRightInd w:val="0"/>
      </w:pPr>
    </w:p>
    <w:p w:rsidR="00886A67" w:rsidRPr="00D577C9" w:rsidRDefault="00886A67" w:rsidP="00886A67">
      <w:pPr>
        <w:autoSpaceDE w:val="0"/>
        <w:autoSpaceDN w:val="0"/>
        <w:adjustRightInd w:val="0"/>
      </w:pPr>
    </w:p>
    <w:p w:rsidR="00886A67" w:rsidRDefault="00886A67">
      <w:bookmarkStart w:id="0" w:name="_GoBack"/>
      <w:bookmarkEnd w:id="0"/>
    </w:p>
    <w:p w:rsidR="008B2B79" w:rsidRDefault="008B2B79"/>
    <w:p w:rsidR="008B2B79" w:rsidRDefault="008B2B79"/>
    <w:p w:rsidR="008B2B79" w:rsidRDefault="008B2B79" w:rsidP="008B2B79">
      <w:pPr>
        <w:jc w:val="center"/>
        <w:rPr>
          <w:b/>
          <w:sz w:val="28"/>
          <w:szCs w:val="28"/>
        </w:rPr>
      </w:pPr>
    </w:p>
    <w:sectPr w:rsidR="008B2B79"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81" w:rsidRDefault="00920881" w:rsidP="005F2B6B">
      <w:r>
        <w:separator/>
      </w:r>
    </w:p>
  </w:endnote>
  <w:endnote w:type="continuationSeparator" w:id="0">
    <w:p w:rsidR="00920881" w:rsidRDefault="00920881" w:rsidP="005F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81" w:rsidRDefault="00920881" w:rsidP="005F2B6B">
      <w:r>
        <w:separator/>
      </w:r>
    </w:p>
  </w:footnote>
  <w:footnote w:type="continuationSeparator" w:id="0">
    <w:p w:rsidR="00920881" w:rsidRDefault="00920881" w:rsidP="005F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6B" w:rsidRDefault="005F2B6B" w:rsidP="005F2B6B">
    <w:pPr>
      <w:pStyle w:val="a5"/>
    </w:pPr>
    <w:r w:rsidRPr="005F2B6B">
      <w:rPr>
        <w:noProof/>
        <w:lang w:val="en-US" w:eastAsia="en-US"/>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B6B"/>
    <w:rsid w:val="000A0901"/>
    <w:rsid w:val="000C3EAC"/>
    <w:rsid w:val="001C69A3"/>
    <w:rsid w:val="00201062"/>
    <w:rsid w:val="0025169F"/>
    <w:rsid w:val="002E056F"/>
    <w:rsid w:val="00311DC3"/>
    <w:rsid w:val="0035306C"/>
    <w:rsid w:val="003B5C84"/>
    <w:rsid w:val="005314AE"/>
    <w:rsid w:val="005D73CA"/>
    <w:rsid w:val="005F2B6B"/>
    <w:rsid w:val="006E410B"/>
    <w:rsid w:val="00805725"/>
    <w:rsid w:val="00886A67"/>
    <w:rsid w:val="008B2B79"/>
    <w:rsid w:val="0090595D"/>
    <w:rsid w:val="00920881"/>
    <w:rsid w:val="00942958"/>
    <w:rsid w:val="009662E4"/>
    <w:rsid w:val="009C32FF"/>
    <w:rsid w:val="009D2D38"/>
    <w:rsid w:val="00A54078"/>
    <w:rsid w:val="00AB6D09"/>
    <w:rsid w:val="00AF2410"/>
    <w:rsid w:val="00BC7E22"/>
    <w:rsid w:val="00BD4825"/>
    <w:rsid w:val="00CF25A0"/>
    <w:rsid w:val="00D80E01"/>
    <w:rsid w:val="00DD11A5"/>
    <w:rsid w:val="00E0534B"/>
    <w:rsid w:val="00E26ECE"/>
    <w:rsid w:val="00E70C68"/>
    <w:rsid w:val="00E74AE4"/>
    <w:rsid w:val="00E8015E"/>
    <w:rsid w:val="00E85386"/>
    <w:rsid w:val="00EC3EE8"/>
    <w:rsid w:val="00F76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5A90B"/>
  <w15:docId w15:val="{42047F80-7E7E-4188-8FD1-DF8351BD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semiHidden/>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table" w:styleId="ae">
    <w:name w:val="Table Grid"/>
    <w:basedOn w:val="a1"/>
    <w:uiPriority w:val="59"/>
    <w:rsid w:val="00E7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F31FE-0834-47AC-968B-F7EB1659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2018-09-11T05:36:00Z</dcterms:created>
  <dcterms:modified xsi:type="dcterms:W3CDTF">2018-09-11T05:36:00Z</dcterms:modified>
</cp:coreProperties>
</file>