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80619E" w:rsidRDefault="0080619E"/>
    <w:p w:rsidR="0080619E" w:rsidRDefault="0080619E"/>
    <w:p w:rsidR="0080619E" w:rsidRDefault="0080619E" w:rsidP="0080619E">
      <w:pPr>
        <w:spacing w:after="240" w:line="360" w:lineRule="auto"/>
        <w:jc w:val="center"/>
        <w:rPr>
          <w:rFonts w:ascii="Arial" w:hAnsi="Arial" w:cs="Arial"/>
          <w:b/>
          <w:szCs w:val="22"/>
          <w:lang w:eastAsia="en-US"/>
        </w:rPr>
      </w:pPr>
      <w:r>
        <w:rPr>
          <w:rFonts w:ascii="Arial" w:hAnsi="Arial" w:cs="Arial"/>
          <w:b/>
        </w:rPr>
        <w:t xml:space="preserve">ДОВЕРЕННОСТЬ </w:t>
      </w:r>
      <w:r>
        <w:rPr>
          <w:rFonts w:ascii="Arial" w:hAnsi="Arial" w:cs="Arial"/>
          <w:b/>
        </w:rPr>
        <w:br/>
        <w:t xml:space="preserve">на представление интересов законного представителя ребенка, </w:t>
      </w:r>
      <w:r>
        <w:rPr>
          <w:rFonts w:ascii="Arial" w:hAnsi="Arial" w:cs="Arial"/>
          <w:b/>
        </w:rPr>
        <w:br/>
        <w:t xml:space="preserve">не достигшего 15 лет, в </w:t>
      </w:r>
      <w:r w:rsidR="00692AAB">
        <w:rPr>
          <w:rFonts w:ascii="Arial" w:hAnsi="Arial" w:cs="Arial"/>
          <w:b/>
        </w:rPr>
        <w:t>суде</w:t>
      </w:r>
      <w:bookmarkStart w:id="0" w:name="_GoBack"/>
      <w:bookmarkEnd w:id="0"/>
    </w:p>
    <w:p w:rsidR="0080619E" w:rsidRDefault="0080619E" w:rsidP="0080619E">
      <w:pPr>
        <w:tabs>
          <w:tab w:val="left" w:pos="5670"/>
          <w:tab w:val="left" w:pos="6521"/>
          <w:tab w:val="left" w:pos="82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 Санкт-Петербург </w:t>
      </w:r>
      <w:r>
        <w:rPr>
          <w:rFonts w:ascii="Arial" w:hAnsi="Arial" w:cs="Arial"/>
        </w:rPr>
        <w:tab/>
      </w:r>
      <w:r w:rsidRPr="00806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»</w:t>
      </w:r>
      <w:r w:rsidRPr="0080619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806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20__ год</w:t>
      </w:r>
    </w:p>
    <w:p w:rsidR="0080619E" w:rsidRDefault="0080619E" w:rsidP="0080619E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паспорт серии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номер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выдан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зарегистрированная (</w:t>
      </w:r>
      <w:proofErr w:type="spellStart"/>
      <w:r>
        <w:rPr>
          <w:rFonts w:ascii="Arial" w:hAnsi="Arial" w:cs="Arial"/>
        </w:rPr>
        <w:t>ый</w:t>
      </w:r>
      <w:proofErr w:type="spellEnd"/>
      <w:r>
        <w:rPr>
          <w:rFonts w:ascii="Arial" w:hAnsi="Arial" w:cs="Arial"/>
        </w:rPr>
        <w:t xml:space="preserve">) по адресу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поручаю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паспорт серии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номер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выдан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зарегистрирована (ан) по адресу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представлять интересы моего ребенка,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года рождения, свидетельство о рождении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выдано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года,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в отношении следующих действий: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Доверенность выдана сроком на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без права передоверия.</w:t>
      </w:r>
    </w:p>
    <w:p w:rsidR="0080619E" w:rsidRDefault="0080619E" w:rsidP="0080619E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поверенного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подтверждаю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Фамилия, имя отчество доверителя полностью: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Подпись доверителя: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80619E" w:rsidRDefault="0080619E"/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B4" w:rsidRDefault="003E11B4" w:rsidP="005F2B6B">
      <w:r>
        <w:separator/>
      </w:r>
    </w:p>
  </w:endnote>
  <w:endnote w:type="continuationSeparator" w:id="0">
    <w:p w:rsidR="003E11B4" w:rsidRDefault="003E11B4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B4" w:rsidRDefault="003E11B4" w:rsidP="005F2B6B">
      <w:r>
        <w:separator/>
      </w:r>
    </w:p>
  </w:footnote>
  <w:footnote w:type="continuationSeparator" w:id="0">
    <w:p w:rsidR="003E11B4" w:rsidRDefault="003E11B4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E3D63"/>
    <w:multiLevelType w:val="hybridMultilevel"/>
    <w:tmpl w:val="89A6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3E11B4"/>
    <w:rsid w:val="005314AE"/>
    <w:rsid w:val="005560A1"/>
    <w:rsid w:val="005D73CA"/>
    <w:rsid w:val="005F2B6B"/>
    <w:rsid w:val="00692AAB"/>
    <w:rsid w:val="006E410B"/>
    <w:rsid w:val="00805725"/>
    <w:rsid w:val="0080619E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60FA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9AA9-5B3E-460C-9799-31620DE7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2018-10-27T13:30:00Z</dcterms:created>
  <dcterms:modified xsi:type="dcterms:W3CDTF">2018-10-27T13:30:00Z</dcterms:modified>
</cp:coreProperties>
</file>