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80619E" w:rsidRDefault="0080619E"/>
    <w:p w:rsidR="0080619E" w:rsidRDefault="0080619E"/>
    <w:p w:rsidR="0080619E" w:rsidRDefault="0080619E" w:rsidP="0080619E">
      <w:pPr>
        <w:spacing w:after="240" w:line="360" w:lineRule="auto"/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</w:rPr>
        <w:t xml:space="preserve">ДОВЕРЕННОСТЬ </w:t>
      </w:r>
      <w:r>
        <w:rPr>
          <w:rFonts w:ascii="Arial" w:hAnsi="Arial" w:cs="Arial"/>
          <w:b/>
        </w:rPr>
        <w:br/>
        <w:t xml:space="preserve">на представление интересов законного представителя ребенка, </w:t>
      </w:r>
      <w:r>
        <w:rPr>
          <w:rFonts w:ascii="Arial" w:hAnsi="Arial" w:cs="Arial"/>
          <w:b/>
        </w:rPr>
        <w:br/>
        <w:t xml:space="preserve">не достигшего 15 лет, в </w:t>
      </w:r>
      <w:r w:rsidR="00003011">
        <w:rPr>
          <w:rFonts w:ascii="Arial" w:hAnsi="Arial" w:cs="Arial"/>
          <w:b/>
        </w:rPr>
        <w:t>учреждениях образования</w:t>
      </w:r>
      <w:bookmarkStart w:id="0" w:name="_GoBack"/>
      <w:bookmarkEnd w:id="0"/>
    </w:p>
    <w:p w:rsidR="0080619E" w:rsidRDefault="0080619E" w:rsidP="0080619E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Санкт-Петербург </w:t>
      </w:r>
      <w:r>
        <w:rPr>
          <w:rFonts w:ascii="Arial" w:hAnsi="Arial" w:cs="Arial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»</w:t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 год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зарегистрированная (</w:t>
      </w:r>
      <w:proofErr w:type="spellStart"/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 xml:space="preserve">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поручаю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зарегистрирована (ан)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представлять интересы моего ребенка,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 рождения, свидетельство о рождении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в отношении следующих действий: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Доверенность выдана сроком на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без права передоверия.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поверенного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подтверждаю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Фамилия, имя отчество доверителя полностью: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Подпись доверителя: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0619E" w:rsidRDefault="0080619E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4E" w:rsidRDefault="00C24E4E" w:rsidP="005F2B6B">
      <w:r>
        <w:separator/>
      </w:r>
    </w:p>
  </w:endnote>
  <w:endnote w:type="continuationSeparator" w:id="0">
    <w:p w:rsidR="00C24E4E" w:rsidRDefault="00C24E4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4E" w:rsidRDefault="00C24E4E" w:rsidP="005F2B6B">
      <w:r>
        <w:separator/>
      </w:r>
    </w:p>
  </w:footnote>
  <w:footnote w:type="continuationSeparator" w:id="0">
    <w:p w:rsidR="00C24E4E" w:rsidRDefault="00C24E4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03011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560A1"/>
    <w:rsid w:val="005D73CA"/>
    <w:rsid w:val="005F2B6B"/>
    <w:rsid w:val="006E410B"/>
    <w:rsid w:val="00805725"/>
    <w:rsid w:val="0080619E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24E4E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00E2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752F-FF2D-4755-84ED-03A1CDF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2018-10-27T13:30:00Z</dcterms:created>
  <dcterms:modified xsi:type="dcterms:W3CDTF">2018-10-27T13:30:00Z</dcterms:modified>
</cp:coreProperties>
</file>