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2552C7" w:rsidRDefault="002552C7"/>
    <w:p w:rsidR="002552C7" w:rsidRDefault="002552C7"/>
    <w:p w:rsidR="002552C7" w:rsidRPr="00F9214E" w:rsidRDefault="002552C7" w:rsidP="002552C7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  <w:r w:rsidRPr="00F9214E">
        <w:rPr>
          <w:b/>
        </w:rPr>
        <w:t xml:space="preserve"> </w:t>
      </w:r>
      <w:r>
        <w:rPr>
          <w:b/>
        </w:rPr>
        <w:t>от физического лица</w:t>
      </w:r>
    </w:p>
    <w:p w:rsidR="002552C7" w:rsidRPr="00963B99" w:rsidRDefault="002552C7" w:rsidP="002552C7">
      <w:pPr>
        <w:rPr>
          <w:b/>
        </w:rPr>
      </w:pPr>
    </w:p>
    <w:p w:rsidR="002552C7" w:rsidRDefault="002552C7" w:rsidP="002552C7"/>
    <w:p w:rsidR="002552C7" w:rsidRDefault="002552C7" w:rsidP="002552C7">
      <w:pPr>
        <w:jc w:val="center"/>
      </w:pPr>
      <w:r>
        <w:t>ДОВЕРЕННОСТЬ № ____</w:t>
      </w:r>
    </w:p>
    <w:p w:rsidR="002552C7" w:rsidRDefault="002552C7" w:rsidP="002552C7"/>
    <w:p w:rsidR="002552C7" w:rsidRDefault="002552C7" w:rsidP="002552C7">
      <w:pPr>
        <w:jc w:val="both"/>
      </w:pPr>
      <w:r>
        <w:t xml:space="preserve">Город Москва                                                                     </w:t>
      </w:r>
      <w:proofErr w:type="gramStart"/>
      <w:r>
        <w:t xml:space="preserve">   «</w:t>
      </w:r>
      <w:proofErr w:type="gramEnd"/>
      <w:r>
        <w:t>___» __________ 20__г.</w:t>
      </w:r>
    </w:p>
    <w:p w:rsidR="002552C7" w:rsidRDefault="002552C7" w:rsidP="002552C7">
      <w:pPr>
        <w:jc w:val="both"/>
      </w:pPr>
    </w:p>
    <w:p w:rsidR="002552C7" w:rsidRDefault="002552C7" w:rsidP="002552C7">
      <w:pPr>
        <w:jc w:val="both"/>
      </w:pPr>
    </w:p>
    <w:p w:rsidR="002552C7" w:rsidRDefault="002552C7" w:rsidP="002552C7">
      <w:pPr>
        <w:jc w:val="both"/>
      </w:pPr>
      <w:r>
        <w:t>Я ____________________, _____________ года рождения, паспорт ______________, выдан _____________________________________, проживающий по адресу: ____________________________________________, настоящей доверенностью уполномочиваю _____________________, _________ года рождения, паспорт ______________, выдан ______________________________, зарегистрированного по адресу: __________________________________________, на совершение от моего имени</w:t>
      </w:r>
    </w:p>
    <w:p w:rsidR="002552C7" w:rsidRDefault="002552C7" w:rsidP="002552C7">
      <w:pPr>
        <w:jc w:val="both"/>
      </w:pPr>
    </w:p>
    <w:p w:rsidR="002552C7" w:rsidRDefault="002552C7" w:rsidP="002552C7">
      <w:r>
        <w:t>следующих действий:</w:t>
      </w:r>
    </w:p>
    <w:p w:rsidR="002552C7" w:rsidRDefault="002552C7" w:rsidP="002552C7"/>
    <w:p w:rsidR="002552C7" w:rsidRPr="00560AFD" w:rsidRDefault="002552C7" w:rsidP="002552C7">
      <w:pPr>
        <w:jc w:val="both"/>
      </w:pPr>
      <w:r>
        <w:t xml:space="preserve"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принадлежащего мне автомобиля марки _____________________ _____ года выпуска, </w:t>
      </w:r>
      <w:r>
        <w:rPr>
          <w:lang w:val="en-US"/>
        </w:rPr>
        <w:t>VIN</w:t>
      </w:r>
      <w:r>
        <w:t xml:space="preserve"> _________________________</w:t>
      </w:r>
    </w:p>
    <w:p w:rsidR="002552C7" w:rsidRDefault="002552C7" w:rsidP="002552C7">
      <w:pPr>
        <w:jc w:val="both"/>
      </w:pPr>
    </w:p>
    <w:p w:rsidR="002552C7" w:rsidRDefault="002552C7" w:rsidP="002552C7">
      <w:pPr>
        <w:jc w:val="both"/>
      </w:pPr>
      <w:r>
        <w:t>2. Совершать все иные действия и формальности, необходимые для представления мои интересов в страховых организациях.</w:t>
      </w:r>
    </w:p>
    <w:p w:rsidR="002552C7" w:rsidRDefault="002552C7" w:rsidP="002552C7"/>
    <w:p w:rsidR="002552C7" w:rsidRDefault="002552C7" w:rsidP="002552C7">
      <w:r>
        <w:t>Настоящая доверенность выдана на срок с ______________ по ______________.</w:t>
      </w:r>
    </w:p>
    <w:p w:rsidR="002552C7" w:rsidRDefault="002552C7" w:rsidP="002552C7">
      <w:r>
        <w:t>Полномочия по настоящей доверенности не могут быть переданы другим лицам.</w:t>
      </w:r>
    </w:p>
    <w:p w:rsidR="002552C7" w:rsidRDefault="002552C7" w:rsidP="002552C7"/>
    <w:p w:rsidR="002552C7" w:rsidRDefault="002552C7" w:rsidP="002552C7">
      <w:pPr>
        <w:jc w:val="both"/>
      </w:pPr>
    </w:p>
    <w:p w:rsidR="002552C7" w:rsidRDefault="002552C7" w:rsidP="002552C7">
      <w:pPr>
        <w:jc w:val="both"/>
      </w:pPr>
      <w:r>
        <w:t xml:space="preserve">                                                          ________________</w:t>
      </w:r>
      <w:proofErr w:type="gramStart"/>
      <w:r>
        <w:t xml:space="preserve">_  </w:t>
      </w:r>
      <w:r w:rsidRPr="0090164F">
        <w:rPr>
          <w:i/>
        </w:rPr>
        <w:t>подпись</w:t>
      </w:r>
      <w:proofErr w:type="gramEnd"/>
      <w:r w:rsidRPr="0090164F">
        <w:rPr>
          <w:i/>
        </w:rPr>
        <w:t xml:space="preserve"> </w:t>
      </w:r>
      <w:r>
        <w:rPr>
          <w:i/>
        </w:rPr>
        <w:t>_______________</w:t>
      </w:r>
    </w:p>
    <w:p w:rsidR="002552C7" w:rsidRDefault="002552C7" w:rsidP="002552C7">
      <w:pPr>
        <w:jc w:val="both"/>
      </w:pPr>
      <w:r>
        <w:t xml:space="preserve">                                       </w:t>
      </w:r>
    </w:p>
    <w:p w:rsidR="002552C7" w:rsidRDefault="002552C7" w:rsidP="002552C7">
      <w:pPr>
        <w:jc w:val="both"/>
      </w:pPr>
      <w:r>
        <w:t>«___» ____________ 20__г.          _________________</w:t>
      </w:r>
      <w:proofErr w:type="gramStart"/>
      <w:r>
        <w:t xml:space="preserve">_  </w:t>
      </w:r>
      <w:r w:rsidRPr="0090164F">
        <w:rPr>
          <w:i/>
        </w:rPr>
        <w:t>подпись</w:t>
      </w:r>
      <w:proofErr w:type="gramEnd"/>
      <w:r>
        <w:t>_______________</w:t>
      </w:r>
    </w:p>
    <w:p w:rsidR="002552C7" w:rsidRDefault="002552C7" w:rsidP="002552C7"/>
    <w:p w:rsidR="002552C7" w:rsidRDefault="002552C7" w:rsidP="002552C7">
      <w:pPr>
        <w:pStyle w:val="ab"/>
      </w:pPr>
    </w:p>
    <w:p w:rsidR="002552C7" w:rsidRDefault="002552C7" w:rsidP="002552C7">
      <w:pPr>
        <w:pStyle w:val="ab"/>
      </w:pPr>
    </w:p>
    <w:p w:rsidR="002552C7" w:rsidRDefault="002552C7" w:rsidP="002552C7"/>
    <w:p w:rsidR="002552C7" w:rsidRDefault="002552C7">
      <w:bookmarkStart w:id="0" w:name="_GoBack"/>
      <w:bookmarkEnd w:id="0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C9" w:rsidRDefault="00F273C9" w:rsidP="005F2B6B">
      <w:r>
        <w:separator/>
      </w:r>
    </w:p>
  </w:endnote>
  <w:endnote w:type="continuationSeparator" w:id="0">
    <w:p w:rsidR="00F273C9" w:rsidRDefault="00F273C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C9" w:rsidRDefault="00F273C9" w:rsidP="005F2B6B">
      <w:r>
        <w:separator/>
      </w:r>
    </w:p>
  </w:footnote>
  <w:footnote w:type="continuationSeparator" w:id="0">
    <w:p w:rsidR="00F273C9" w:rsidRDefault="00F273C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552C7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273C9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3C3E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979F-B8B9-46BA-A07F-6E4F8352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2018-09-12T17:35:00Z</dcterms:created>
  <dcterms:modified xsi:type="dcterms:W3CDTF">2018-09-12T17:35:00Z</dcterms:modified>
</cp:coreProperties>
</file>