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AE" w:rsidRPr="00F663AE" w:rsidRDefault="00F663AE" w:rsidP="00F663AE">
      <w:pPr>
        <w:ind w:left="5812"/>
        <w:rPr>
          <w:color w:val="000000"/>
          <w:sz w:val="28"/>
          <w:szCs w:val="28"/>
          <w:bdr w:val="none" w:sz="0" w:space="0" w:color="auto" w:frame="1"/>
        </w:rPr>
      </w:pPr>
      <w:r w:rsidRPr="00F663AE">
        <w:rPr>
          <w:color w:val="000000"/>
          <w:sz w:val="28"/>
          <w:szCs w:val="28"/>
          <w:bdr w:val="none" w:sz="0" w:space="0" w:color="auto" w:frame="1"/>
        </w:rPr>
        <w:t>___________________________</w:t>
      </w:r>
    </w:p>
    <w:p w:rsidR="00F663AE" w:rsidRPr="00F663AE" w:rsidRDefault="00F663AE" w:rsidP="00F663AE">
      <w:pPr>
        <w:spacing w:after="120"/>
        <w:ind w:left="5812"/>
        <w:rPr>
          <w:color w:val="000000"/>
          <w:sz w:val="28"/>
          <w:szCs w:val="28"/>
          <w:bdr w:val="none" w:sz="0" w:space="0" w:color="auto" w:frame="1"/>
        </w:rPr>
      </w:pPr>
      <w:r w:rsidRPr="00F663AE">
        <w:rPr>
          <w:color w:val="000000"/>
          <w:sz w:val="28"/>
          <w:szCs w:val="28"/>
          <w:bdr w:val="none" w:sz="0" w:space="0" w:color="auto" w:frame="1"/>
        </w:rPr>
        <w:t>(должность руководителя, название компании)</w:t>
      </w:r>
    </w:p>
    <w:p w:rsidR="00F663AE" w:rsidRPr="00F663AE" w:rsidRDefault="00F663AE" w:rsidP="00F663AE">
      <w:pPr>
        <w:ind w:left="5812"/>
        <w:rPr>
          <w:color w:val="000000"/>
          <w:sz w:val="28"/>
          <w:szCs w:val="28"/>
          <w:bdr w:val="none" w:sz="0" w:space="0" w:color="auto" w:frame="1"/>
        </w:rPr>
      </w:pPr>
      <w:r w:rsidRPr="00F663AE">
        <w:rPr>
          <w:color w:val="000000"/>
          <w:sz w:val="28"/>
          <w:szCs w:val="28"/>
          <w:bdr w:val="none" w:sz="0" w:space="0" w:color="auto" w:frame="1"/>
        </w:rPr>
        <w:t>___________________________</w:t>
      </w:r>
    </w:p>
    <w:p w:rsidR="00F663AE" w:rsidRPr="00F663AE" w:rsidRDefault="00F663AE" w:rsidP="00F663AE">
      <w:pPr>
        <w:ind w:left="5812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F663AE">
        <w:rPr>
          <w:color w:val="000000"/>
          <w:sz w:val="28"/>
          <w:szCs w:val="28"/>
          <w:bdr w:val="none" w:sz="0" w:space="0" w:color="auto" w:frame="1"/>
        </w:rPr>
        <w:t>(Ф.И.О. руководителя)</w:t>
      </w:r>
    </w:p>
    <w:p w:rsidR="00F663AE" w:rsidRPr="00F663AE" w:rsidRDefault="00F663AE" w:rsidP="00F663AE">
      <w:pPr>
        <w:ind w:left="5812"/>
        <w:rPr>
          <w:color w:val="000000"/>
          <w:sz w:val="28"/>
          <w:szCs w:val="28"/>
          <w:bdr w:val="none" w:sz="0" w:space="0" w:color="auto" w:frame="1"/>
        </w:rPr>
      </w:pPr>
      <w:r w:rsidRPr="00F663AE">
        <w:rPr>
          <w:color w:val="000000"/>
          <w:sz w:val="28"/>
          <w:szCs w:val="28"/>
          <w:bdr w:val="none" w:sz="0" w:space="0" w:color="auto" w:frame="1"/>
        </w:rPr>
        <w:t>от _________________________</w:t>
      </w:r>
    </w:p>
    <w:p w:rsidR="00F663AE" w:rsidRPr="00F663AE" w:rsidRDefault="00F663AE" w:rsidP="00F663AE">
      <w:pPr>
        <w:spacing w:after="120"/>
        <w:ind w:left="5812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F663AE">
        <w:rPr>
          <w:color w:val="000000"/>
          <w:sz w:val="28"/>
          <w:szCs w:val="28"/>
          <w:bdr w:val="none" w:sz="0" w:space="0" w:color="auto" w:frame="1"/>
        </w:rPr>
        <w:t>(должность работника)</w:t>
      </w:r>
    </w:p>
    <w:p w:rsidR="00F663AE" w:rsidRPr="00F663AE" w:rsidRDefault="00F663AE" w:rsidP="00F663AE">
      <w:pPr>
        <w:ind w:left="5812"/>
        <w:rPr>
          <w:color w:val="000000"/>
          <w:sz w:val="28"/>
          <w:szCs w:val="28"/>
          <w:bdr w:val="none" w:sz="0" w:space="0" w:color="auto" w:frame="1"/>
        </w:rPr>
      </w:pPr>
      <w:r w:rsidRPr="00F663AE">
        <w:rPr>
          <w:color w:val="000000"/>
          <w:sz w:val="28"/>
          <w:szCs w:val="28"/>
          <w:bdr w:val="none" w:sz="0" w:space="0" w:color="auto" w:frame="1"/>
        </w:rPr>
        <w:t>___________________________</w:t>
      </w:r>
    </w:p>
    <w:p w:rsidR="00F663AE" w:rsidRPr="00F663AE" w:rsidRDefault="00F663AE" w:rsidP="00F663AE">
      <w:pPr>
        <w:spacing w:after="120"/>
        <w:ind w:left="5812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F663AE">
        <w:rPr>
          <w:color w:val="000000"/>
          <w:sz w:val="28"/>
          <w:szCs w:val="28"/>
          <w:bdr w:val="none" w:sz="0" w:space="0" w:color="auto" w:frame="1"/>
        </w:rPr>
        <w:t>(Ф.И.О. работника)</w:t>
      </w:r>
    </w:p>
    <w:p w:rsidR="00F663AE" w:rsidRPr="00F663AE" w:rsidRDefault="00F663AE" w:rsidP="00F663AE">
      <w:pPr>
        <w:spacing w:after="120"/>
        <w:ind w:left="5812"/>
        <w:rPr>
          <w:color w:val="000000"/>
          <w:sz w:val="28"/>
          <w:szCs w:val="28"/>
          <w:bdr w:val="none" w:sz="0" w:space="0" w:color="auto" w:frame="1"/>
        </w:rPr>
      </w:pPr>
      <w:r w:rsidRPr="00F663AE">
        <w:rPr>
          <w:color w:val="000000"/>
          <w:sz w:val="28"/>
          <w:szCs w:val="28"/>
          <w:bdr w:val="none" w:sz="0" w:space="0" w:color="auto" w:frame="1"/>
        </w:rPr>
        <w:t>Таб. № _________</w:t>
      </w:r>
    </w:p>
    <w:p w:rsidR="00F663AE" w:rsidRPr="00F663AE" w:rsidRDefault="00F663AE" w:rsidP="00F663AE">
      <w:pPr>
        <w:ind w:left="5812"/>
        <w:rPr>
          <w:sz w:val="28"/>
          <w:szCs w:val="28"/>
        </w:rPr>
      </w:pPr>
    </w:p>
    <w:p w:rsidR="00F663AE" w:rsidRPr="00F663AE" w:rsidRDefault="00F663AE" w:rsidP="00F663AE">
      <w:pPr>
        <w:jc w:val="center"/>
        <w:rPr>
          <w:b/>
          <w:sz w:val="28"/>
          <w:szCs w:val="28"/>
        </w:rPr>
      </w:pPr>
      <w:r w:rsidRPr="00F663AE">
        <w:rPr>
          <w:b/>
          <w:sz w:val="28"/>
          <w:szCs w:val="28"/>
        </w:rPr>
        <w:t>ЗАЯВЛЕНИЕ</w:t>
      </w:r>
    </w:p>
    <w:p w:rsidR="00F663AE" w:rsidRPr="00F663AE" w:rsidRDefault="00F663AE" w:rsidP="00F663AE">
      <w:pPr>
        <w:jc w:val="center"/>
        <w:rPr>
          <w:b/>
          <w:sz w:val="28"/>
          <w:szCs w:val="28"/>
        </w:rPr>
      </w:pPr>
      <w:r w:rsidRPr="00F663AE">
        <w:rPr>
          <w:b/>
          <w:sz w:val="28"/>
          <w:szCs w:val="28"/>
        </w:rPr>
        <w:t>о переносе</w:t>
      </w:r>
      <w:r w:rsidR="004C6EE9">
        <w:rPr>
          <w:b/>
          <w:sz w:val="28"/>
          <w:szCs w:val="28"/>
        </w:rPr>
        <w:t xml:space="preserve"> части</w:t>
      </w:r>
      <w:r w:rsidRPr="00F663AE">
        <w:rPr>
          <w:b/>
          <w:sz w:val="28"/>
          <w:szCs w:val="28"/>
        </w:rPr>
        <w:t xml:space="preserve"> отпуска </w:t>
      </w:r>
    </w:p>
    <w:p w:rsidR="00F663AE" w:rsidRPr="00F663AE" w:rsidRDefault="00F663AE" w:rsidP="00F663AE">
      <w:pPr>
        <w:jc w:val="center"/>
        <w:rPr>
          <w:b/>
          <w:sz w:val="28"/>
          <w:szCs w:val="28"/>
        </w:rPr>
      </w:pPr>
    </w:p>
    <w:p w:rsidR="00F663AE" w:rsidRPr="00F663AE" w:rsidRDefault="00F663AE" w:rsidP="00F663AE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663AE" w:rsidRPr="00F663AE" w:rsidRDefault="00F663AE" w:rsidP="00F663AE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663AE">
        <w:rPr>
          <w:color w:val="000000"/>
          <w:sz w:val="28"/>
          <w:szCs w:val="28"/>
          <w:bdr w:val="none" w:sz="0" w:space="0" w:color="auto" w:frame="1"/>
        </w:rPr>
        <w:t xml:space="preserve">Прошу перенести </w:t>
      </w:r>
      <w:r w:rsidR="004C6EE9">
        <w:rPr>
          <w:color w:val="000000"/>
          <w:sz w:val="28"/>
          <w:szCs w:val="28"/>
          <w:bdr w:val="none" w:sz="0" w:space="0" w:color="auto" w:frame="1"/>
        </w:rPr>
        <w:t>часть моего ежегодного оплачиваемого</w:t>
      </w:r>
      <w:r w:rsidRPr="00F663AE">
        <w:rPr>
          <w:color w:val="000000"/>
          <w:sz w:val="28"/>
          <w:szCs w:val="28"/>
          <w:bdr w:val="none" w:sz="0" w:space="0" w:color="auto" w:frame="1"/>
        </w:rPr>
        <w:t xml:space="preserve"> отпуск</w:t>
      </w:r>
      <w:r w:rsidR="004C6EE9">
        <w:rPr>
          <w:color w:val="000000"/>
          <w:sz w:val="28"/>
          <w:szCs w:val="28"/>
          <w:bdr w:val="none" w:sz="0" w:space="0" w:color="auto" w:frame="1"/>
        </w:rPr>
        <w:t>а: ___ дней, запланированного</w:t>
      </w:r>
      <w:r w:rsidRPr="00F663AE">
        <w:rPr>
          <w:color w:val="000000"/>
          <w:sz w:val="28"/>
          <w:szCs w:val="28"/>
          <w:bdr w:val="none" w:sz="0" w:space="0" w:color="auto" w:frame="1"/>
        </w:rPr>
        <w:t xml:space="preserve"> по графику отпусков в период с «___» __________20___г. по «___» ____________20__г.,</w:t>
      </w:r>
    </w:p>
    <w:p w:rsidR="00F663AE" w:rsidRPr="00F663AE" w:rsidRDefault="00F663AE" w:rsidP="00F663AE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663AE">
        <w:rPr>
          <w:color w:val="000000"/>
          <w:sz w:val="28"/>
          <w:szCs w:val="28"/>
          <w:bdr w:val="none" w:sz="0" w:space="0" w:color="auto" w:frame="1"/>
        </w:rPr>
        <w:t>на период с «____» __________20___г. по «___» ____________20__г. _________________</w:t>
      </w:r>
      <w:r w:rsidR="004C6EE9">
        <w:rPr>
          <w:color w:val="000000"/>
          <w:sz w:val="28"/>
          <w:szCs w:val="28"/>
          <w:bdr w:val="none" w:sz="0" w:space="0" w:color="auto" w:frame="1"/>
        </w:rPr>
        <w:t>__________________</w:t>
      </w:r>
      <w:r w:rsidRPr="00F663AE">
        <w:rPr>
          <w:color w:val="000000"/>
          <w:sz w:val="28"/>
          <w:szCs w:val="28"/>
          <w:bdr w:val="none" w:sz="0" w:space="0" w:color="auto" w:frame="1"/>
        </w:rPr>
        <w:t>__________</w:t>
      </w:r>
      <w:r w:rsidR="004C6EE9">
        <w:rPr>
          <w:color w:val="000000"/>
          <w:sz w:val="28"/>
          <w:szCs w:val="28"/>
          <w:bdr w:val="none" w:sz="0" w:space="0" w:color="auto" w:frame="1"/>
        </w:rPr>
        <w:t>___________________________</w:t>
      </w:r>
    </w:p>
    <w:p w:rsidR="00F663AE" w:rsidRPr="00F663AE" w:rsidRDefault="00F663AE" w:rsidP="004C6EE9">
      <w:pPr>
        <w:pStyle w:val="30gb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  <w:bdr w:val="none" w:sz="0" w:space="0" w:color="auto" w:frame="1"/>
        </w:rPr>
      </w:pPr>
      <w:r w:rsidRPr="00F663AE">
        <w:rPr>
          <w:color w:val="000000"/>
          <w:sz w:val="28"/>
          <w:szCs w:val="28"/>
          <w:bdr w:val="none" w:sz="0" w:space="0" w:color="auto" w:frame="1"/>
        </w:rPr>
        <w:t>(указать причину переноса отпуска)</w:t>
      </w:r>
    </w:p>
    <w:p w:rsidR="00F663AE" w:rsidRPr="00F663AE" w:rsidRDefault="00F663AE" w:rsidP="00F663AE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663AE" w:rsidRPr="00F663AE" w:rsidRDefault="00F663AE" w:rsidP="00F663AE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663AE" w:rsidRPr="00F663AE" w:rsidRDefault="00F663AE" w:rsidP="00F663AE">
      <w:pPr>
        <w:pStyle w:val="32gb"/>
        <w:shd w:val="clear" w:color="auto" w:fill="FFFFFF"/>
        <w:spacing w:before="0" w:beforeAutospacing="0" w:after="0" w:afterAutospacing="0" w:line="351" w:lineRule="atLeast"/>
        <w:ind w:firstLine="284"/>
        <w:jc w:val="center"/>
        <w:rPr>
          <w:i/>
          <w:color w:val="000000"/>
          <w:sz w:val="28"/>
          <w:szCs w:val="28"/>
          <w:bdr w:val="none" w:sz="0" w:space="0" w:color="auto" w:frame="1"/>
        </w:rPr>
      </w:pPr>
      <w:r w:rsidRPr="00F663AE">
        <w:rPr>
          <w:i/>
          <w:color w:val="000000"/>
          <w:sz w:val="28"/>
          <w:szCs w:val="28"/>
          <w:bdr w:val="none" w:sz="0" w:space="0" w:color="auto" w:frame="1"/>
        </w:rPr>
        <w:t xml:space="preserve">                    </w:t>
      </w:r>
    </w:p>
    <w:p w:rsidR="00F663AE" w:rsidRPr="00F663AE" w:rsidRDefault="00F663AE" w:rsidP="00F663AE">
      <w:pPr>
        <w:pStyle w:val="32gb"/>
        <w:shd w:val="clear" w:color="auto" w:fill="FFFFFF"/>
        <w:spacing w:before="0" w:beforeAutospacing="0" w:after="0" w:afterAutospacing="0" w:line="351" w:lineRule="atLeast"/>
        <w:ind w:firstLine="284"/>
        <w:jc w:val="center"/>
        <w:rPr>
          <w:rFonts w:ascii="Arial" w:hAnsi="Arial" w:cs="Arial"/>
          <w:color w:val="444444"/>
          <w:sz w:val="28"/>
          <w:szCs w:val="28"/>
        </w:rPr>
      </w:pPr>
      <w:r w:rsidRPr="00F663AE">
        <w:rPr>
          <w:i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 w:rsidRPr="00F663AE">
        <w:rPr>
          <w:color w:val="000000"/>
          <w:sz w:val="28"/>
          <w:szCs w:val="28"/>
          <w:bdr w:val="none" w:sz="0" w:space="0" w:color="auto" w:frame="1"/>
        </w:rPr>
        <w:t>___________       /_____________/          «___» _________ 20__ г.</w:t>
      </w:r>
    </w:p>
    <w:p w:rsidR="00F663AE" w:rsidRPr="00F663AE" w:rsidRDefault="00F663AE" w:rsidP="00F663AE">
      <w:pPr>
        <w:tabs>
          <w:tab w:val="left" w:pos="6994"/>
        </w:tabs>
        <w:rPr>
          <w:b/>
          <w:sz w:val="28"/>
          <w:szCs w:val="28"/>
        </w:rPr>
      </w:pPr>
      <w:r w:rsidRPr="00F663AE">
        <w:rPr>
          <w:sz w:val="28"/>
          <w:szCs w:val="28"/>
        </w:rPr>
        <w:t xml:space="preserve">                                                         (подпись заявителя)                         (Ф.И.О.)</w:t>
      </w:r>
      <w:r w:rsidRPr="00F663AE">
        <w:rPr>
          <w:b/>
          <w:sz w:val="28"/>
          <w:szCs w:val="28"/>
        </w:rPr>
        <w:tab/>
      </w: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6B" w:rsidRDefault="0075586B" w:rsidP="005F2B6B">
      <w:r>
        <w:separator/>
      </w:r>
    </w:p>
  </w:endnote>
  <w:endnote w:type="continuationSeparator" w:id="0">
    <w:p w:rsidR="0075586B" w:rsidRDefault="0075586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6B" w:rsidRDefault="0075586B" w:rsidP="005F2B6B">
      <w:r>
        <w:separator/>
      </w:r>
    </w:p>
  </w:footnote>
  <w:footnote w:type="continuationSeparator" w:id="0">
    <w:p w:rsidR="0075586B" w:rsidRDefault="0075586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3049C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C6EE9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526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86B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863A3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2633A"/>
    <w:rsid w:val="00F34314"/>
    <w:rsid w:val="00F51589"/>
    <w:rsid w:val="00F663AE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30gb">
    <w:name w:val="30gb"/>
    <w:basedOn w:val="a"/>
    <w:rsid w:val="00F663AE"/>
    <w:pPr>
      <w:spacing w:before="100" w:beforeAutospacing="1" w:after="100" w:afterAutospacing="1"/>
    </w:pPr>
  </w:style>
  <w:style w:type="paragraph" w:customStyle="1" w:styleId="32gb">
    <w:name w:val="32gb"/>
    <w:basedOn w:val="a"/>
    <w:rsid w:val="00F663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7A904-852E-45EC-8666-C76A81E3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2018-10-08T05:40:00Z</dcterms:created>
  <dcterms:modified xsi:type="dcterms:W3CDTF">2018-10-08T05:43:00Z</dcterms:modified>
</cp:coreProperties>
</file>