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E" w:rsidRDefault="00B71DCE" w:rsidP="00B71DCE">
      <w:pPr>
        <w:pStyle w:val="2"/>
        <w:spacing w:before="0" w:after="0"/>
        <w:rPr>
          <w:rFonts w:ascii="Times New Roman" w:hAnsi="Times New Roman" w:cs="Times New Roman"/>
          <w:i w:val="0"/>
          <w:szCs w:val="32"/>
          <w:lang w:val="en-US"/>
        </w:rPr>
      </w:pPr>
      <w:bookmarkStart w:id="0" w:name="_GoBack"/>
      <w:bookmarkEnd w:id="0"/>
    </w:p>
    <w:p w:rsidR="00B71DCE" w:rsidRDefault="00B71DCE" w:rsidP="00B71DCE">
      <w:pPr>
        <w:pStyle w:val="2"/>
        <w:spacing w:before="0" w:after="0"/>
        <w:rPr>
          <w:rFonts w:ascii="Times New Roman" w:hAnsi="Times New Roman" w:cs="Times New Roman"/>
          <w:i w:val="0"/>
          <w:szCs w:val="32"/>
          <w:lang w:val="en-US"/>
        </w:rPr>
      </w:pPr>
    </w:p>
    <w:p w:rsidR="00B71DCE" w:rsidRDefault="00B71DCE" w:rsidP="00B71DCE">
      <w:pPr>
        <w:pStyle w:val="2"/>
        <w:spacing w:before="0" w:after="0"/>
        <w:rPr>
          <w:rFonts w:ascii="Times New Roman" w:hAnsi="Times New Roman" w:cs="Times New Roman"/>
          <w:i w:val="0"/>
          <w:szCs w:val="32"/>
          <w:lang w:val="en-US"/>
        </w:rPr>
      </w:pPr>
    </w:p>
    <w:p w:rsidR="00B71DCE" w:rsidRPr="00B71DCE" w:rsidRDefault="00B71DCE" w:rsidP="00B71DC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32"/>
        </w:rPr>
      </w:pPr>
      <w:r w:rsidRPr="00B71DCE">
        <w:rPr>
          <w:rFonts w:ascii="Times New Roman" w:hAnsi="Times New Roman" w:cs="Times New Roman"/>
          <w:i w:val="0"/>
          <w:szCs w:val="32"/>
        </w:rPr>
        <w:t>Акт приема-передачи земельного участка (без строения) к договору купли-продажи земельного участка (без строения)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B71DCE" w:rsidRPr="00B71DCE" w:rsidRDefault="00B71DCE" w:rsidP="00B71DCE">
      <w:pPr>
        <w:pStyle w:val="a9"/>
        <w:spacing w:before="0" w:beforeAutospacing="0" w:after="0" w:afterAutospacing="0"/>
        <w:jc w:val="center"/>
        <w:rPr>
          <w:sz w:val="28"/>
          <w:szCs w:val="32"/>
        </w:rPr>
      </w:pPr>
      <w:r w:rsidRPr="00B71DCE">
        <w:rPr>
          <w:sz w:val="28"/>
          <w:szCs w:val="32"/>
        </w:rPr>
        <w:t>г.____________                                      "___ "___</w:t>
      </w:r>
      <w:r>
        <w:rPr>
          <w:sz w:val="28"/>
          <w:szCs w:val="32"/>
          <w:lang w:val="en-US"/>
        </w:rPr>
        <w:t>__________</w:t>
      </w:r>
      <w:r w:rsidRPr="00B71DCE">
        <w:rPr>
          <w:sz w:val="28"/>
          <w:szCs w:val="32"/>
        </w:rPr>
        <w:t>___20__ г.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Мы, нижеподписавшиеся: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Гражданин (ка) ___________________________________, проживающий (ая) (Ф.И.О. полностью) по адресу: _____________________________________________________________, (полный адрес) паспорт серии _____________ N ________________, выдан "___" __________ 20__ г. ____________________________________________________________, код (наименование выдавшего органа) подразделения ______, действующий (ая) от своего имени, именуемый (ая) в дальнейшем Продавец, с одной стороны и гражданин _______________________, (Ф.И.О. полностью) проживающий (ая) по адресу ______________________________________________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 (полный адрес) паспорт серии _____________ N ________________, выдан "___" _________ 20__ г. ____________________________________________________________, код (наименование выдавшего органа)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подразделения ________, действующий от своего имени, именуемый (ая) в дальнейшем Покупатель, с другой стороны, являющиеся сторонами по Договору купли-продажи земельного участка, находящегося по адресу: _______________ ________________________________________________________________________, (указать точный адрес, по которому находится земельный участок) руководствуясь статьей 556 Гражданского кодекса Российской Федерации, составили настоящий акт о нижеследующем: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1. Продавец передал, а Покупатель принял земельный участок,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proofErr w:type="gramStart"/>
      <w:r w:rsidRPr="00B71DCE">
        <w:rPr>
          <w:sz w:val="28"/>
          <w:szCs w:val="32"/>
        </w:rPr>
        <w:t>расположенный</w:t>
      </w:r>
      <w:proofErr w:type="gramEnd"/>
      <w:r w:rsidRPr="00B71DCE">
        <w:rPr>
          <w:sz w:val="28"/>
          <w:szCs w:val="32"/>
        </w:rPr>
        <w:t xml:space="preserve"> по адресу: ________________________________________________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_________________________________________________________________________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________________________________________________________________________, (город, область, населенный пункт, район, деревня) общей площадью ________ кв. м. с кадастровым номером ____________________ в границах Плана, приложенного к Договору купли-продажи от "____"________20 __ г. и расположенного на землях сельскохозяйственного назначения, предоставляемый для индивидуального жилищного строительства.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2. Покупатель принял указанный выше земельный участок в таком виде, в каком он находился на момент подписания Договора купли-продажи.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3. Состояние земельного участка соответствует условиям Договора купли-продажи. Претензий у Покупателя по передаваемому земельному участку не имеется.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>4. План земельного участка передан Продавцом Покупателю.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lastRenderedPageBreak/>
        <w:t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</w:t>
      </w:r>
    </w:p>
    <w:p w:rsidR="00B71DCE" w:rsidRPr="00B71DCE" w:rsidRDefault="00B71DCE" w:rsidP="00B71D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32"/>
        </w:rPr>
      </w:pPr>
      <w:r w:rsidRPr="00B71DCE">
        <w:rPr>
          <w:rFonts w:ascii="Times New Roman" w:hAnsi="Times New Roman" w:cs="Times New Roman"/>
          <w:b w:val="0"/>
          <w:color w:val="auto"/>
          <w:sz w:val="28"/>
          <w:szCs w:val="32"/>
        </w:rPr>
        <w:t>Приложение: План земельного участка.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Продавец 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_________________ ___________ 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 (Ф.И.О.) (подпись) </w:t>
      </w:r>
    </w:p>
    <w:p w:rsidR="00B71DCE" w:rsidRPr="00B71DCE" w:rsidRDefault="00B71DCE" w:rsidP="00B71DCE">
      <w:pPr>
        <w:rPr>
          <w:sz w:val="28"/>
          <w:szCs w:val="32"/>
        </w:rPr>
      </w:pPr>
      <w:r w:rsidRPr="00B71DCE">
        <w:rPr>
          <w:sz w:val="28"/>
          <w:szCs w:val="32"/>
        </w:rPr>
        <w:t>Покупатель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_________________ ___________ </w:t>
      </w:r>
    </w:p>
    <w:p w:rsidR="00B71DCE" w:rsidRPr="00B71DCE" w:rsidRDefault="00B71DCE" w:rsidP="00B71DCE">
      <w:pPr>
        <w:pStyle w:val="a9"/>
        <w:spacing w:before="0" w:beforeAutospacing="0" w:after="0" w:afterAutospacing="0"/>
        <w:rPr>
          <w:sz w:val="28"/>
          <w:szCs w:val="32"/>
        </w:rPr>
      </w:pPr>
      <w:r w:rsidRPr="00B71DCE">
        <w:rPr>
          <w:sz w:val="28"/>
          <w:szCs w:val="32"/>
        </w:rPr>
        <w:t xml:space="preserve"> (Ф.И.О.) (подпись) </w:t>
      </w:r>
    </w:p>
    <w:p w:rsidR="00B71DCE" w:rsidRPr="00B71DCE" w:rsidRDefault="00B71DCE" w:rsidP="00B71DCE">
      <w:pPr>
        <w:rPr>
          <w:sz w:val="22"/>
        </w:rPr>
      </w:pPr>
    </w:p>
    <w:p w:rsidR="00053AE8" w:rsidRPr="00B71DCE" w:rsidRDefault="00053AE8" w:rsidP="00B550C2">
      <w:pPr>
        <w:rPr>
          <w:sz w:val="28"/>
        </w:rPr>
      </w:pPr>
    </w:p>
    <w:sectPr w:rsidR="00053AE8" w:rsidRPr="00B71DC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60" w:rsidRDefault="00E91E60" w:rsidP="005F2B6B">
      <w:r>
        <w:separator/>
      </w:r>
    </w:p>
  </w:endnote>
  <w:endnote w:type="continuationSeparator" w:id="0">
    <w:p w:rsidR="00E91E60" w:rsidRDefault="00E91E6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60" w:rsidRDefault="00E91E60" w:rsidP="005F2B6B">
      <w:r>
        <w:separator/>
      </w:r>
    </w:p>
  </w:footnote>
  <w:footnote w:type="continuationSeparator" w:id="0">
    <w:p w:rsidR="00E91E60" w:rsidRDefault="00E91E6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24DFB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1DCE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1E60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1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71D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02A3-7EF1-49F7-B52A-445A2BB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2018-10-18T06:35:00Z</dcterms:created>
  <dcterms:modified xsi:type="dcterms:W3CDTF">2018-10-18T06:35:00Z</dcterms:modified>
</cp:coreProperties>
</file>